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37" w:rsidRPr="00A506EA" w:rsidRDefault="00E77137" w:rsidP="00BB05B3">
      <w:pPr>
        <w:jc w:val="center"/>
        <w:rPr>
          <w:b/>
          <w:bCs/>
        </w:rPr>
      </w:pPr>
      <w:r w:rsidRPr="00A506EA">
        <w:rPr>
          <w:b/>
          <w:bCs/>
        </w:rPr>
        <w:t>Government of Pakistan</w:t>
      </w:r>
    </w:p>
    <w:p w:rsidR="00E77137" w:rsidRPr="00A506EA" w:rsidRDefault="00E77137" w:rsidP="00BB05B3">
      <w:pPr>
        <w:jc w:val="center"/>
        <w:rPr>
          <w:b/>
          <w:bCs/>
        </w:rPr>
      </w:pPr>
      <w:r w:rsidRPr="00A506EA">
        <w:rPr>
          <w:b/>
          <w:bCs/>
        </w:rPr>
        <w:t>Drug Regulatory Authority of Pakistan</w:t>
      </w:r>
    </w:p>
    <w:p w:rsidR="00E77137" w:rsidRPr="00A506EA" w:rsidRDefault="00E77137" w:rsidP="00BB05B3">
      <w:pPr>
        <w:jc w:val="center"/>
        <w:rPr>
          <w:b/>
          <w:bCs/>
        </w:rPr>
      </w:pPr>
      <w:r w:rsidRPr="00A506EA">
        <w:rPr>
          <w:b/>
          <w:bCs/>
        </w:rPr>
        <w:t>Ministry of National Health Services, Regulations &amp; Coordination</w:t>
      </w:r>
    </w:p>
    <w:p w:rsidR="00E77137" w:rsidRPr="00A506EA" w:rsidRDefault="00E77137" w:rsidP="00BB05B3">
      <w:pPr>
        <w:jc w:val="center"/>
        <w:rPr>
          <w:b/>
          <w:bCs/>
        </w:rPr>
      </w:pPr>
      <w:r w:rsidRPr="00A506EA">
        <w:rPr>
          <w:b/>
          <w:bCs/>
        </w:rPr>
        <w:t>***</w:t>
      </w:r>
    </w:p>
    <w:p w:rsidR="00E77137" w:rsidRPr="003975DB" w:rsidRDefault="00E77137" w:rsidP="00BB05B3">
      <w:pPr>
        <w:jc w:val="center"/>
        <w:rPr>
          <w:b/>
          <w:bCs/>
          <w:sz w:val="40"/>
          <w:u w:val="single"/>
        </w:rPr>
      </w:pPr>
      <w:bookmarkStart w:id="0" w:name="_GoBack"/>
      <w:bookmarkEnd w:id="0"/>
    </w:p>
    <w:p w:rsidR="00E77137" w:rsidRPr="0039225D" w:rsidRDefault="00E77137" w:rsidP="00BB05B3">
      <w:pPr>
        <w:jc w:val="center"/>
        <w:rPr>
          <w:b/>
          <w:bCs/>
          <w:sz w:val="4"/>
          <w:u w:val="single"/>
        </w:rPr>
      </w:pPr>
    </w:p>
    <w:p w:rsidR="00E77137" w:rsidRPr="00A506EA" w:rsidRDefault="00E77137" w:rsidP="00BB05B3">
      <w:pPr>
        <w:jc w:val="center"/>
        <w:rPr>
          <w:b/>
          <w:bCs/>
          <w:u w:val="single"/>
        </w:rPr>
      </w:pPr>
      <w:r w:rsidRPr="00A506EA">
        <w:rPr>
          <w:b/>
          <w:bCs/>
          <w:u w:val="single"/>
        </w:rPr>
        <w:t xml:space="preserve">MINUTES OF THE </w:t>
      </w:r>
      <w:r w:rsidR="0089307F" w:rsidRPr="00A506EA">
        <w:rPr>
          <w:b/>
          <w:bCs/>
          <w:u w:val="single"/>
        </w:rPr>
        <w:t>3</w:t>
      </w:r>
      <w:r w:rsidR="0089307F" w:rsidRPr="00A506EA">
        <w:rPr>
          <w:b/>
          <w:bCs/>
          <w:u w:val="single"/>
          <w:vertAlign w:val="superscript"/>
        </w:rPr>
        <w:t>RD</w:t>
      </w:r>
      <w:r w:rsidR="0089307F" w:rsidRPr="00A506EA">
        <w:rPr>
          <w:b/>
          <w:bCs/>
          <w:u w:val="single"/>
        </w:rPr>
        <w:t xml:space="preserve"> </w:t>
      </w:r>
      <w:r w:rsidRPr="00A506EA">
        <w:rPr>
          <w:b/>
          <w:bCs/>
          <w:u w:val="single"/>
        </w:rPr>
        <w:t>MEETING OF THE MEDICAL DEVICE BOARD (MDB)</w:t>
      </w:r>
    </w:p>
    <w:p w:rsidR="00E77137" w:rsidRPr="00A506EA" w:rsidRDefault="00E77137" w:rsidP="00BB05B3">
      <w:pPr>
        <w:jc w:val="center"/>
        <w:rPr>
          <w:b/>
          <w:bCs/>
          <w:u w:val="single"/>
        </w:rPr>
      </w:pPr>
      <w:r w:rsidRPr="00A506EA">
        <w:rPr>
          <w:b/>
          <w:bCs/>
          <w:u w:val="single"/>
        </w:rPr>
        <w:t xml:space="preserve">HELD ON </w:t>
      </w:r>
      <w:r w:rsidR="0089307F" w:rsidRPr="00A506EA">
        <w:rPr>
          <w:b/>
          <w:bCs/>
          <w:u w:val="single"/>
        </w:rPr>
        <w:t>10</w:t>
      </w:r>
      <w:r w:rsidR="0089307F" w:rsidRPr="00A506EA">
        <w:rPr>
          <w:b/>
          <w:bCs/>
          <w:u w:val="single"/>
          <w:vertAlign w:val="superscript"/>
        </w:rPr>
        <w:t>TH</w:t>
      </w:r>
      <w:r w:rsidR="0089307F" w:rsidRPr="00A506EA">
        <w:rPr>
          <w:b/>
          <w:bCs/>
          <w:u w:val="single"/>
        </w:rPr>
        <w:t xml:space="preserve"> NOVEMBER, </w:t>
      </w:r>
      <w:r w:rsidRPr="00A506EA">
        <w:rPr>
          <w:b/>
          <w:bCs/>
          <w:u w:val="single"/>
        </w:rPr>
        <w:t xml:space="preserve">2016 </w:t>
      </w:r>
    </w:p>
    <w:p w:rsidR="00E77137" w:rsidRPr="003975DB" w:rsidRDefault="00E77137" w:rsidP="00BB05B3">
      <w:pPr>
        <w:rPr>
          <w:sz w:val="42"/>
        </w:rPr>
      </w:pPr>
    </w:p>
    <w:p w:rsidR="00E77137" w:rsidRPr="0039225D" w:rsidRDefault="00E77137" w:rsidP="00BB05B3">
      <w:pPr>
        <w:rPr>
          <w:sz w:val="2"/>
        </w:rPr>
      </w:pPr>
    </w:p>
    <w:p w:rsidR="00E77137" w:rsidRPr="00A506EA" w:rsidRDefault="00E77137" w:rsidP="00BB05B3">
      <w:pPr>
        <w:spacing w:line="360" w:lineRule="auto"/>
        <w:jc w:val="both"/>
      </w:pPr>
      <w:r w:rsidRPr="00A506EA">
        <w:tab/>
        <w:t xml:space="preserve">    </w:t>
      </w:r>
      <w:r w:rsidR="00F50722" w:rsidRPr="00A506EA">
        <w:t xml:space="preserve"> </w:t>
      </w:r>
      <w:r w:rsidR="0089307F" w:rsidRPr="00A506EA">
        <w:t>3</w:t>
      </w:r>
      <w:r w:rsidR="0089307F" w:rsidRPr="00A506EA">
        <w:rPr>
          <w:vertAlign w:val="superscript"/>
        </w:rPr>
        <w:t>rd</w:t>
      </w:r>
      <w:r w:rsidR="0089307F" w:rsidRPr="00A506EA">
        <w:t xml:space="preserve"> </w:t>
      </w:r>
      <w:r w:rsidRPr="00A506EA">
        <w:rPr>
          <w:vertAlign w:val="superscript"/>
        </w:rPr>
        <w:t xml:space="preserve"> </w:t>
      </w:r>
      <w:r w:rsidRPr="00A506EA">
        <w:t xml:space="preserve">meeting of the Medical Device Board (MDB) was held in the committee room of TF Complex, G-9/4, Islamabad on </w:t>
      </w:r>
      <w:r w:rsidR="0089307F" w:rsidRPr="00A506EA">
        <w:t>10</w:t>
      </w:r>
      <w:r w:rsidR="0089307F" w:rsidRPr="00A506EA">
        <w:rPr>
          <w:vertAlign w:val="superscript"/>
        </w:rPr>
        <w:t>th</w:t>
      </w:r>
      <w:r w:rsidR="0089307F" w:rsidRPr="00A506EA">
        <w:t xml:space="preserve"> November</w:t>
      </w:r>
      <w:r w:rsidRPr="00A506EA">
        <w:t xml:space="preserve">, 2016. The meeting was chaired by Dr. </w:t>
      </w:r>
      <w:r w:rsidR="0089307F" w:rsidRPr="00A506EA">
        <w:t>Sheikh Akhter</w:t>
      </w:r>
      <w:r w:rsidR="007A1D60">
        <w:t xml:space="preserve"> </w:t>
      </w:r>
      <w:r w:rsidR="0089307F" w:rsidRPr="00A506EA">
        <w:t xml:space="preserve"> Hussain</w:t>
      </w:r>
      <w:r w:rsidRPr="00A506EA">
        <w:t xml:space="preserve">, Director, Medical Devices &amp; Medicated Cosmetics, Drug Regulatory Authority of Pakistan.  The meeting was attended by the following:- </w:t>
      </w:r>
    </w:p>
    <w:p w:rsidR="00E77137" w:rsidRPr="003975DB" w:rsidRDefault="00E77137" w:rsidP="00BB05B3"/>
    <w:tbl>
      <w:tblPr>
        <w:tblpPr w:leftFromText="180" w:rightFromText="180" w:vertAnchor="text" w:horzAnchor="margin" w:tblpXSpec="center" w:tblpY="20"/>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75"/>
        <w:gridCol w:w="2340"/>
      </w:tblGrid>
      <w:tr w:rsidR="00E77137" w:rsidRPr="00A506EA">
        <w:trPr>
          <w:trHeight w:val="530"/>
        </w:trPr>
        <w:tc>
          <w:tcPr>
            <w:tcW w:w="900" w:type="dxa"/>
          </w:tcPr>
          <w:p w:rsidR="00E77137" w:rsidRPr="00A506EA" w:rsidRDefault="00E77137">
            <w:pPr>
              <w:autoSpaceDE w:val="0"/>
              <w:autoSpaceDN w:val="0"/>
              <w:adjustRightInd w:val="0"/>
              <w:rPr>
                <w:b/>
                <w:bCs/>
              </w:rPr>
            </w:pPr>
            <w:r w:rsidRPr="00A506EA">
              <w:rPr>
                <w:b/>
                <w:bCs/>
              </w:rPr>
              <w:t>S.No.</w:t>
            </w:r>
          </w:p>
        </w:tc>
        <w:tc>
          <w:tcPr>
            <w:tcW w:w="5275" w:type="dxa"/>
          </w:tcPr>
          <w:p w:rsidR="00E77137" w:rsidRPr="00A506EA" w:rsidRDefault="00E77137">
            <w:pPr>
              <w:autoSpaceDE w:val="0"/>
              <w:autoSpaceDN w:val="0"/>
              <w:adjustRightInd w:val="0"/>
              <w:rPr>
                <w:b/>
                <w:bCs/>
              </w:rPr>
            </w:pPr>
            <w:r w:rsidRPr="00A506EA">
              <w:rPr>
                <w:b/>
                <w:bCs/>
              </w:rPr>
              <w:t>Name and Designation / Department</w:t>
            </w:r>
          </w:p>
        </w:tc>
        <w:tc>
          <w:tcPr>
            <w:tcW w:w="2340" w:type="dxa"/>
          </w:tcPr>
          <w:p w:rsidR="00E77137" w:rsidRPr="00A506EA" w:rsidRDefault="00E77137">
            <w:pPr>
              <w:autoSpaceDE w:val="0"/>
              <w:autoSpaceDN w:val="0"/>
              <w:adjustRightInd w:val="0"/>
              <w:jc w:val="center"/>
              <w:rPr>
                <w:b/>
                <w:bCs/>
              </w:rPr>
            </w:pPr>
            <w:r w:rsidRPr="00A506EA">
              <w:rPr>
                <w:b/>
                <w:bCs/>
              </w:rPr>
              <w:t>Position in the MDB</w:t>
            </w:r>
          </w:p>
        </w:tc>
      </w:tr>
      <w:tr w:rsidR="00E77137" w:rsidRPr="00A506EA">
        <w:trPr>
          <w:trHeight w:val="530"/>
        </w:trPr>
        <w:tc>
          <w:tcPr>
            <w:tcW w:w="900" w:type="dxa"/>
          </w:tcPr>
          <w:p w:rsidR="00E77137" w:rsidRPr="00A506EA" w:rsidRDefault="00E77137" w:rsidP="00E773DC">
            <w:pPr>
              <w:widowControl w:val="0"/>
              <w:numPr>
                <w:ilvl w:val="0"/>
                <w:numId w:val="23"/>
              </w:numPr>
              <w:suppressAutoHyphens/>
              <w:autoSpaceDE w:val="0"/>
              <w:autoSpaceDN w:val="0"/>
              <w:adjustRightInd w:val="0"/>
              <w:rPr>
                <w:b/>
                <w:bCs/>
              </w:rPr>
            </w:pPr>
          </w:p>
        </w:tc>
        <w:tc>
          <w:tcPr>
            <w:tcW w:w="5275" w:type="dxa"/>
          </w:tcPr>
          <w:p w:rsidR="00E77137" w:rsidRPr="00A506EA" w:rsidRDefault="00E77137">
            <w:pPr>
              <w:autoSpaceDE w:val="0"/>
              <w:autoSpaceDN w:val="0"/>
              <w:adjustRightInd w:val="0"/>
            </w:pPr>
            <w:r w:rsidRPr="00A506EA">
              <w:t xml:space="preserve">Dr. </w:t>
            </w:r>
            <w:r w:rsidR="0089307F" w:rsidRPr="00A506EA">
              <w:t xml:space="preserve">Sheikh Akhter Hussain, </w:t>
            </w:r>
          </w:p>
          <w:p w:rsidR="00E77137" w:rsidRPr="00A506EA" w:rsidRDefault="00E77137">
            <w:pPr>
              <w:autoSpaceDE w:val="0"/>
              <w:autoSpaceDN w:val="0"/>
              <w:adjustRightInd w:val="0"/>
            </w:pPr>
            <w:r w:rsidRPr="00A506EA">
              <w:t>Director Medical Devices &amp; Medicated Cosmetics, DRAP, Islamabad.</w:t>
            </w:r>
          </w:p>
          <w:p w:rsidR="00E77137" w:rsidRPr="00A67F1C" w:rsidRDefault="00E77137">
            <w:pPr>
              <w:autoSpaceDE w:val="0"/>
              <w:autoSpaceDN w:val="0"/>
              <w:adjustRightInd w:val="0"/>
              <w:rPr>
                <w:sz w:val="20"/>
              </w:rPr>
            </w:pPr>
          </w:p>
        </w:tc>
        <w:tc>
          <w:tcPr>
            <w:tcW w:w="2340" w:type="dxa"/>
          </w:tcPr>
          <w:p w:rsidR="00E77137" w:rsidRPr="00A506EA" w:rsidRDefault="00E77137">
            <w:pPr>
              <w:autoSpaceDE w:val="0"/>
              <w:autoSpaceDN w:val="0"/>
              <w:adjustRightInd w:val="0"/>
              <w:jc w:val="center"/>
            </w:pPr>
            <w:r w:rsidRPr="00A506EA">
              <w:t>Chairman</w:t>
            </w:r>
          </w:p>
        </w:tc>
      </w:tr>
      <w:tr w:rsidR="00E77137" w:rsidRPr="00A506EA">
        <w:trPr>
          <w:trHeight w:val="530"/>
        </w:trPr>
        <w:tc>
          <w:tcPr>
            <w:tcW w:w="900" w:type="dxa"/>
          </w:tcPr>
          <w:p w:rsidR="00E77137" w:rsidRPr="00A506EA" w:rsidRDefault="00E77137" w:rsidP="00E773DC">
            <w:pPr>
              <w:widowControl w:val="0"/>
              <w:numPr>
                <w:ilvl w:val="0"/>
                <w:numId w:val="23"/>
              </w:numPr>
              <w:suppressAutoHyphens/>
              <w:autoSpaceDE w:val="0"/>
              <w:autoSpaceDN w:val="0"/>
              <w:adjustRightInd w:val="0"/>
              <w:rPr>
                <w:b/>
                <w:bCs/>
              </w:rPr>
            </w:pPr>
          </w:p>
        </w:tc>
        <w:tc>
          <w:tcPr>
            <w:tcW w:w="5275" w:type="dxa"/>
          </w:tcPr>
          <w:p w:rsidR="00E77137" w:rsidRPr="00A506EA" w:rsidRDefault="00E77137">
            <w:pPr>
              <w:autoSpaceDE w:val="0"/>
              <w:autoSpaceDN w:val="0"/>
              <w:adjustRightInd w:val="0"/>
            </w:pPr>
            <w:r w:rsidRPr="00A506EA">
              <w:t xml:space="preserve">Mrs. Tehreem Sara, </w:t>
            </w:r>
          </w:p>
          <w:p w:rsidR="00E77137" w:rsidRPr="00A506EA" w:rsidRDefault="00E77137">
            <w:pPr>
              <w:autoSpaceDE w:val="0"/>
              <w:autoSpaceDN w:val="0"/>
              <w:adjustRightInd w:val="0"/>
            </w:pPr>
            <w:r w:rsidRPr="00A506EA">
              <w:t xml:space="preserve">Additional Director (MD&amp;MC), </w:t>
            </w:r>
          </w:p>
          <w:p w:rsidR="00E77137" w:rsidRPr="00A506EA" w:rsidRDefault="00E77137">
            <w:pPr>
              <w:autoSpaceDE w:val="0"/>
              <w:autoSpaceDN w:val="0"/>
              <w:adjustRightInd w:val="0"/>
            </w:pPr>
            <w:r w:rsidRPr="00A506EA">
              <w:t>DRAP, Islamabad.</w:t>
            </w:r>
          </w:p>
          <w:p w:rsidR="00E77137" w:rsidRPr="00A67F1C" w:rsidRDefault="00E77137">
            <w:pPr>
              <w:autoSpaceDE w:val="0"/>
              <w:autoSpaceDN w:val="0"/>
              <w:adjustRightInd w:val="0"/>
              <w:rPr>
                <w:sz w:val="20"/>
              </w:rPr>
            </w:pPr>
          </w:p>
        </w:tc>
        <w:tc>
          <w:tcPr>
            <w:tcW w:w="2340" w:type="dxa"/>
          </w:tcPr>
          <w:p w:rsidR="00E77137" w:rsidRPr="00A506EA" w:rsidRDefault="00E77137">
            <w:r w:rsidRPr="00A506EA">
              <w:t>Ex officio Member/ Secretary MDB</w:t>
            </w:r>
          </w:p>
        </w:tc>
      </w:tr>
      <w:tr w:rsidR="00C130CB" w:rsidRPr="00A506EA">
        <w:trPr>
          <w:trHeight w:val="530"/>
        </w:trPr>
        <w:tc>
          <w:tcPr>
            <w:tcW w:w="900" w:type="dxa"/>
          </w:tcPr>
          <w:p w:rsidR="00C130CB" w:rsidRPr="00A506EA" w:rsidRDefault="00C130CB" w:rsidP="00E773DC">
            <w:pPr>
              <w:widowControl w:val="0"/>
              <w:numPr>
                <w:ilvl w:val="0"/>
                <w:numId w:val="23"/>
              </w:numPr>
              <w:suppressAutoHyphens/>
              <w:autoSpaceDE w:val="0"/>
              <w:autoSpaceDN w:val="0"/>
              <w:adjustRightInd w:val="0"/>
              <w:rPr>
                <w:b/>
                <w:bCs/>
              </w:rPr>
            </w:pPr>
          </w:p>
        </w:tc>
        <w:tc>
          <w:tcPr>
            <w:tcW w:w="5275" w:type="dxa"/>
          </w:tcPr>
          <w:p w:rsidR="00C130CB" w:rsidRPr="00A506EA" w:rsidRDefault="00C130CB" w:rsidP="00E773DC">
            <w:pPr>
              <w:jc w:val="both"/>
              <w:rPr>
                <w:color w:val="000000"/>
              </w:rPr>
            </w:pPr>
            <w:r w:rsidRPr="00A506EA">
              <w:rPr>
                <w:color w:val="000000"/>
              </w:rPr>
              <w:t xml:space="preserve">Dr. Muhammad Saleem But, </w:t>
            </w:r>
          </w:p>
          <w:p w:rsidR="00C130CB" w:rsidRPr="00A506EA" w:rsidRDefault="00C130CB" w:rsidP="00E773DC">
            <w:pPr>
              <w:rPr>
                <w:color w:val="000000"/>
              </w:rPr>
            </w:pPr>
            <w:r w:rsidRPr="00A506EA">
              <w:rPr>
                <w:color w:val="000000"/>
              </w:rPr>
              <w:t>Director Drug Testing Laboratory Punjab, Rawalpindi.</w:t>
            </w:r>
          </w:p>
          <w:p w:rsidR="00C130CB" w:rsidRPr="00A67F1C" w:rsidRDefault="00C130CB" w:rsidP="00E773DC">
            <w:pPr>
              <w:jc w:val="both"/>
              <w:rPr>
                <w:color w:val="000000"/>
                <w:sz w:val="18"/>
              </w:rPr>
            </w:pPr>
          </w:p>
          <w:p w:rsidR="00C130CB" w:rsidRPr="00A506EA" w:rsidRDefault="00C130CB" w:rsidP="00E773DC">
            <w:pPr>
              <w:jc w:val="both"/>
              <w:rPr>
                <w:color w:val="000000"/>
              </w:rPr>
            </w:pPr>
            <w:r w:rsidRPr="00A506EA">
              <w:rPr>
                <w:color w:val="000000"/>
              </w:rPr>
              <w:t xml:space="preserve">(Nominee of Director General Health, Punjab) </w:t>
            </w:r>
          </w:p>
          <w:p w:rsidR="00C130CB" w:rsidRPr="00A67F1C" w:rsidRDefault="00C130CB" w:rsidP="00E773DC">
            <w:pPr>
              <w:rPr>
                <w:b/>
                <w:bCs/>
                <w:sz w:val="20"/>
              </w:rPr>
            </w:pPr>
          </w:p>
        </w:tc>
        <w:tc>
          <w:tcPr>
            <w:tcW w:w="2340" w:type="dxa"/>
          </w:tcPr>
          <w:p w:rsidR="00C130CB" w:rsidRPr="00A506EA" w:rsidRDefault="00C130CB" w:rsidP="00E773DC">
            <w:pPr>
              <w:jc w:val="center"/>
            </w:pPr>
            <w:r w:rsidRPr="00A506EA">
              <w:t>Ex-Officio Member</w:t>
            </w:r>
          </w:p>
        </w:tc>
      </w:tr>
      <w:tr w:rsidR="00C130CB" w:rsidRPr="00A506EA">
        <w:trPr>
          <w:trHeight w:val="530"/>
        </w:trPr>
        <w:tc>
          <w:tcPr>
            <w:tcW w:w="900" w:type="dxa"/>
          </w:tcPr>
          <w:p w:rsidR="00C130CB" w:rsidRPr="00A506EA" w:rsidRDefault="00C130CB" w:rsidP="00E773DC">
            <w:pPr>
              <w:widowControl w:val="0"/>
              <w:numPr>
                <w:ilvl w:val="0"/>
                <w:numId w:val="23"/>
              </w:numPr>
              <w:suppressAutoHyphens/>
              <w:autoSpaceDE w:val="0"/>
              <w:autoSpaceDN w:val="0"/>
              <w:adjustRightInd w:val="0"/>
              <w:rPr>
                <w:b/>
                <w:bCs/>
              </w:rPr>
            </w:pPr>
          </w:p>
        </w:tc>
        <w:tc>
          <w:tcPr>
            <w:tcW w:w="5275" w:type="dxa"/>
          </w:tcPr>
          <w:p w:rsidR="00C130CB" w:rsidRPr="00A506EA" w:rsidRDefault="00C130CB">
            <w:pPr>
              <w:jc w:val="both"/>
            </w:pPr>
            <w:r w:rsidRPr="00A506EA">
              <w:t>Dr. M.Saleem Memon,</w:t>
            </w:r>
          </w:p>
          <w:p w:rsidR="00C130CB" w:rsidRPr="00A506EA" w:rsidRDefault="00C130CB">
            <w:pPr>
              <w:jc w:val="both"/>
            </w:pPr>
            <w:r w:rsidRPr="00A506EA">
              <w:t>Additional Director (PH), Directorate General Health Services, Sindh, Hyderabad.</w:t>
            </w:r>
          </w:p>
          <w:p w:rsidR="00C130CB" w:rsidRPr="00A67F1C" w:rsidRDefault="00C130CB">
            <w:pPr>
              <w:jc w:val="both"/>
              <w:rPr>
                <w:sz w:val="20"/>
              </w:rPr>
            </w:pPr>
          </w:p>
          <w:p w:rsidR="00C130CB" w:rsidRPr="00A506EA" w:rsidRDefault="00C130CB">
            <w:pPr>
              <w:jc w:val="both"/>
            </w:pPr>
            <w:r w:rsidRPr="00A506EA">
              <w:t xml:space="preserve">(Nominee of Director General Health, Sindh) </w:t>
            </w:r>
          </w:p>
          <w:p w:rsidR="00C130CB" w:rsidRPr="00A67F1C" w:rsidRDefault="00C130CB">
            <w:pPr>
              <w:autoSpaceDE w:val="0"/>
              <w:autoSpaceDN w:val="0"/>
              <w:adjustRightInd w:val="0"/>
              <w:rPr>
                <w:b/>
                <w:bCs/>
                <w:sz w:val="20"/>
              </w:rPr>
            </w:pPr>
          </w:p>
        </w:tc>
        <w:tc>
          <w:tcPr>
            <w:tcW w:w="2340" w:type="dxa"/>
          </w:tcPr>
          <w:p w:rsidR="00C130CB" w:rsidRPr="00A506EA" w:rsidRDefault="00C130CB">
            <w:pPr>
              <w:jc w:val="center"/>
            </w:pPr>
            <w:r w:rsidRPr="00A506EA">
              <w:t>Ex-officio Member</w:t>
            </w:r>
          </w:p>
        </w:tc>
      </w:tr>
      <w:tr w:rsidR="00C130CB" w:rsidRPr="00A506EA">
        <w:trPr>
          <w:trHeight w:val="530"/>
        </w:trPr>
        <w:tc>
          <w:tcPr>
            <w:tcW w:w="900" w:type="dxa"/>
          </w:tcPr>
          <w:p w:rsidR="00C130CB" w:rsidRPr="00A506EA" w:rsidRDefault="00C130CB" w:rsidP="00E773DC">
            <w:pPr>
              <w:widowControl w:val="0"/>
              <w:numPr>
                <w:ilvl w:val="0"/>
                <w:numId w:val="23"/>
              </w:numPr>
              <w:suppressAutoHyphens/>
              <w:autoSpaceDE w:val="0"/>
              <w:autoSpaceDN w:val="0"/>
              <w:adjustRightInd w:val="0"/>
              <w:rPr>
                <w:b/>
                <w:bCs/>
              </w:rPr>
            </w:pPr>
          </w:p>
        </w:tc>
        <w:tc>
          <w:tcPr>
            <w:tcW w:w="5275" w:type="dxa"/>
          </w:tcPr>
          <w:p w:rsidR="00C130CB" w:rsidRPr="00A506EA" w:rsidRDefault="00C130CB">
            <w:pPr>
              <w:autoSpaceDE w:val="0"/>
              <w:autoSpaceDN w:val="0"/>
              <w:adjustRightInd w:val="0"/>
            </w:pPr>
            <w:r w:rsidRPr="00A506EA">
              <w:t xml:space="preserve">Dr. Muhammad Saleem,  </w:t>
            </w:r>
          </w:p>
          <w:p w:rsidR="00C130CB" w:rsidRPr="00A506EA" w:rsidRDefault="00C130CB">
            <w:pPr>
              <w:autoSpaceDE w:val="0"/>
              <w:autoSpaceDN w:val="0"/>
              <w:adjustRightInd w:val="0"/>
            </w:pPr>
            <w:r w:rsidRPr="00A506EA">
              <w:t xml:space="preserve">Deputy Director (Admn), Health Department, </w:t>
            </w:r>
          </w:p>
          <w:p w:rsidR="00C130CB" w:rsidRPr="00A506EA" w:rsidRDefault="00C130CB">
            <w:pPr>
              <w:autoSpaceDE w:val="0"/>
              <w:autoSpaceDN w:val="0"/>
              <w:adjustRightInd w:val="0"/>
            </w:pPr>
            <w:r w:rsidRPr="00A506EA">
              <w:t>Khyber Pakhtunkhwa</w:t>
            </w:r>
            <w:r w:rsidR="00E17750">
              <w:t>.</w:t>
            </w:r>
          </w:p>
          <w:p w:rsidR="00C130CB" w:rsidRPr="00A67F1C" w:rsidRDefault="00C130CB">
            <w:pPr>
              <w:autoSpaceDE w:val="0"/>
              <w:autoSpaceDN w:val="0"/>
              <w:adjustRightInd w:val="0"/>
              <w:rPr>
                <w:sz w:val="20"/>
              </w:rPr>
            </w:pPr>
          </w:p>
          <w:p w:rsidR="00C130CB" w:rsidRPr="00A506EA" w:rsidRDefault="00C130CB">
            <w:pPr>
              <w:autoSpaceDE w:val="0"/>
              <w:autoSpaceDN w:val="0"/>
              <w:adjustRightInd w:val="0"/>
            </w:pPr>
            <w:r w:rsidRPr="00A506EA">
              <w:t xml:space="preserve">(Nominee of Director General Health, Khyber Pakhtunkhwa) </w:t>
            </w:r>
          </w:p>
          <w:p w:rsidR="00C130CB" w:rsidRPr="00A67F1C" w:rsidRDefault="00C130CB">
            <w:pPr>
              <w:autoSpaceDE w:val="0"/>
              <w:autoSpaceDN w:val="0"/>
              <w:adjustRightInd w:val="0"/>
              <w:rPr>
                <w:b/>
                <w:bCs/>
                <w:sz w:val="20"/>
              </w:rPr>
            </w:pPr>
          </w:p>
        </w:tc>
        <w:tc>
          <w:tcPr>
            <w:tcW w:w="2340" w:type="dxa"/>
          </w:tcPr>
          <w:p w:rsidR="00C130CB" w:rsidRPr="00A506EA" w:rsidRDefault="00C130CB">
            <w:pPr>
              <w:jc w:val="center"/>
            </w:pPr>
            <w:r w:rsidRPr="00A506EA">
              <w:t>Ex-officio Member</w:t>
            </w:r>
          </w:p>
        </w:tc>
      </w:tr>
      <w:tr w:rsidR="00C130CB" w:rsidRPr="00A506EA">
        <w:trPr>
          <w:trHeight w:val="530"/>
        </w:trPr>
        <w:tc>
          <w:tcPr>
            <w:tcW w:w="900" w:type="dxa"/>
          </w:tcPr>
          <w:p w:rsidR="00C130CB" w:rsidRPr="00A506EA" w:rsidRDefault="00C130CB" w:rsidP="00E773DC">
            <w:pPr>
              <w:widowControl w:val="0"/>
              <w:numPr>
                <w:ilvl w:val="0"/>
                <w:numId w:val="23"/>
              </w:numPr>
              <w:suppressAutoHyphens/>
              <w:autoSpaceDE w:val="0"/>
              <w:autoSpaceDN w:val="0"/>
              <w:adjustRightInd w:val="0"/>
              <w:rPr>
                <w:b/>
                <w:bCs/>
              </w:rPr>
            </w:pPr>
          </w:p>
        </w:tc>
        <w:tc>
          <w:tcPr>
            <w:tcW w:w="5275" w:type="dxa"/>
          </w:tcPr>
          <w:p w:rsidR="00C130CB" w:rsidRPr="00A506EA" w:rsidRDefault="00C130CB">
            <w:pPr>
              <w:jc w:val="both"/>
            </w:pPr>
            <w:r w:rsidRPr="00A506EA">
              <w:t xml:space="preserve">Brig. (R) Dilshad Ahmed Khan, </w:t>
            </w:r>
          </w:p>
          <w:p w:rsidR="00A67F1C" w:rsidRPr="00A506EA" w:rsidRDefault="00C130CB">
            <w:pPr>
              <w:jc w:val="both"/>
            </w:pPr>
            <w:r w:rsidRPr="00A506EA">
              <w:t>Professor of Pathology &amp; Director Research, National University of Medical Sciences, Rawalpindi.</w:t>
            </w:r>
          </w:p>
        </w:tc>
        <w:tc>
          <w:tcPr>
            <w:tcW w:w="2340" w:type="dxa"/>
          </w:tcPr>
          <w:p w:rsidR="00C130CB" w:rsidRPr="00A506EA" w:rsidRDefault="00C130CB">
            <w:pPr>
              <w:jc w:val="center"/>
            </w:pPr>
            <w:r w:rsidRPr="00A506EA">
              <w:t>Member</w:t>
            </w:r>
          </w:p>
        </w:tc>
      </w:tr>
      <w:tr w:rsidR="00C130CB" w:rsidRPr="00A506EA">
        <w:trPr>
          <w:trHeight w:val="530"/>
        </w:trPr>
        <w:tc>
          <w:tcPr>
            <w:tcW w:w="900" w:type="dxa"/>
          </w:tcPr>
          <w:p w:rsidR="00C130CB" w:rsidRPr="00A506EA" w:rsidRDefault="00C130CB" w:rsidP="00E773DC">
            <w:pPr>
              <w:widowControl w:val="0"/>
              <w:numPr>
                <w:ilvl w:val="0"/>
                <w:numId w:val="23"/>
              </w:numPr>
              <w:suppressAutoHyphens/>
              <w:autoSpaceDE w:val="0"/>
              <w:autoSpaceDN w:val="0"/>
              <w:adjustRightInd w:val="0"/>
              <w:rPr>
                <w:b/>
                <w:bCs/>
              </w:rPr>
            </w:pPr>
          </w:p>
        </w:tc>
        <w:tc>
          <w:tcPr>
            <w:tcW w:w="5275" w:type="dxa"/>
          </w:tcPr>
          <w:p w:rsidR="00C130CB" w:rsidRPr="00A506EA" w:rsidRDefault="00C130CB">
            <w:pPr>
              <w:jc w:val="both"/>
            </w:pPr>
            <w:r w:rsidRPr="00A506EA">
              <w:t xml:space="preserve">Prof. Dr. Umar Hayat, </w:t>
            </w:r>
          </w:p>
          <w:p w:rsidR="00C130CB" w:rsidRDefault="00C130CB" w:rsidP="00A67F1C">
            <w:pPr>
              <w:jc w:val="both"/>
            </w:pPr>
            <w:r w:rsidRPr="00A506EA">
              <w:t xml:space="preserve">Professor and Head of Interventional Cardiology, Ayub Medical College, Abbottabad. </w:t>
            </w:r>
          </w:p>
          <w:p w:rsidR="003975DB" w:rsidRPr="00A67F1C" w:rsidRDefault="003975DB" w:rsidP="00A67F1C">
            <w:pPr>
              <w:jc w:val="both"/>
            </w:pPr>
          </w:p>
        </w:tc>
        <w:tc>
          <w:tcPr>
            <w:tcW w:w="2340" w:type="dxa"/>
          </w:tcPr>
          <w:p w:rsidR="00C130CB" w:rsidRPr="00A506EA" w:rsidRDefault="00C130CB">
            <w:pPr>
              <w:jc w:val="center"/>
            </w:pPr>
            <w:r w:rsidRPr="00A506EA">
              <w:t>Member</w:t>
            </w:r>
          </w:p>
        </w:tc>
      </w:tr>
      <w:tr w:rsidR="007D4B3F" w:rsidRPr="00A506EA">
        <w:trPr>
          <w:trHeight w:val="530"/>
        </w:trPr>
        <w:tc>
          <w:tcPr>
            <w:tcW w:w="900" w:type="dxa"/>
          </w:tcPr>
          <w:p w:rsidR="007D4B3F" w:rsidRPr="00A506EA" w:rsidRDefault="007D4B3F" w:rsidP="00E773DC">
            <w:pPr>
              <w:widowControl w:val="0"/>
              <w:numPr>
                <w:ilvl w:val="0"/>
                <w:numId w:val="23"/>
              </w:numPr>
              <w:suppressAutoHyphens/>
              <w:autoSpaceDE w:val="0"/>
              <w:autoSpaceDN w:val="0"/>
              <w:adjustRightInd w:val="0"/>
              <w:rPr>
                <w:b/>
                <w:bCs/>
              </w:rPr>
            </w:pPr>
          </w:p>
        </w:tc>
        <w:tc>
          <w:tcPr>
            <w:tcW w:w="5275" w:type="dxa"/>
          </w:tcPr>
          <w:p w:rsidR="007D4B3F" w:rsidRPr="00A506EA" w:rsidRDefault="007D4B3F">
            <w:pPr>
              <w:jc w:val="both"/>
            </w:pPr>
            <w:r w:rsidRPr="00A506EA">
              <w:t>Dr. Muhammad Nadeem Ahmad,</w:t>
            </w:r>
          </w:p>
          <w:p w:rsidR="007D4B3F" w:rsidRPr="00A506EA" w:rsidRDefault="007D4B3F">
            <w:pPr>
              <w:jc w:val="both"/>
            </w:pPr>
            <w:r w:rsidRPr="00A506EA">
              <w:t>Department of Radiology, Aga Khan University Hospital, Karachi.</w:t>
            </w:r>
          </w:p>
          <w:p w:rsidR="007447D7" w:rsidRPr="0039225D" w:rsidRDefault="007447D7">
            <w:pPr>
              <w:jc w:val="both"/>
              <w:rPr>
                <w:sz w:val="16"/>
              </w:rPr>
            </w:pPr>
          </w:p>
        </w:tc>
        <w:tc>
          <w:tcPr>
            <w:tcW w:w="2340" w:type="dxa"/>
          </w:tcPr>
          <w:p w:rsidR="007D4B3F" w:rsidRPr="00A506EA" w:rsidRDefault="007D4B3F">
            <w:pPr>
              <w:jc w:val="center"/>
            </w:pPr>
            <w:r w:rsidRPr="00A506EA">
              <w:t>Member</w:t>
            </w:r>
          </w:p>
        </w:tc>
      </w:tr>
      <w:tr w:rsidR="00C130CB" w:rsidRPr="00A506EA">
        <w:trPr>
          <w:trHeight w:val="530"/>
        </w:trPr>
        <w:tc>
          <w:tcPr>
            <w:tcW w:w="900" w:type="dxa"/>
          </w:tcPr>
          <w:p w:rsidR="00C130CB" w:rsidRPr="00A506EA" w:rsidRDefault="00C130CB" w:rsidP="00E773DC">
            <w:pPr>
              <w:widowControl w:val="0"/>
              <w:numPr>
                <w:ilvl w:val="0"/>
                <w:numId w:val="23"/>
              </w:numPr>
              <w:suppressAutoHyphens/>
              <w:autoSpaceDE w:val="0"/>
              <w:autoSpaceDN w:val="0"/>
              <w:adjustRightInd w:val="0"/>
              <w:rPr>
                <w:b/>
                <w:bCs/>
              </w:rPr>
            </w:pPr>
          </w:p>
        </w:tc>
        <w:tc>
          <w:tcPr>
            <w:tcW w:w="5275" w:type="dxa"/>
          </w:tcPr>
          <w:p w:rsidR="00C130CB" w:rsidRPr="00A506EA" w:rsidRDefault="00C130CB">
            <w:pPr>
              <w:jc w:val="both"/>
            </w:pPr>
            <w:r w:rsidRPr="00A506EA">
              <w:t xml:space="preserve">Mr. Luqman Ali, </w:t>
            </w:r>
          </w:p>
          <w:p w:rsidR="00C130CB" w:rsidRPr="00A506EA" w:rsidRDefault="00C130CB">
            <w:pPr>
              <w:jc w:val="both"/>
            </w:pPr>
            <w:r w:rsidRPr="00A506EA">
              <w:t xml:space="preserve">System Analyst, Pakistan Institute of Medical Sciences, Islamabad. </w:t>
            </w:r>
          </w:p>
          <w:p w:rsidR="00C130CB" w:rsidRPr="0039225D" w:rsidRDefault="00C130CB">
            <w:pPr>
              <w:autoSpaceDE w:val="0"/>
              <w:autoSpaceDN w:val="0"/>
              <w:adjustRightInd w:val="0"/>
              <w:rPr>
                <w:b/>
                <w:bCs/>
                <w:sz w:val="18"/>
              </w:rPr>
            </w:pPr>
          </w:p>
        </w:tc>
        <w:tc>
          <w:tcPr>
            <w:tcW w:w="2340" w:type="dxa"/>
          </w:tcPr>
          <w:p w:rsidR="00C130CB" w:rsidRPr="00A506EA" w:rsidRDefault="00C130CB">
            <w:pPr>
              <w:jc w:val="center"/>
            </w:pPr>
            <w:r w:rsidRPr="00A506EA">
              <w:t>Member</w:t>
            </w:r>
          </w:p>
        </w:tc>
      </w:tr>
      <w:tr w:rsidR="007D4B3F" w:rsidRPr="00A506EA">
        <w:trPr>
          <w:trHeight w:val="530"/>
        </w:trPr>
        <w:tc>
          <w:tcPr>
            <w:tcW w:w="900" w:type="dxa"/>
          </w:tcPr>
          <w:p w:rsidR="007D4B3F" w:rsidRPr="00A506EA" w:rsidRDefault="007D4B3F" w:rsidP="00E773DC">
            <w:pPr>
              <w:widowControl w:val="0"/>
              <w:numPr>
                <w:ilvl w:val="0"/>
                <w:numId w:val="23"/>
              </w:numPr>
              <w:suppressAutoHyphens/>
              <w:autoSpaceDE w:val="0"/>
              <w:autoSpaceDN w:val="0"/>
              <w:adjustRightInd w:val="0"/>
              <w:rPr>
                <w:b/>
                <w:bCs/>
              </w:rPr>
            </w:pPr>
          </w:p>
        </w:tc>
        <w:tc>
          <w:tcPr>
            <w:tcW w:w="5275" w:type="dxa"/>
          </w:tcPr>
          <w:p w:rsidR="007D4B3F" w:rsidRPr="00A506EA" w:rsidRDefault="007D4B3F" w:rsidP="007D4B3F">
            <w:r w:rsidRPr="00A506EA">
              <w:t>Mr. Muhammad Tahir Aziz</w:t>
            </w:r>
          </w:p>
          <w:p w:rsidR="007D4B3F" w:rsidRPr="00A506EA" w:rsidRDefault="007D4B3F" w:rsidP="007D4B3F">
            <w:r w:rsidRPr="00A506EA">
              <w:t xml:space="preserve">Chief Operating Officer, </w:t>
            </w:r>
          </w:p>
          <w:p w:rsidR="007D4B3F" w:rsidRPr="00A506EA" w:rsidRDefault="007D4B3F" w:rsidP="007D4B3F">
            <w:r w:rsidRPr="00A506EA">
              <w:t>Shaukat Khanum Memorial Cancer Hospital &amp; Research Centre, Peshawar</w:t>
            </w:r>
          </w:p>
          <w:p w:rsidR="007D4B3F" w:rsidRPr="0039225D" w:rsidRDefault="007D4B3F">
            <w:pPr>
              <w:jc w:val="both"/>
              <w:rPr>
                <w:sz w:val="16"/>
              </w:rPr>
            </w:pPr>
          </w:p>
        </w:tc>
        <w:tc>
          <w:tcPr>
            <w:tcW w:w="2340" w:type="dxa"/>
          </w:tcPr>
          <w:p w:rsidR="007D4B3F" w:rsidRPr="00A506EA" w:rsidRDefault="007D4B3F">
            <w:pPr>
              <w:jc w:val="center"/>
            </w:pPr>
            <w:r w:rsidRPr="00A506EA">
              <w:t>Member</w:t>
            </w:r>
          </w:p>
        </w:tc>
      </w:tr>
      <w:tr w:rsidR="007D4B3F" w:rsidRPr="00A506EA">
        <w:trPr>
          <w:trHeight w:val="530"/>
        </w:trPr>
        <w:tc>
          <w:tcPr>
            <w:tcW w:w="900" w:type="dxa"/>
          </w:tcPr>
          <w:p w:rsidR="007D4B3F" w:rsidRPr="00A506EA" w:rsidRDefault="007D4B3F" w:rsidP="00E773DC">
            <w:pPr>
              <w:widowControl w:val="0"/>
              <w:numPr>
                <w:ilvl w:val="0"/>
                <w:numId w:val="23"/>
              </w:numPr>
              <w:suppressAutoHyphens/>
              <w:autoSpaceDE w:val="0"/>
              <w:autoSpaceDN w:val="0"/>
              <w:adjustRightInd w:val="0"/>
              <w:rPr>
                <w:b/>
                <w:bCs/>
              </w:rPr>
            </w:pPr>
          </w:p>
        </w:tc>
        <w:tc>
          <w:tcPr>
            <w:tcW w:w="5275" w:type="dxa"/>
          </w:tcPr>
          <w:p w:rsidR="007D4B3F" w:rsidRPr="00A506EA" w:rsidRDefault="007D4B3F" w:rsidP="007D4B3F">
            <w:r w:rsidRPr="00A506EA">
              <w:t xml:space="preserve">Dr. Farhat Ullah </w:t>
            </w:r>
          </w:p>
          <w:p w:rsidR="007D4B3F" w:rsidRPr="00A506EA" w:rsidRDefault="007D4B3F" w:rsidP="007D4B3F">
            <w:r w:rsidRPr="00A506EA">
              <w:t xml:space="preserve">Assistant Professor, </w:t>
            </w:r>
          </w:p>
          <w:p w:rsidR="007D4B3F" w:rsidRPr="00A506EA" w:rsidRDefault="007D4B3F" w:rsidP="007D4B3F">
            <w:r w:rsidRPr="00A506EA">
              <w:t>Department of Pharmacy, University of Malakand</w:t>
            </w:r>
          </w:p>
          <w:p w:rsidR="007D4B3F" w:rsidRPr="0039225D" w:rsidRDefault="007D4B3F" w:rsidP="007D4B3F">
            <w:pPr>
              <w:rPr>
                <w:sz w:val="12"/>
              </w:rPr>
            </w:pPr>
          </w:p>
        </w:tc>
        <w:tc>
          <w:tcPr>
            <w:tcW w:w="2340" w:type="dxa"/>
          </w:tcPr>
          <w:p w:rsidR="007D4B3F" w:rsidRPr="00A506EA" w:rsidRDefault="007D4B3F">
            <w:pPr>
              <w:jc w:val="center"/>
            </w:pPr>
            <w:r w:rsidRPr="00A506EA">
              <w:t>Member</w:t>
            </w:r>
          </w:p>
        </w:tc>
      </w:tr>
    </w:tbl>
    <w:p w:rsidR="00E77137" w:rsidRPr="00A506EA" w:rsidRDefault="00E77137" w:rsidP="00BB05B3"/>
    <w:p w:rsidR="00E77137" w:rsidRPr="00A506EA" w:rsidRDefault="00E77137" w:rsidP="00E55E0A"/>
    <w:p w:rsidR="00941177" w:rsidRPr="00A506EA" w:rsidRDefault="00E77137" w:rsidP="00BB05B3">
      <w:r w:rsidRPr="00A506EA">
        <w:tab/>
      </w:r>
    </w:p>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A506EA" w:rsidRDefault="00941177" w:rsidP="00BB05B3"/>
    <w:p w:rsidR="00941177" w:rsidRPr="00C93BC1" w:rsidRDefault="00941177" w:rsidP="00BB05B3">
      <w:pPr>
        <w:rPr>
          <w:sz w:val="2"/>
        </w:rPr>
      </w:pPr>
    </w:p>
    <w:p w:rsidR="003975DB" w:rsidRDefault="00941177" w:rsidP="0039225D">
      <w:pPr>
        <w:spacing w:line="360" w:lineRule="auto"/>
        <w:jc w:val="both"/>
      </w:pPr>
      <w:r w:rsidRPr="00A506EA">
        <w:tab/>
      </w:r>
    </w:p>
    <w:p w:rsidR="003975DB" w:rsidRDefault="003975DB" w:rsidP="0039225D">
      <w:pPr>
        <w:spacing w:line="360" w:lineRule="auto"/>
        <w:jc w:val="both"/>
      </w:pPr>
    </w:p>
    <w:p w:rsidR="003975DB" w:rsidRDefault="003975DB" w:rsidP="0039225D">
      <w:pPr>
        <w:spacing w:line="360" w:lineRule="auto"/>
        <w:jc w:val="both"/>
      </w:pPr>
    </w:p>
    <w:p w:rsidR="00F50722" w:rsidRPr="00A506EA" w:rsidRDefault="003975DB" w:rsidP="0039225D">
      <w:pPr>
        <w:spacing w:line="360" w:lineRule="auto"/>
        <w:jc w:val="both"/>
        <w:rPr>
          <w:color w:val="000000"/>
        </w:rPr>
      </w:pPr>
      <w:r>
        <w:tab/>
      </w:r>
      <w:r w:rsidR="00E77137" w:rsidRPr="00A506EA">
        <w:t>The meeting started with recitation of the Holy Quran.</w:t>
      </w:r>
      <w:r w:rsidR="00450F20" w:rsidRPr="00A506EA">
        <w:t xml:space="preserve"> </w:t>
      </w:r>
      <w:r w:rsidR="00F50722" w:rsidRPr="00A506EA">
        <w:rPr>
          <w:color w:val="000000"/>
        </w:rPr>
        <w:t>Prof. A.K.Tanwani, Chairman of Pathology Department, PIMS &amp; Dean Faculty of Basic Medical Sciences, Shaheed Zulfiqar Ali</w:t>
      </w:r>
      <w:r w:rsidR="00450F20" w:rsidRPr="00A506EA">
        <w:rPr>
          <w:color w:val="000000"/>
        </w:rPr>
        <w:t xml:space="preserve"> </w:t>
      </w:r>
      <w:r w:rsidR="00F50722" w:rsidRPr="00A506EA">
        <w:rPr>
          <w:color w:val="000000"/>
        </w:rPr>
        <w:t xml:space="preserve">Bhutto Medical University, Islamabad </w:t>
      </w:r>
      <w:r w:rsidR="00450F20" w:rsidRPr="00A506EA">
        <w:rPr>
          <w:color w:val="000000"/>
        </w:rPr>
        <w:t xml:space="preserve">also attended the meeting on request of Director </w:t>
      </w:r>
      <w:r w:rsidR="00F50722" w:rsidRPr="00A506EA">
        <w:rPr>
          <w:color w:val="000000"/>
        </w:rPr>
        <w:t>MDMC/Chairman MDB.</w:t>
      </w:r>
    </w:p>
    <w:p w:rsidR="00F50722" w:rsidRPr="0039225D" w:rsidRDefault="00F50722" w:rsidP="00E55E0A">
      <w:pPr>
        <w:spacing w:line="360" w:lineRule="auto"/>
        <w:jc w:val="both"/>
        <w:rPr>
          <w:color w:val="000000"/>
          <w:sz w:val="12"/>
        </w:rPr>
      </w:pPr>
    </w:p>
    <w:p w:rsidR="00E55E0A" w:rsidRPr="00A506EA" w:rsidRDefault="00E55E0A" w:rsidP="00E55E0A">
      <w:pPr>
        <w:spacing w:line="360" w:lineRule="auto"/>
        <w:jc w:val="both"/>
        <w:rPr>
          <w:b/>
          <w:color w:val="000000"/>
        </w:rPr>
      </w:pPr>
      <w:r w:rsidRPr="00A506EA">
        <w:rPr>
          <w:color w:val="000000"/>
        </w:rPr>
        <w:tab/>
        <w:t>Mr. Asif Jalil, Assistant Director-I (MDMC), Mr. Muhammad Ayub Naveed, Assistant Director-II (MDMC), Hafiz Muhammad Jawad Ali, Assistant Director-III (MDMC), Mrs. Unum Zia Shamsi, Assistant Director-IV(MDMC) and Mr. Ghayour Ahmed, Assistant Director-V (MDMC)  assisted the Secretary of the MDB while presenting the agenda before the Board.</w:t>
      </w:r>
    </w:p>
    <w:p w:rsidR="00E55E0A" w:rsidRPr="0039225D" w:rsidRDefault="00E55E0A" w:rsidP="00BB05B3">
      <w:pPr>
        <w:spacing w:line="360" w:lineRule="auto"/>
        <w:jc w:val="both"/>
        <w:rPr>
          <w:b/>
          <w:bCs/>
          <w:sz w:val="16"/>
        </w:rPr>
      </w:pPr>
    </w:p>
    <w:p w:rsidR="00941177" w:rsidRPr="00A506EA" w:rsidRDefault="00941177" w:rsidP="00941177">
      <w:pPr>
        <w:ind w:left="1440" w:hanging="1440"/>
        <w:jc w:val="both"/>
        <w:rPr>
          <w:b/>
        </w:rPr>
      </w:pPr>
      <w:r w:rsidRPr="00A506EA">
        <w:rPr>
          <w:b/>
          <w:bCs/>
        </w:rPr>
        <w:t>Item No. I.</w:t>
      </w:r>
      <w:r w:rsidRPr="00A506EA">
        <w:tab/>
      </w:r>
      <w:r w:rsidRPr="00A506EA">
        <w:rPr>
          <w:b/>
        </w:rPr>
        <w:t xml:space="preserve">Briefing </w:t>
      </w:r>
      <w:r w:rsidRPr="00A506EA">
        <w:rPr>
          <w:b/>
          <w:bCs/>
        </w:rPr>
        <w:t>regarding medical devices regulations.</w:t>
      </w:r>
    </w:p>
    <w:p w:rsidR="00941177" w:rsidRPr="00A506EA" w:rsidRDefault="00941177" w:rsidP="00941177">
      <w:pPr>
        <w:shd w:val="clear" w:color="auto" w:fill="FFFFFF"/>
      </w:pPr>
    </w:p>
    <w:p w:rsidR="002F62CD" w:rsidRPr="00A506EA" w:rsidRDefault="00941177" w:rsidP="00941177">
      <w:pPr>
        <w:spacing w:line="360" w:lineRule="auto"/>
        <w:jc w:val="both"/>
      </w:pPr>
      <w:r w:rsidRPr="00A506EA">
        <w:tab/>
        <w:t xml:space="preserve">       </w:t>
      </w:r>
      <w:r w:rsidR="002D46EB" w:rsidRPr="00A506EA">
        <w:t>Chairman, Medical Device Board gave a detailed briefing on Medical Device Rules, 2015 to worthy Board Members</w:t>
      </w:r>
      <w:r w:rsidR="002F62CD" w:rsidRPr="00A506EA">
        <w:t xml:space="preserve"> as follow:-</w:t>
      </w:r>
    </w:p>
    <w:p w:rsidR="002F62CD" w:rsidRPr="0039225D" w:rsidRDefault="002F62CD" w:rsidP="00941177">
      <w:pPr>
        <w:spacing w:line="360" w:lineRule="auto"/>
        <w:jc w:val="both"/>
        <w:rPr>
          <w:sz w:val="16"/>
        </w:rPr>
      </w:pPr>
    </w:p>
    <w:p w:rsidR="00941177" w:rsidRPr="00A506EA" w:rsidRDefault="002F62CD" w:rsidP="00941177">
      <w:pPr>
        <w:spacing w:line="360" w:lineRule="auto"/>
        <w:jc w:val="both"/>
        <w:rPr>
          <w:color w:val="000000"/>
        </w:rPr>
      </w:pPr>
      <w:r w:rsidRPr="00A506EA">
        <w:tab/>
      </w:r>
      <w:r w:rsidR="002C34C3" w:rsidRPr="00A506EA">
        <w:t xml:space="preserve"> </w:t>
      </w:r>
      <w:r w:rsidR="003975DB">
        <w:t xml:space="preserve">      </w:t>
      </w:r>
      <w:r w:rsidR="00941177" w:rsidRPr="00A506EA">
        <w:t>T</w:t>
      </w:r>
      <w:r w:rsidR="00941177" w:rsidRPr="00A506EA">
        <w:rPr>
          <w:color w:val="000000"/>
        </w:rPr>
        <w:t>he Drug Regulatory Authority of Pakistan Act, 2012 was promulgated on 13</w:t>
      </w:r>
      <w:r w:rsidR="00941177" w:rsidRPr="00A506EA">
        <w:rPr>
          <w:color w:val="000000"/>
          <w:vertAlign w:val="superscript"/>
        </w:rPr>
        <w:t>th</w:t>
      </w:r>
      <w:r w:rsidR="00941177" w:rsidRPr="00A506EA">
        <w:rPr>
          <w:color w:val="000000"/>
        </w:rPr>
        <w:t xml:space="preserve"> November, 2012 by the Parliament for the establishment of Drug Regulatory Authority of Pakistan to regulate the manufacture, import, export, storage, distribution and sale of therapeutic goods including drugs, alternative medicines, medical devices, biologicals and other related products as may be notified by the Authority.  The medical devices were thus brought under regulation.</w:t>
      </w:r>
    </w:p>
    <w:p w:rsidR="00941177" w:rsidRPr="00A506EA" w:rsidRDefault="00941177" w:rsidP="00941177">
      <w:pPr>
        <w:jc w:val="both"/>
      </w:pPr>
    </w:p>
    <w:p w:rsidR="00941177" w:rsidRPr="00A506EA" w:rsidRDefault="00941177" w:rsidP="00941177">
      <w:pPr>
        <w:spacing w:line="360" w:lineRule="auto"/>
        <w:jc w:val="both"/>
      </w:pPr>
      <w:r w:rsidRPr="00A506EA">
        <w:tab/>
      </w:r>
      <w:r w:rsidR="003975DB">
        <w:t xml:space="preserve">      </w:t>
      </w:r>
      <w:r w:rsidRPr="00A506EA">
        <w:t>The Division after its establishment started framing the rules for regulation of the medical devices, the legal requirement under the Drug Regulatory Authority of P</w:t>
      </w:r>
      <w:r w:rsidR="00450F20" w:rsidRPr="00A506EA">
        <w:t>akistan Act, 2012 (XXI of 2012)</w:t>
      </w:r>
      <w:r w:rsidRPr="00A506EA">
        <w:t xml:space="preserve"> and also continued the process of registration of medical devices declared as drugs under the Drug Act, 1976 with the aim to protect public health by not disrupting the system of regulation of high risk medical devices as drugs and to prevent the shortage of these devices in the market till notification of the rules for regulation of medical devices.</w:t>
      </w:r>
    </w:p>
    <w:p w:rsidR="00941177" w:rsidRPr="00C93BC1" w:rsidRDefault="00941177" w:rsidP="0039225D">
      <w:pPr>
        <w:jc w:val="both"/>
        <w:rPr>
          <w:sz w:val="20"/>
        </w:rPr>
      </w:pPr>
    </w:p>
    <w:p w:rsidR="00941177" w:rsidRPr="00A506EA" w:rsidRDefault="00941177" w:rsidP="00941177">
      <w:pPr>
        <w:spacing w:line="360" w:lineRule="auto"/>
        <w:jc w:val="both"/>
      </w:pPr>
      <w:r w:rsidRPr="00A506EA">
        <w:tab/>
      </w:r>
      <w:r w:rsidR="003975DB">
        <w:t xml:space="preserve">      </w:t>
      </w:r>
      <w:r w:rsidRPr="00A506EA">
        <w:t xml:space="preserve">The division </w:t>
      </w:r>
      <w:r w:rsidR="002F62CD" w:rsidRPr="00A506EA">
        <w:t xml:space="preserve">drafted the medical device rules </w:t>
      </w:r>
      <w:r w:rsidRPr="00A506EA">
        <w:t xml:space="preserve">after detail examination of the medical device regulations of the Asian countries being harmonized by Asian Harmonization Working Party (AHWP) and the international regulations being harmonized by International Medical Device Regulators Forum (IMDRF) having World Health Organization (WHO) as its official observer. </w:t>
      </w:r>
    </w:p>
    <w:p w:rsidR="00941177" w:rsidRPr="00C93BC1" w:rsidRDefault="00941177" w:rsidP="0039225D">
      <w:pPr>
        <w:jc w:val="both"/>
        <w:rPr>
          <w:sz w:val="20"/>
        </w:rPr>
      </w:pPr>
    </w:p>
    <w:p w:rsidR="00941177" w:rsidRPr="00A506EA" w:rsidRDefault="00941177" w:rsidP="00941177">
      <w:pPr>
        <w:spacing w:line="360" w:lineRule="auto"/>
        <w:jc w:val="both"/>
      </w:pPr>
      <w:r w:rsidRPr="00A506EA">
        <w:tab/>
      </w:r>
      <w:r w:rsidR="003975DB">
        <w:t xml:space="preserve">     </w:t>
      </w:r>
      <w:r w:rsidRPr="00A506EA">
        <w:t>The draft medical device rules recommended by the E</w:t>
      </w:r>
      <w:r w:rsidR="00631F63" w:rsidRPr="00A506EA">
        <w:t>CMD</w:t>
      </w:r>
      <w:r w:rsidRPr="00A506EA">
        <w:t xml:space="preserve"> were placed before the Drug Regulatory Authority of Pakistan for its consideration. The Authority after detailed deliberation approved in principle the draft medical device rules.  The draft rules were accordingly uploaded on the official website of the Authority and hard copies were also sent to all the provincial governments, FATA, Azad Jammu &amp; Kashmir and Commissioner Islamabad Capital Territory for comments. The draft rules were also sent to the stake holders and WHO Representative in Pakistan. </w:t>
      </w:r>
      <w:r w:rsidR="002F62CD" w:rsidRPr="00A506EA">
        <w:t xml:space="preserve"> The Rules were redrafted in the light of Act.</w:t>
      </w:r>
    </w:p>
    <w:p w:rsidR="00941177" w:rsidRPr="00C93BC1" w:rsidRDefault="00941177" w:rsidP="00941177">
      <w:pPr>
        <w:jc w:val="both"/>
        <w:rPr>
          <w:sz w:val="20"/>
        </w:rPr>
      </w:pPr>
    </w:p>
    <w:p w:rsidR="00941177" w:rsidRPr="00A506EA" w:rsidRDefault="003975DB" w:rsidP="00941177">
      <w:pPr>
        <w:spacing w:line="360" w:lineRule="auto"/>
        <w:ind w:firstLine="720"/>
        <w:jc w:val="both"/>
      </w:pPr>
      <w:r>
        <w:t xml:space="preserve">      </w:t>
      </w:r>
      <w:r w:rsidR="00941177" w:rsidRPr="00A506EA">
        <w:t>The Medical Device Rules after vetting by the Law and Justice Division and approval by the Federal Government were notified by the Authority on 9</w:t>
      </w:r>
      <w:r w:rsidR="00941177" w:rsidRPr="00A506EA">
        <w:rPr>
          <w:vertAlign w:val="superscript"/>
        </w:rPr>
        <w:t>th</w:t>
      </w:r>
      <w:r w:rsidR="00941177" w:rsidRPr="00A506EA">
        <w:t xml:space="preserve"> March, 2015.</w:t>
      </w:r>
    </w:p>
    <w:p w:rsidR="00941177" w:rsidRPr="00A506EA" w:rsidRDefault="00941177" w:rsidP="00941177">
      <w:pPr>
        <w:jc w:val="both"/>
      </w:pPr>
    </w:p>
    <w:p w:rsidR="00941177" w:rsidRPr="00A506EA" w:rsidRDefault="00941177" w:rsidP="00941177">
      <w:pPr>
        <w:spacing w:line="360" w:lineRule="auto"/>
        <w:jc w:val="both"/>
      </w:pPr>
      <w:r w:rsidRPr="00A506EA">
        <w:tab/>
      </w:r>
      <w:r w:rsidR="003975DB">
        <w:t xml:space="preserve">     </w:t>
      </w:r>
      <w:r w:rsidRPr="00A506EA">
        <w:t>In these rules medical devices including in vitro diagnostic medical devices have been classified into Class A, Class B, Class C &amp; Class D medical devices depending upon risk they pose to the patients where Class D represents the highest risk posing medical devices.</w:t>
      </w:r>
      <w:r w:rsidR="00200A37" w:rsidRPr="00A506EA">
        <w:t xml:space="preserve"> </w:t>
      </w:r>
      <w:r w:rsidRPr="00A506EA">
        <w:tab/>
        <w:t>Expert members of the Medical Device Board (MDB) were nominated b</w:t>
      </w:r>
      <w:r w:rsidR="00200A37" w:rsidRPr="00A506EA">
        <w:t>y the Authority</w:t>
      </w:r>
      <w:r w:rsidRPr="00A506EA">
        <w:t xml:space="preserve">.  </w:t>
      </w:r>
    </w:p>
    <w:p w:rsidR="00200A37" w:rsidRPr="00A506EA" w:rsidRDefault="00200A37" w:rsidP="00941177">
      <w:pPr>
        <w:jc w:val="both"/>
        <w:rPr>
          <w:b/>
          <w:bCs/>
          <w:u w:val="single"/>
        </w:rPr>
      </w:pPr>
    </w:p>
    <w:p w:rsidR="00941177" w:rsidRPr="00A506EA" w:rsidRDefault="0039225D" w:rsidP="00941177">
      <w:pPr>
        <w:spacing w:line="336" w:lineRule="auto"/>
        <w:jc w:val="both"/>
      </w:pPr>
      <w:r>
        <w:rPr>
          <w:bCs/>
        </w:rPr>
        <w:tab/>
      </w:r>
      <w:r w:rsidR="003975DB">
        <w:rPr>
          <w:bCs/>
        </w:rPr>
        <w:t xml:space="preserve"> </w:t>
      </w:r>
      <w:r w:rsidR="00200A37" w:rsidRPr="00A506EA">
        <w:rPr>
          <w:bCs/>
        </w:rPr>
        <w:t xml:space="preserve">The Director briefed the following </w:t>
      </w:r>
      <w:r w:rsidR="00941177" w:rsidRPr="00A506EA">
        <w:rPr>
          <w:bCs/>
        </w:rPr>
        <w:t>Salient Points of the Rules:</w:t>
      </w:r>
    </w:p>
    <w:p w:rsidR="00941177" w:rsidRPr="00C93BC1" w:rsidRDefault="00941177" w:rsidP="00C93BC1">
      <w:pPr>
        <w:spacing w:after="200"/>
        <w:ind w:left="360"/>
        <w:jc w:val="both"/>
        <w:rPr>
          <w:sz w:val="4"/>
        </w:rPr>
      </w:pPr>
    </w:p>
    <w:p w:rsidR="00941177" w:rsidRPr="00A506EA" w:rsidRDefault="00941177" w:rsidP="00E773DC">
      <w:pPr>
        <w:numPr>
          <w:ilvl w:val="0"/>
          <w:numId w:val="52"/>
        </w:numPr>
        <w:spacing w:after="200"/>
        <w:jc w:val="both"/>
      </w:pPr>
      <w:r w:rsidRPr="00A506EA">
        <w:t>Definition of technical terms used in the rules.</w:t>
      </w:r>
    </w:p>
    <w:p w:rsidR="00941177" w:rsidRPr="00A506EA" w:rsidRDefault="00941177" w:rsidP="00E773DC">
      <w:pPr>
        <w:numPr>
          <w:ilvl w:val="0"/>
          <w:numId w:val="52"/>
        </w:numPr>
        <w:spacing w:after="200"/>
        <w:jc w:val="both"/>
      </w:pPr>
      <w:r w:rsidRPr="00A506EA">
        <w:t xml:space="preserve"> Role of conformity assessment body (CAB), a third party, responsible for the confirmation of medical devices to the essential principles of safety and performance.</w:t>
      </w:r>
    </w:p>
    <w:p w:rsidR="00941177" w:rsidRPr="00A506EA" w:rsidRDefault="00941177" w:rsidP="00E773DC">
      <w:pPr>
        <w:numPr>
          <w:ilvl w:val="0"/>
          <w:numId w:val="52"/>
        </w:numPr>
        <w:spacing w:after="200"/>
        <w:jc w:val="both"/>
      </w:pPr>
      <w:r w:rsidRPr="00A506EA">
        <w:t xml:space="preserve"> Procedures for grant of registration of CABs.</w:t>
      </w:r>
    </w:p>
    <w:p w:rsidR="00941177" w:rsidRPr="00A506EA" w:rsidRDefault="00941177" w:rsidP="00E773DC">
      <w:pPr>
        <w:numPr>
          <w:ilvl w:val="0"/>
          <w:numId w:val="52"/>
        </w:numPr>
        <w:spacing w:after="200"/>
        <w:jc w:val="both"/>
      </w:pPr>
      <w:r w:rsidRPr="00A506EA">
        <w:lastRenderedPageBreak/>
        <w:t xml:space="preserve"> Licensing system for establishments including manufacturers and importers.</w:t>
      </w:r>
    </w:p>
    <w:p w:rsidR="00941177" w:rsidRPr="00A506EA" w:rsidRDefault="00941177" w:rsidP="00E773DC">
      <w:pPr>
        <w:numPr>
          <w:ilvl w:val="0"/>
          <w:numId w:val="52"/>
        </w:numPr>
        <w:spacing w:after="200"/>
        <w:jc w:val="both"/>
      </w:pPr>
      <w:r w:rsidRPr="00A506EA">
        <w:t>Classification of medical devices and in vitro diagnostic medical devices into Class A, B, C and D, depending upon the level of risk they pose to patients, users and other persons, where class D represents the highest risk class.</w:t>
      </w:r>
    </w:p>
    <w:p w:rsidR="00941177" w:rsidRPr="00A506EA" w:rsidRDefault="00941177" w:rsidP="00E773DC">
      <w:pPr>
        <w:numPr>
          <w:ilvl w:val="0"/>
          <w:numId w:val="52"/>
        </w:numPr>
        <w:spacing w:after="200"/>
        <w:jc w:val="both"/>
      </w:pPr>
      <w:r w:rsidRPr="00A506EA">
        <w:t xml:space="preserve">Methods/Rules of classification of medical devices on the basis of intended purpose, mechanism of action, duration of use etc. </w:t>
      </w:r>
    </w:p>
    <w:p w:rsidR="00941177" w:rsidRPr="00A506EA" w:rsidRDefault="00941177" w:rsidP="00E773DC">
      <w:pPr>
        <w:numPr>
          <w:ilvl w:val="0"/>
          <w:numId w:val="52"/>
        </w:numPr>
        <w:spacing w:after="200"/>
        <w:jc w:val="both"/>
      </w:pPr>
      <w:r w:rsidRPr="00A506EA">
        <w:t xml:space="preserve">Grouping procedure/methods for medical devices into single; system; </w:t>
      </w:r>
      <w:r w:rsidRPr="00A506EA">
        <w:rPr>
          <w:i/>
          <w:iCs/>
        </w:rPr>
        <w:t xml:space="preserve">in vitro </w:t>
      </w:r>
      <w:r w:rsidRPr="00A506EA">
        <w:t>test kit etc.</w:t>
      </w:r>
    </w:p>
    <w:p w:rsidR="00941177" w:rsidRPr="00A506EA" w:rsidRDefault="00941177" w:rsidP="00E773DC">
      <w:pPr>
        <w:numPr>
          <w:ilvl w:val="0"/>
          <w:numId w:val="52"/>
        </w:numPr>
        <w:spacing w:after="200"/>
        <w:jc w:val="both"/>
      </w:pPr>
      <w:r w:rsidRPr="00A506EA">
        <w:t>Procedure for registration of medical devices keeping in view the classification and grouping systems.</w:t>
      </w:r>
    </w:p>
    <w:p w:rsidR="00941177" w:rsidRPr="00A506EA" w:rsidRDefault="00941177" w:rsidP="00E773DC">
      <w:pPr>
        <w:numPr>
          <w:ilvl w:val="0"/>
          <w:numId w:val="52"/>
        </w:numPr>
        <w:spacing w:after="200"/>
        <w:jc w:val="both"/>
      </w:pPr>
      <w:r w:rsidRPr="00A506EA">
        <w:t>Procedure for import of medical devices, components and raw materials for commercial, personal and investigational purposes.</w:t>
      </w:r>
    </w:p>
    <w:p w:rsidR="00941177" w:rsidRPr="00A506EA" w:rsidRDefault="00941177" w:rsidP="00E773DC">
      <w:pPr>
        <w:numPr>
          <w:ilvl w:val="0"/>
          <w:numId w:val="52"/>
        </w:numPr>
        <w:spacing w:after="200"/>
        <w:jc w:val="both"/>
      </w:pPr>
      <w:r w:rsidRPr="00A506EA">
        <w:t xml:space="preserve">Procedure at custom port for clearance of medical devices, components and raw materials </w:t>
      </w:r>
    </w:p>
    <w:p w:rsidR="00941177" w:rsidRPr="00A506EA" w:rsidRDefault="00941177" w:rsidP="00E773DC">
      <w:pPr>
        <w:numPr>
          <w:ilvl w:val="0"/>
          <w:numId w:val="52"/>
        </w:numPr>
        <w:spacing w:after="200"/>
        <w:jc w:val="both"/>
      </w:pPr>
      <w:r w:rsidRPr="00A506EA">
        <w:t>Procedure for export of medical devices for commercial, personal and investigational purposes.</w:t>
      </w:r>
    </w:p>
    <w:p w:rsidR="00941177" w:rsidRPr="00A506EA" w:rsidRDefault="00941177" w:rsidP="00E773DC">
      <w:pPr>
        <w:numPr>
          <w:ilvl w:val="0"/>
          <w:numId w:val="52"/>
        </w:numPr>
        <w:spacing w:after="200"/>
        <w:jc w:val="both"/>
      </w:pPr>
      <w:r w:rsidRPr="00A506EA">
        <w:t>Labeling requirements for general and in vitro diagnostic medical devices.</w:t>
      </w:r>
    </w:p>
    <w:p w:rsidR="00941177" w:rsidRPr="00A506EA" w:rsidRDefault="00941177" w:rsidP="00E773DC">
      <w:pPr>
        <w:numPr>
          <w:ilvl w:val="0"/>
          <w:numId w:val="52"/>
        </w:numPr>
        <w:spacing w:after="200"/>
        <w:jc w:val="both"/>
      </w:pPr>
      <w:r w:rsidRPr="00A506EA">
        <w:t xml:space="preserve"> Responsibilities and obligations of licensees and registration holders.</w:t>
      </w:r>
    </w:p>
    <w:p w:rsidR="00941177" w:rsidRPr="00A506EA" w:rsidRDefault="00941177" w:rsidP="00E773DC">
      <w:pPr>
        <w:numPr>
          <w:ilvl w:val="0"/>
          <w:numId w:val="52"/>
        </w:numPr>
        <w:spacing w:after="200"/>
        <w:jc w:val="both"/>
      </w:pPr>
      <w:r w:rsidRPr="00A506EA">
        <w:t xml:space="preserve"> Post market surveillance and vigilance system.</w:t>
      </w:r>
    </w:p>
    <w:p w:rsidR="00941177" w:rsidRPr="00A506EA" w:rsidRDefault="00941177" w:rsidP="00E773DC">
      <w:pPr>
        <w:numPr>
          <w:ilvl w:val="0"/>
          <w:numId w:val="52"/>
        </w:numPr>
        <w:spacing w:after="200"/>
        <w:jc w:val="both"/>
      </w:pPr>
      <w:r w:rsidRPr="00A506EA">
        <w:t xml:space="preserve"> Exemptions, prohibitions and sampling.</w:t>
      </w:r>
    </w:p>
    <w:p w:rsidR="00941177" w:rsidRPr="00A506EA" w:rsidRDefault="00941177" w:rsidP="00E773DC">
      <w:pPr>
        <w:numPr>
          <w:ilvl w:val="0"/>
          <w:numId w:val="52"/>
        </w:numPr>
        <w:spacing w:after="200"/>
        <w:jc w:val="both"/>
      </w:pPr>
      <w:r w:rsidRPr="00A506EA">
        <w:t xml:space="preserve"> Usage, operation and maintenance.</w:t>
      </w:r>
    </w:p>
    <w:p w:rsidR="00941177" w:rsidRPr="00A506EA" w:rsidRDefault="00941177" w:rsidP="00E773DC">
      <w:pPr>
        <w:numPr>
          <w:ilvl w:val="0"/>
          <w:numId w:val="52"/>
        </w:numPr>
        <w:spacing w:after="200"/>
        <w:jc w:val="both"/>
      </w:pPr>
      <w:r w:rsidRPr="00A506EA">
        <w:t>Qualification and competency of persons using, operating, installing and testing medical device.</w:t>
      </w:r>
    </w:p>
    <w:p w:rsidR="00941177" w:rsidRPr="00A506EA" w:rsidRDefault="00941177" w:rsidP="00E773DC">
      <w:pPr>
        <w:numPr>
          <w:ilvl w:val="0"/>
          <w:numId w:val="52"/>
        </w:numPr>
        <w:spacing w:after="200"/>
        <w:jc w:val="both"/>
      </w:pPr>
      <w:r w:rsidRPr="00A506EA">
        <w:t>Medical Device Board for registration of conformity assessment bodies, licensing of establishments, registration of medical devices and issuance of permits for import and export of medical devices.</w:t>
      </w:r>
    </w:p>
    <w:p w:rsidR="00941177" w:rsidRPr="00A506EA" w:rsidRDefault="00941177" w:rsidP="00E773DC">
      <w:pPr>
        <w:numPr>
          <w:ilvl w:val="0"/>
          <w:numId w:val="52"/>
        </w:numPr>
        <w:spacing w:after="200"/>
        <w:jc w:val="both"/>
      </w:pPr>
      <w:r w:rsidRPr="00A506EA">
        <w:t xml:space="preserve"> Inclusion of the technical experts like biomedical, software and electromechanical engineers, cardiac, general and orthopedic  surgeons, urologists, radiologists, pathologists, pharmacists and medical administrators in MDB.</w:t>
      </w:r>
    </w:p>
    <w:p w:rsidR="00941177" w:rsidRPr="00A506EA" w:rsidRDefault="00941177" w:rsidP="00E773DC">
      <w:pPr>
        <w:numPr>
          <w:ilvl w:val="0"/>
          <w:numId w:val="52"/>
        </w:numPr>
        <w:spacing w:after="200"/>
        <w:jc w:val="both"/>
      </w:pPr>
      <w:r w:rsidRPr="00A506EA">
        <w:t>Maintenance of the Medical Device Register of Pakistan, containing information of all the registered medical devices, licensed establishments and CABs.</w:t>
      </w:r>
    </w:p>
    <w:p w:rsidR="00941177" w:rsidRPr="00A506EA" w:rsidRDefault="00941177" w:rsidP="00E773DC">
      <w:pPr>
        <w:numPr>
          <w:ilvl w:val="0"/>
          <w:numId w:val="52"/>
        </w:numPr>
        <w:spacing w:after="200"/>
        <w:jc w:val="both"/>
      </w:pPr>
      <w:r w:rsidRPr="00A506EA">
        <w:t>Fee structure of all the procedures performed by MDB or on its behalf.</w:t>
      </w:r>
    </w:p>
    <w:p w:rsidR="0039225D" w:rsidRPr="0039225D" w:rsidRDefault="0039225D" w:rsidP="008C1490">
      <w:pPr>
        <w:spacing w:after="200"/>
        <w:jc w:val="center"/>
        <w:rPr>
          <w:sz w:val="2"/>
        </w:rPr>
      </w:pPr>
    </w:p>
    <w:p w:rsidR="00941177" w:rsidRPr="00A506EA" w:rsidRDefault="00941177" w:rsidP="00E773DC">
      <w:pPr>
        <w:numPr>
          <w:ilvl w:val="0"/>
          <w:numId w:val="52"/>
        </w:numPr>
        <w:spacing w:after="200"/>
        <w:jc w:val="both"/>
      </w:pPr>
      <w:r w:rsidRPr="00A506EA">
        <w:t>Outsourcing of the manufacturing of medical devices, processes or testing of the medical devices.</w:t>
      </w:r>
    </w:p>
    <w:p w:rsidR="00941177" w:rsidRPr="00A506EA" w:rsidRDefault="00941177" w:rsidP="00E773DC">
      <w:pPr>
        <w:numPr>
          <w:ilvl w:val="0"/>
          <w:numId w:val="52"/>
        </w:numPr>
        <w:spacing w:after="200"/>
        <w:jc w:val="both"/>
      </w:pPr>
      <w:r w:rsidRPr="00A506EA">
        <w:t>Declaration of the standards of testing for medical devices.</w:t>
      </w:r>
    </w:p>
    <w:p w:rsidR="00941177" w:rsidRPr="00A506EA" w:rsidRDefault="00941177" w:rsidP="00E773DC">
      <w:pPr>
        <w:numPr>
          <w:ilvl w:val="0"/>
          <w:numId w:val="52"/>
        </w:numPr>
        <w:spacing w:after="200"/>
        <w:jc w:val="both"/>
      </w:pPr>
      <w:r w:rsidRPr="00A506EA">
        <w:lastRenderedPageBreak/>
        <w:t>Procedure for advertisement of medical devices.</w:t>
      </w:r>
    </w:p>
    <w:p w:rsidR="00941177" w:rsidRPr="00A506EA" w:rsidRDefault="00941177" w:rsidP="00E773DC">
      <w:pPr>
        <w:numPr>
          <w:ilvl w:val="0"/>
          <w:numId w:val="52"/>
        </w:numPr>
        <w:spacing w:after="200"/>
        <w:jc w:val="both"/>
      </w:pPr>
      <w:r w:rsidRPr="00A506EA">
        <w:t>Repeal of the provisions of rules made under the Drugs Act, 1976.</w:t>
      </w:r>
    </w:p>
    <w:p w:rsidR="00941177" w:rsidRPr="00A506EA" w:rsidRDefault="00200A37" w:rsidP="00941177">
      <w:pPr>
        <w:spacing w:line="360" w:lineRule="auto"/>
        <w:ind w:left="720"/>
        <w:jc w:val="both"/>
      </w:pPr>
      <w:r w:rsidRPr="00A506EA">
        <w:rPr>
          <w:bCs/>
        </w:rPr>
        <w:t>The Director further briefed that t</w:t>
      </w:r>
      <w:r w:rsidR="00941177" w:rsidRPr="00A506EA">
        <w:t xml:space="preserve">hose Conformity Assessment Bodies (CABs) accredited by PNAC with required scope have been exempted from the registration </w:t>
      </w:r>
      <w:r w:rsidRPr="00A506EA">
        <w:t>with the</w:t>
      </w:r>
      <w:r w:rsidR="00941177" w:rsidRPr="00A506EA">
        <w:t xml:space="preserve"> Board </w:t>
      </w:r>
      <w:r w:rsidRPr="00A506EA">
        <w:t>by the Authority</w:t>
      </w:r>
      <w:r w:rsidR="00941177" w:rsidRPr="00A506EA">
        <w:t>.  Furthermore, exemption period for Class C and Class D medical devices from operation of Medical Devices Rules, 2015 was also extended till 8</w:t>
      </w:r>
      <w:r w:rsidR="00941177" w:rsidRPr="00A506EA">
        <w:rPr>
          <w:vertAlign w:val="superscript"/>
        </w:rPr>
        <w:t>th</w:t>
      </w:r>
      <w:r w:rsidR="00941177" w:rsidRPr="00A506EA">
        <w:t xml:space="preserve"> December, 2015 and 30</w:t>
      </w:r>
      <w:r w:rsidR="00941177" w:rsidRPr="00A506EA">
        <w:rPr>
          <w:vertAlign w:val="superscript"/>
        </w:rPr>
        <w:t>th</w:t>
      </w:r>
      <w:r w:rsidR="00941177" w:rsidRPr="00A506EA">
        <w:t xml:space="preserve"> September, 2016 respectively. </w:t>
      </w:r>
    </w:p>
    <w:p w:rsidR="003975DB" w:rsidRPr="003975DB" w:rsidRDefault="003975DB" w:rsidP="00C93BC1">
      <w:pPr>
        <w:ind w:left="1440" w:hanging="1440"/>
        <w:jc w:val="both"/>
        <w:rPr>
          <w:b/>
          <w:sz w:val="36"/>
        </w:rPr>
      </w:pPr>
    </w:p>
    <w:p w:rsidR="00941177" w:rsidRPr="00A506EA" w:rsidRDefault="00941177" w:rsidP="00C93BC1">
      <w:pPr>
        <w:ind w:left="1440" w:hanging="1440"/>
        <w:jc w:val="both"/>
        <w:rPr>
          <w:b/>
        </w:rPr>
      </w:pPr>
      <w:r w:rsidRPr="00A506EA">
        <w:rPr>
          <w:b/>
        </w:rPr>
        <w:t xml:space="preserve">Item No.II. </w:t>
      </w:r>
      <w:r w:rsidR="00C93BC1">
        <w:rPr>
          <w:b/>
        </w:rPr>
        <w:t xml:space="preserve"> </w:t>
      </w:r>
      <w:r w:rsidRPr="00A506EA">
        <w:rPr>
          <w:b/>
        </w:rPr>
        <w:t>Enlistment Rules for regulation of Class A Medical Devices (non-measuring function, non-active or non-sterile) under rule 86 (2) of the Medical devices Rules, 2015.</w:t>
      </w:r>
    </w:p>
    <w:p w:rsidR="00941177" w:rsidRPr="003975DB" w:rsidRDefault="00941177" w:rsidP="00941177">
      <w:pPr>
        <w:shd w:val="clear" w:color="auto" w:fill="FFFFFF"/>
        <w:rPr>
          <w:sz w:val="34"/>
        </w:rPr>
      </w:pPr>
    </w:p>
    <w:p w:rsidR="00941177" w:rsidRPr="00A506EA" w:rsidRDefault="00941177" w:rsidP="00941177">
      <w:pPr>
        <w:spacing w:line="360" w:lineRule="auto"/>
        <w:jc w:val="both"/>
      </w:pPr>
      <w:r w:rsidRPr="00A506EA">
        <w:tab/>
      </w:r>
      <w:r w:rsidR="00081C5B" w:rsidRPr="00A506EA">
        <w:t xml:space="preserve">Under </w:t>
      </w:r>
      <w:r w:rsidRPr="00A506EA">
        <w:t>Medical devices Rules, 2015</w:t>
      </w:r>
      <w:r w:rsidR="00081C5B" w:rsidRPr="00A506EA">
        <w:t xml:space="preserve"> (MDR, 2015)</w:t>
      </w:r>
      <w:r w:rsidRPr="00A506EA">
        <w:t xml:space="preserve">, those Class A medical devices having measuring function, active or sterile and their establishments shall be regulated under these rules. However, according to Rules 86 (2) of the MDR, 2015,  all those Class A medical devices having no measuring functions, non-active or non-sterile and their establishments shall be regulated according to the enlistment rules to be notified by the Authority. Rules 86 (2) of the MDR, 2015 is reproduced as under:- </w:t>
      </w:r>
    </w:p>
    <w:p w:rsidR="00941177" w:rsidRPr="00A506EA" w:rsidRDefault="00941177" w:rsidP="00941177">
      <w:pPr>
        <w:shd w:val="clear" w:color="auto" w:fill="FFFFFF"/>
      </w:pPr>
    </w:p>
    <w:p w:rsidR="00941177" w:rsidRPr="00A506EA" w:rsidRDefault="00941177" w:rsidP="00941177">
      <w:pPr>
        <w:shd w:val="clear" w:color="auto" w:fill="FFFFFF"/>
        <w:ind w:left="720"/>
        <w:jc w:val="both"/>
        <w:rPr>
          <w:i/>
        </w:rPr>
      </w:pPr>
      <w:r w:rsidRPr="00A506EA">
        <w:rPr>
          <w:i/>
        </w:rPr>
        <w:t>“All Class A medical devices and establishments manufacturing, importing, exporting or selling Class A devices, other than those having measuring functions, active or sterile, shall be regulated according to the enlistment rules to be notified by the Authority.”</w:t>
      </w:r>
    </w:p>
    <w:p w:rsidR="00941177" w:rsidRPr="003975DB" w:rsidRDefault="00941177" w:rsidP="00941177">
      <w:pPr>
        <w:shd w:val="clear" w:color="auto" w:fill="FFFFFF"/>
        <w:rPr>
          <w:sz w:val="38"/>
        </w:rPr>
      </w:pPr>
    </w:p>
    <w:p w:rsidR="00C64ED8" w:rsidRPr="00A506EA" w:rsidRDefault="00C64ED8" w:rsidP="0039225D">
      <w:pPr>
        <w:shd w:val="clear" w:color="auto" w:fill="FFFFFF"/>
        <w:ind w:left="990" w:hanging="990"/>
        <w:jc w:val="both"/>
        <w:rPr>
          <w:b/>
        </w:rPr>
      </w:pPr>
      <w:r w:rsidRPr="00A506EA">
        <w:rPr>
          <w:b/>
        </w:rPr>
        <w:t>Decision: The Board unanimously decided to constitute a working group for drafting Enlistment Rules  for Class-A medical devices (non-measuring function, non-active or non-sterile) under rule 86 (2) of the Medical Devices Rules, 2015.  The Enlistment Rules shall be placed before the MDB in its next meeting.  The working group shall include the following:-</w:t>
      </w:r>
    </w:p>
    <w:p w:rsidR="00C64ED8" w:rsidRPr="0039225D" w:rsidRDefault="00C64ED8" w:rsidP="00C64ED8">
      <w:pPr>
        <w:shd w:val="clear" w:color="auto" w:fill="FFFFFF"/>
        <w:ind w:left="1308"/>
        <w:rPr>
          <w:b/>
          <w:sz w:val="16"/>
        </w:rPr>
      </w:pPr>
    </w:p>
    <w:p w:rsidR="00C64ED8" w:rsidRPr="00A506EA" w:rsidRDefault="00081C5B" w:rsidP="009F0207">
      <w:pPr>
        <w:numPr>
          <w:ilvl w:val="0"/>
          <w:numId w:val="62"/>
        </w:numPr>
        <w:shd w:val="clear" w:color="auto" w:fill="FFFFFF"/>
        <w:ind w:left="1668"/>
        <w:rPr>
          <w:b/>
        </w:rPr>
      </w:pPr>
      <w:r w:rsidRPr="00A506EA">
        <w:rPr>
          <w:b/>
        </w:rPr>
        <w:t xml:space="preserve">        </w:t>
      </w:r>
      <w:r w:rsidR="00C64ED8" w:rsidRPr="00A506EA">
        <w:rPr>
          <w:b/>
        </w:rPr>
        <w:t xml:space="preserve">Prof. Dr. Umar Hayat, </w:t>
      </w:r>
      <w:r w:rsidRPr="00A506EA">
        <w:rPr>
          <w:b/>
        </w:rPr>
        <w:t>Member MDB.</w:t>
      </w:r>
      <w:r w:rsidR="00C64ED8" w:rsidRPr="00A506EA">
        <w:rPr>
          <w:b/>
        </w:rPr>
        <w:t xml:space="preserve"> </w:t>
      </w:r>
    </w:p>
    <w:p w:rsidR="00C64ED8" w:rsidRPr="00A506EA" w:rsidRDefault="00C64ED8" w:rsidP="00C64ED8">
      <w:pPr>
        <w:pStyle w:val="ListParagraph"/>
        <w:numPr>
          <w:ilvl w:val="0"/>
          <w:numId w:val="62"/>
        </w:numPr>
        <w:shd w:val="clear" w:color="auto" w:fill="FFFFFF"/>
        <w:ind w:firstLine="0"/>
        <w:rPr>
          <w:rFonts w:ascii="Times New Roman" w:hAnsi="Times New Roman" w:cs="Times New Roman"/>
          <w:b/>
          <w:sz w:val="24"/>
          <w:szCs w:val="24"/>
        </w:rPr>
      </w:pPr>
      <w:r w:rsidRPr="00A506EA">
        <w:rPr>
          <w:rFonts w:ascii="Times New Roman" w:hAnsi="Times New Roman" w:cs="Times New Roman"/>
          <w:b/>
          <w:sz w:val="24"/>
          <w:szCs w:val="24"/>
        </w:rPr>
        <w:t xml:space="preserve">Dr. Muhammad Nadeem Ahmad, </w:t>
      </w:r>
      <w:r w:rsidR="00081C5B" w:rsidRPr="00A506EA">
        <w:rPr>
          <w:rFonts w:ascii="Times New Roman" w:hAnsi="Times New Roman" w:cs="Times New Roman"/>
          <w:b/>
          <w:sz w:val="24"/>
          <w:szCs w:val="24"/>
        </w:rPr>
        <w:t>Member MDB.</w:t>
      </w:r>
    </w:p>
    <w:p w:rsidR="00C64ED8" w:rsidRPr="00A506EA" w:rsidRDefault="009F0207" w:rsidP="009F0207">
      <w:pPr>
        <w:pStyle w:val="ListParagraph"/>
        <w:numPr>
          <w:ilvl w:val="0"/>
          <w:numId w:val="62"/>
        </w:numPr>
        <w:shd w:val="clear" w:color="auto" w:fill="FFFFFF"/>
        <w:ind w:left="1626" w:hanging="318"/>
        <w:rPr>
          <w:rFonts w:ascii="Times New Roman" w:hAnsi="Times New Roman" w:cs="Times New Roman"/>
          <w:b/>
          <w:sz w:val="24"/>
          <w:szCs w:val="24"/>
        </w:rPr>
      </w:pPr>
      <w:r w:rsidRPr="00A506EA">
        <w:rPr>
          <w:rFonts w:ascii="Times New Roman" w:hAnsi="Times New Roman" w:cs="Times New Roman"/>
          <w:b/>
          <w:sz w:val="24"/>
          <w:szCs w:val="24"/>
        </w:rPr>
        <w:t xml:space="preserve">        </w:t>
      </w:r>
      <w:r w:rsidR="00C64ED8" w:rsidRPr="00A506EA">
        <w:rPr>
          <w:rFonts w:ascii="Times New Roman" w:hAnsi="Times New Roman" w:cs="Times New Roman"/>
          <w:b/>
          <w:sz w:val="24"/>
          <w:szCs w:val="24"/>
        </w:rPr>
        <w:t xml:space="preserve">Mr. Muhammad Tahir Aziz, </w:t>
      </w:r>
      <w:r w:rsidR="00081C5B" w:rsidRPr="00A506EA">
        <w:rPr>
          <w:rFonts w:ascii="Times New Roman" w:hAnsi="Times New Roman" w:cs="Times New Roman"/>
          <w:b/>
          <w:sz w:val="24"/>
          <w:szCs w:val="24"/>
        </w:rPr>
        <w:t xml:space="preserve">Member MDB. </w:t>
      </w:r>
    </w:p>
    <w:p w:rsidR="00C64ED8" w:rsidRPr="00A506EA" w:rsidRDefault="00C64ED8" w:rsidP="00C64ED8">
      <w:pPr>
        <w:shd w:val="clear" w:color="auto" w:fill="FFFFFF"/>
        <w:rPr>
          <w:b/>
        </w:rPr>
      </w:pPr>
    </w:p>
    <w:p w:rsidR="00C64ED8" w:rsidRPr="00A506EA" w:rsidRDefault="009525C6" w:rsidP="0039225D">
      <w:pPr>
        <w:shd w:val="clear" w:color="auto" w:fill="FFFFFF"/>
        <w:spacing w:line="360" w:lineRule="auto"/>
        <w:ind w:left="990" w:hanging="1440"/>
        <w:rPr>
          <w:b/>
        </w:rPr>
      </w:pPr>
      <w:r w:rsidRPr="00A506EA">
        <w:rPr>
          <w:b/>
        </w:rPr>
        <w:t xml:space="preserve">                </w:t>
      </w:r>
      <w:r w:rsidR="003975DB">
        <w:rPr>
          <w:b/>
        </w:rPr>
        <w:t xml:space="preserve">     </w:t>
      </w:r>
      <w:r w:rsidRPr="00A506EA">
        <w:rPr>
          <w:b/>
        </w:rPr>
        <w:t xml:space="preserve"> </w:t>
      </w:r>
      <w:r w:rsidR="00C64ED8" w:rsidRPr="00A506EA">
        <w:rPr>
          <w:b/>
        </w:rPr>
        <w:t>Mr. Asif Jalil, Assistant Director-I (MDMC) will act as coordinator of the committee.</w:t>
      </w:r>
    </w:p>
    <w:p w:rsidR="00C604F7" w:rsidRPr="003975DB" w:rsidRDefault="00C604F7" w:rsidP="00C604F7">
      <w:pPr>
        <w:shd w:val="clear" w:color="auto" w:fill="FFFFFF"/>
        <w:jc w:val="center"/>
        <w:rPr>
          <w:b/>
          <w:sz w:val="40"/>
        </w:rPr>
      </w:pPr>
    </w:p>
    <w:p w:rsidR="009474D4" w:rsidRDefault="009474D4">
      <w:pPr>
        <w:rPr>
          <w:b/>
        </w:rPr>
      </w:pPr>
      <w:r>
        <w:rPr>
          <w:b/>
        </w:rPr>
        <w:br w:type="page"/>
      </w:r>
    </w:p>
    <w:p w:rsidR="009474D4" w:rsidRDefault="009474D4" w:rsidP="00941177">
      <w:pPr>
        <w:shd w:val="clear" w:color="auto" w:fill="FFFFFF"/>
        <w:rPr>
          <w:b/>
        </w:rPr>
      </w:pPr>
    </w:p>
    <w:p w:rsidR="00941177" w:rsidRPr="00A506EA" w:rsidRDefault="00941177" w:rsidP="00941177">
      <w:pPr>
        <w:shd w:val="clear" w:color="auto" w:fill="FFFFFF"/>
        <w:rPr>
          <w:u w:val="single"/>
        </w:rPr>
      </w:pPr>
      <w:r w:rsidRPr="00A506EA">
        <w:rPr>
          <w:b/>
        </w:rPr>
        <w:t xml:space="preserve">Item No.III.   </w:t>
      </w:r>
      <w:r w:rsidRPr="00A506EA">
        <w:rPr>
          <w:b/>
          <w:u w:val="single"/>
        </w:rPr>
        <w:t>Pharmacovigilance of Medical Devices.</w:t>
      </w:r>
      <w:r w:rsidRPr="00A506EA">
        <w:rPr>
          <w:u w:val="single"/>
        </w:rPr>
        <w:t xml:space="preserve"> </w:t>
      </w:r>
    </w:p>
    <w:p w:rsidR="00941177" w:rsidRPr="003975DB" w:rsidRDefault="00941177" w:rsidP="00941177">
      <w:pPr>
        <w:shd w:val="clear" w:color="auto" w:fill="FFFFFF"/>
        <w:spacing w:line="360" w:lineRule="auto"/>
        <w:jc w:val="both"/>
        <w:rPr>
          <w:b/>
          <w:sz w:val="30"/>
        </w:rPr>
      </w:pPr>
    </w:p>
    <w:p w:rsidR="00941177" w:rsidRPr="00A506EA" w:rsidRDefault="00941177" w:rsidP="00941177">
      <w:pPr>
        <w:autoSpaceDE w:val="0"/>
        <w:autoSpaceDN w:val="0"/>
        <w:adjustRightInd w:val="0"/>
        <w:ind w:firstLine="720"/>
        <w:jc w:val="both"/>
      </w:pPr>
      <w:r w:rsidRPr="00A506EA">
        <w:t>Rule 125 of MDR, 2015 is reproduced as below:-</w:t>
      </w:r>
    </w:p>
    <w:p w:rsidR="00941177" w:rsidRPr="00A506EA" w:rsidRDefault="00941177" w:rsidP="00941177">
      <w:pPr>
        <w:autoSpaceDE w:val="0"/>
        <w:autoSpaceDN w:val="0"/>
        <w:adjustRightInd w:val="0"/>
        <w:ind w:firstLine="720"/>
        <w:jc w:val="both"/>
      </w:pPr>
      <w:r w:rsidRPr="00A506EA">
        <w:t xml:space="preserve"> </w:t>
      </w:r>
    </w:p>
    <w:p w:rsidR="00941177" w:rsidRPr="00A506EA" w:rsidRDefault="00941177" w:rsidP="00941177">
      <w:pPr>
        <w:autoSpaceDE w:val="0"/>
        <w:autoSpaceDN w:val="0"/>
        <w:adjustRightInd w:val="0"/>
        <w:spacing w:line="360" w:lineRule="auto"/>
        <w:ind w:firstLine="720"/>
        <w:jc w:val="both"/>
      </w:pPr>
      <w:r w:rsidRPr="00A506EA">
        <w:rPr>
          <w:bCs/>
        </w:rPr>
        <w:t>“Post-marketing surveillance and vigilance system.— (1)</w:t>
      </w:r>
      <w:r w:rsidRPr="00A506EA">
        <w:rPr>
          <w:b/>
          <w:bCs/>
        </w:rPr>
        <w:t xml:space="preserve"> </w:t>
      </w:r>
      <w:r w:rsidRPr="00A506EA">
        <w:t>For the purpose of post-marketing surveillance and vigilance of marketed medical devices, a licensee shall establish, maintain and implement an appropriate and effective post-marketing surveillance and vigilance system of medical devices he is dealing with which shall also include the following elements, namely:</w:t>
      </w:r>
      <w:r w:rsidRPr="00A506EA">
        <w:rPr>
          <w:b/>
          <w:bCs/>
        </w:rPr>
        <w:t xml:space="preserve"> —</w:t>
      </w:r>
    </w:p>
    <w:p w:rsidR="00941177" w:rsidRPr="003975DB" w:rsidRDefault="00941177" w:rsidP="00941177">
      <w:pPr>
        <w:autoSpaceDE w:val="0"/>
        <w:autoSpaceDN w:val="0"/>
        <w:adjustRightInd w:val="0"/>
        <w:spacing w:after="120"/>
        <w:ind w:left="1440"/>
        <w:jc w:val="both"/>
        <w:rPr>
          <w:sz w:val="14"/>
        </w:rPr>
      </w:pPr>
    </w:p>
    <w:p w:rsidR="00941177" w:rsidRPr="00A506EA" w:rsidRDefault="00941177" w:rsidP="00E773DC">
      <w:pPr>
        <w:numPr>
          <w:ilvl w:val="0"/>
          <w:numId w:val="61"/>
        </w:numPr>
        <w:tabs>
          <w:tab w:val="clear" w:pos="644"/>
        </w:tabs>
        <w:autoSpaceDE w:val="0"/>
        <w:autoSpaceDN w:val="0"/>
        <w:adjustRightInd w:val="0"/>
        <w:spacing w:after="120"/>
        <w:ind w:left="1980" w:hanging="540"/>
        <w:jc w:val="both"/>
      </w:pPr>
      <w:r w:rsidRPr="00A506EA">
        <w:t xml:space="preserve">distribution records;  </w:t>
      </w:r>
    </w:p>
    <w:p w:rsidR="00941177" w:rsidRPr="00A506EA" w:rsidRDefault="00941177" w:rsidP="00E773DC">
      <w:pPr>
        <w:numPr>
          <w:ilvl w:val="0"/>
          <w:numId w:val="61"/>
        </w:numPr>
        <w:tabs>
          <w:tab w:val="clear" w:pos="644"/>
        </w:tabs>
        <w:autoSpaceDE w:val="0"/>
        <w:autoSpaceDN w:val="0"/>
        <w:adjustRightInd w:val="0"/>
        <w:spacing w:after="120"/>
        <w:ind w:left="1980" w:hanging="540"/>
        <w:jc w:val="both"/>
      </w:pPr>
      <w:r w:rsidRPr="00A506EA">
        <w:t xml:space="preserve">complaint handling system; </w:t>
      </w:r>
    </w:p>
    <w:p w:rsidR="00941177" w:rsidRPr="00A506EA" w:rsidRDefault="00941177" w:rsidP="00E773DC">
      <w:pPr>
        <w:numPr>
          <w:ilvl w:val="0"/>
          <w:numId w:val="61"/>
        </w:numPr>
        <w:tabs>
          <w:tab w:val="clear" w:pos="644"/>
        </w:tabs>
        <w:autoSpaceDE w:val="0"/>
        <w:autoSpaceDN w:val="0"/>
        <w:adjustRightInd w:val="0"/>
        <w:spacing w:after="120"/>
        <w:ind w:left="1980" w:hanging="540"/>
        <w:jc w:val="both"/>
      </w:pPr>
      <w:r w:rsidRPr="00A506EA">
        <w:t xml:space="preserve">mandatory problem reporting, including investigation of problem or incident; </w:t>
      </w:r>
    </w:p>
    <w:p w:rsidR="00941177" w:rsidRPr="00A506EA" w:rsidRDefault="00941177" w:rsidP="00E773DC">
      <w:pPr>
        <w:numPr>
          <w:ilvl w:val="0"/>
          <w:numId w:val="61"/>
        </w:numPr>
        <w:tabs>
          <w:tab w:val="clear" w:pos="644"/>
        </w:tabs>
        <w:autoSpaceDE w:val="0"/>
        <w:autoSpaceDN w:val="0"/>
        <w:adjustRightInd w:val="0"/>
        <w:spacing w:after="120"/>
        <w:ind w:left="1980" w:hanging="540"/>
        <w:jc w:val="both"/>
      </w:pPr>
      <w:r w:rsidRPr="00A506EA">
        <w:t>field corrective action; and</w:t>
      </w:r>
    </w:p>
    <w:p w:rsidR="00941177" w:rsidRPr="00A506EA" w:rsidRDefault="00941177" w:rsidP="00E773DC">
      <w:pPr>
        <w:numPr>
          <w:ilvl w:val="0"/>
          <w:numId w:val="61"/>
        </w:numPr>
        <w:tabs>
          <w:tab w:val="clear" w:pos="644"/>
        </w:tabs>
        <w:autoSpaceDE w:val="0"/>
        <w:autoSpaceDN w:val="0"/>
        <w:adjustRightInd w:val="0"/>
        <w:spacing w:after="120"/>
        <w:ind w:left="1980" w:hanging="540"/>
        <w:jc w:val="both"/>
      </w:pPr>
      <w:r w:rsidRPr="00A506EA">
        <w:t>recall procedure.</w:t>
      </w:r>
      <w:r w:rsidR="00964929" w:rsidRPr="00A506EA">
        <w:t>”</w:t>
      </w:r>
      <w:r w:rsidRPr="00A506EA">
        <w:t xml:space="preserve"> </w:t>
      </w:r>
    </w:p>
    <w:p w:rsidR="00F0295F" w:rsidRDefault="00F0295F" w:rsidP="00B702AF">
      <w:pPr>
        <w:shd w:val="clear" w:color="auto" w:fill="FFFFFF"/>
        <w:ind w:left="1350" w:hanging="1350"/>
        <w:jc w:val="both"/>
        <w:rPr>
          <w:b/>
        </w:rPr>
      </w:pPr>
    </w:p>
    <w:p w:rsidR="009474D4" w:rsidRPr="00A506EA" w:rsidRDefault="009474D4" w:rsidP="00B702AF">
      <w:pPr>
        <w:shd w:val="clear" w:color="auto" w:fill="FFFFFF"/>
        <w:ind w:left="1350" w:hanging="1350"/>
        <w:jc w:val="both"/>
        <w:rPr>
          <w:b/>
        </w:rPr>
      </w:pPr>
    </w:p>
    <w:p w:rsidR="00964929" w:rsidRPr="00A506EA" w:rsidRDefault="003975DB" w:rsidP="00C604F7">
      <w:pPr>
        <w:shd w:val="clear" w:color="auto" w:fill="FFFFFF"/>
        <w:spacing w:line="360" w:lineRule="auto"/>
        <w:jc w:val="both"/>
      </w:pPr>
      <w:r>
        <w:tab/>
      </w:r>
      <w:r w:rsidR="00C04171" w:rsidRPr="00A506EA">
        <w:t>Hafiz Muhammad Jawad Ali, Assistant Director-III (MDMC) explained the international scenario of vigilance system on medical devices</w:t>
      </w:r>
      <w:r w:rsidR="003A33F1" w:rsidRPr="00A506EA">
        <w:t xml:space="preserve"> to the members of the Board and placed before the Board </w:t>
      </w:r>
      <w:r w:rsidR="009525C6" w:rsidRPr="00A506EA">
        <w:t xml:space="preserve">Medical Device </w:t>
      </w:r>
      <w:r w:rsidR="003A33F1" w:rsidRPr="00A506EA">
        <w:t>Adverse Event Reporting Form.  The Board members thoroughly discussed at large the mechanism in</w:t>
      </w:r>
      <w:r w:rsidR="00964929" w:rsidRPr="00A506EA">
        <w:t xml:space="preserve"> </w:t>
      </w:r>
      <w:r w:rsidR="003A33F1" w:rsidRPr="00A506EA">
        <w:t xml:space="preserve">public and private sector for reporting of medical device </w:t>
      </w:r>
      <w:r w:rsidR="00964929" w:rsidRPr="00A506EA">
        <w:t>adverse events</w:t>
      </w:r>
      <w:r w:rsidR="00F23F18" w:rsidRPr="00A506EA">
        <w:t>.</w:t>
      </w:r>
      <w:r w:rsidR="00964929" w:rsidRPr="00A506EA">
        <w:t xml:space="preserve"> Hafiz Muhammad </w:t>
      </w:r>
      <w:r w:rsidR="003A33F1" w:rsidRPr="00A506EA">
        <w:t>Jawad</w:t>
      </w:r>
      <w:r w:rsidR="00964929" w:rsidRPr="00A506EA">
        <w:t xml:space="preserve"> Ali</w:t>
      </w:r>
      <w:r w:rsidR="003A33F1" w:rsidRPr="00A506EA">
        <w:t>, Assistant Director-III</w:t>
      </w:r>
      <w:r w:rsidR="00964929" w:rsidRPr="00A506EA">
        <w:t xml:space="preserve"> </w:t>
      </w:r>
      <w:r w:rsidR="003A33F1" w:rsidRPr="00A506EA">
        <w:t>(MDMC) coordinate</w:t>
      </w:r>
      <w:r w:rsidR="00F23F18" w:rsidRPr="00A506EA">
        <w:t>d</w:t>
      </w:r>
      <w:r w:rsidR="003A33F1" w:rsidRPr="00A506EA">
        <w:t xml:space="preserve"> with </w:t>
      </w:r>
      <w:r w:rsidR="00B96B43" w:rsidRPr="00A506EA">
        <w:t>Dr. Muhammad Nadeem Ahmad, Department of Radiology, Aga Khan University Hospital, Karachi</w:t>
      </w:r>
      <w:r w:rsidR="00F0295F" w:rsidRPr="00A506EA">
        <w:t xml:space="preserve"> </w:t>
      </w:r>
      <w:r w:rsidR="00F23F18" w:rsidRPr="00A506EA">
        <w:t xml:space="preserve">and </w:t>
      </w:r>
      <w:r w:rsidR="003A33F1" w:rsidRPr="00A506EA">
        <w:t>formulate</w:t>
      </w:r>
      <w:r w:rsidR="00F23F18" w:rsidRPr="00A506EA">
        <w:t>d</w:t>
      </w:r>
      <w:r w:rsidR="003A33F1" w:rsidRPr="00A506EA">
        <w:t xml:space="preserve"> the</w:t>
      </w:r>
      <w:r w:rsidR="00F23F18" w:rsidRPr="00A506EA">
        <w:t xml:space="preserve"> medical device adverse event</w:t>
      </w:r>
      <w:r w:rsidR="003A33F1" w:rsidRPr="00A506EA">
        <w:t xml:space="preserve"> reporting form</w:t>
      </w:r>
      <w:r w:rsidR="00F23F18" w:rsidRPr="00A506EA">
        <w:t xml:space="preserve"> for Pakistan</w:t>
      </w:r>
      <w:r w:rsidR="009E65C9" w:rsidRPr="00A506EA">
        <w:t>.</w:t>
      </w:r>
      <w:r w:rsidR="00F23F18" w:rsidRPr="00A506EA">
        <w:t xml:space="preserve"> </w:t>
      </w:r>
    </w:p>
    <w:p w:rsidR="00964929" w:rsidRDefault="00964929" w:rsidP="00964929">
      <w:pPr>
        <w:shd w:val="clear" w:color="auto" w:fill="FFFFFF"/>
        <w:jc w:val="both"/>
      </w:pPr>
    </w:p>
    <w:p w:rsidR="009474D4" w:rsidRPr="00A506EA" w:rsidRDefault="009474D4" w:rsidP="00964929">
      <w:pPr>
        <w:shd w:val="clear" w:color="auto" w:fill="FFFFFF"/>
        <w:jc w:val="both"/>
      </w:pPr>
    </w:p>
    <w:p w:rsidR="00941177" w:rsidRDefault="00964929" w:rsidP="00C604F7">
      <w:pPr>
        <w:shd w:val="clear" w:color="auto" w:fill="FFFFFF"/>
        <w:ind w:left="1080" w:hanging="1080"/>
        <w:jc w:val="both"/>
        <w:rPr>
          <w:b/>
        </w:rPr>
      </w:pPr>
      <w:r w:rsidRPr="00A506EA">
        <w:rPr>
          <w:b/>
        </w:rPr>
        <w:t xml:space="preserve">Decision: The Board approved the following medical device adverse event reporting form for Pakistan </w:t>
      </w:r>
      <w:r w:rsidR="00F23F18" w:rsidRPr="00A506EA">
        <w:rPr>
          <w:b/>
        </w:rPr>
        <w:t>which shall be sent to Division of Pharmacy Services, DRAP for further necessary action</w:t>
      </w:r>
      <w:r w:rsidR="006C37F2">
        <w:rPr>
          <w:b/>
        </w:rPr>
        <w:t>:-</w:t>
      </w: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C604F7">
      <w:pPr>
        <w:shd w:val="clear" w:color="auto" w:fill="FFFFFF"/>
        <w:ind w:left="1080" w:hanging="1080"/>
        <w:jc w:val="both"/>
        <w:rPr>
          <w:b/>
        </w:rPr>
      </w:pPr>
    </w:p>
    <w:p w:rsidR="009474D4" w:rsidRDefault="009474D4" w:rsidP="009474D4">
      <w:pPr>
        <w:rPr>
          <w:b/>
          <w:bCs/>
          <w:iCs/>
          <w:sz w:val="32"/>
          <w:szCs w:val="32"/>
        </w:rPr>
      </w:pPr>
      <w:r w:rsidRPr="00F27108">
        <w:rPr>
          <w:b/>
          <w:bCs/>
          <w:iCs/>
          <w:noProof/>
          <w:sz w:val="32"/>
          <w:szCs w:val="32"/>
          <w:lang w:val="en-GB" w:eastAsia="en-GB"/>
        </w:rPr>
        <w:lastRenderedPageBreak/>
        <w:drawing>
          <wp:anchor distT="0" distB="0" distL="114300" distR="114300" simplePos="0" relativeHeight="251659776" behindDoc="1" locked="0" layoutInCell="1" allowOverlap="1">
            <wp:simplePos x="0" y="0"/>
            <wp:positionH relativeFrom="column">
              <wp:posOffset>-369277</wp:posOffset>
            </wp:positionH>
            <wp:positionV relativeFrom="paragraph">
              <wp:posOffset>-272562</wp:posOffset>
            </wp:positionV>
            <wp:extent cx="1137383" cy="914318"/>
            <wp:effectExtent l="0" t="0" r="0" b="0"/>
            <wp:wrapNone/>
            <wp:docPr id="4"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6674" cy="921787"/>
                    </a:xfrm>
                    <a:prstGeom prst="rect">
                      <a:avLst/>
                    </a:prstGeom>
                    <a:noFill/>
                  </pic:spPr>
                </pic:pic>
              </a:graphicData>
            </a:graphic>
          </wp:anchor>
        </w:drawing>
      </w:r>
      <w:r>
        <w:rPr>
          <w:b/>
          <w:bCs/>
          <w:iCs/>
          <w:sz w:val="32"/>
          <w:szCs w:val="32"/>
        </w:rPr>
        <w:t xml:space="preserve">                           Drug Regulatory Authority of Pakistan </w:t>
      </w:r>
    </w:p>
    <w:p w:rsidR="009474D4" w:rsidRPr="006A763F" w:rsidRDefault="009474D4" w:rsidP="009474D4">
      <w:pPr>
        <w:jc w:val="center"/>
        <w:rPr>
          <w:b/>
          <w:bCs/>
          <w:iCs/>
          <w:sz w:val="32"/>
          <w:szCs w:val="32"/>
        </w:rPr>
      </w:pPr>
      <w:r>
        <w:rPr>
          <w:b/>
          <w:bCs/>
          <w:iCs/>
          <w:sz w:val="32"/>
          <w:szCs w:val="32"/>
        </w:rPr>
        <w:t xml:space="preserve">    (MDMC-Division)</w:t>
      </w:r>
    </w:p>
    <w:p w:rsidR="009474D4" w:rsidRDefault="009474D4" w:rsidP="009474D4">
      <w:pPr>
        <w:jc w:val="center"/>
        <w:rPr>
          <w:b/>
          <w:bCs/>
          <w:iCs/>
          <w:sz w:val="32"/>
          <w:szCs w:val="32"/>
          <w:u w:val="single"/>
        </w:rPr>
      </w:pPr>
    </w:p>
    <w:p w:rsidR="009474D4" w:rsidRPr="00D64C36" w:rsidRDefault="009474D4" w:rsidP="009474D4">
      <w:pPr>
        <w:jc w:val="center"/>
        <w:rPr>
          <w:b/>
          <w:bCs/>
          <w:iCs/>
          <w:sz w:val="32"/>
          <w:szCs w:val="32"/>
          <w:u w:val="single"/>
        </w:rPr>
      </w:pPr>
      <w:r>
        <w:rPr>
          <w:b/>
          <w:bCs/>
          <w:iCs/>
          <w:sz w:val="32"/>
          <w:szCs w:val="32"/>
          <w:u w:val="single"/>
        </w:rPr>
        <w:t xml:space="preserve">MEDICAL DEVICE </w:t>
      </w:r>
      <w:r w:rsidRPr="00D64C36">
        <w:rPr>
          <w:b/>
          <w:bCs/>
          <w:iCs/>
          <w:sz w:val="32"/>
          <w:szCs w:val="32"/>
          <w:u w:val="single"/>
        </w:rPr>
        <w:t>ADVERSE EVENT</w:t>
      </w:r>
      <w:r>
        <w:rPr>
          <w:b/>
          <w:bCs/>
          <w:iCs/>
          <w:sz w:val="32"/>
          <w:szCs w:val="32"/>
          <w:u w:val="single"/>
        </w:rPr>
        <w:t xml:space="preserve"> REPORTING FORM</w:t>
      </w:r>
    </w:p>
    <w:tbl>
      <w:tblPr>
        <w:tblStyle w:val="TableGrid"/>
        <w:tblpPr w:leftFromText="180" w:rightFromText="180" w:vertAnchor="text" w:horzAnchor="margin" w:tblpXSpec="center" w:tblpY="390"/>
        <w:tblW w:w="10365" w:type="dxa"/>
        <w:tblLook w:val="04A0" w:firstRow="1" w:lastRow="0" w:firstColumn="1" w:lastColumn="0" w:noHBand="0" w:noVBand="1"/>
      </w:tblPr>
      <w:tblGrid>
        <w:gridCol w:w="853"/>
        <w:gridCol w:w="432"/>
        <w:gridCol w:w="623"/>
        <w:gridCol w:w="320"/>
        <w:gridCol w:w="130"/>
        <w:gridCol w:w="90"/>
        <w:gridCol w:w="122"/>
        <w:gridCol w:w="826"/>
        <w:gridCol w:w="499"/>
        <w:gridCol w:w="443"/>
        <w:gridCol w:w="720"/>
        <w:gridCol w:w="690"/>
        <w:gridCol w:w="346"/>
        <w:gridCol w:w="446"/>
        <w:gridCol w:w="905"/>
        <w:gridCol w:w="128"/>
        <w:gridCol w:w="365"/>
        <w:gridCol w:w="2427"/>
      </w:tblGrid>
      <w:tr w:rsidR="009474D4" w:rsidRPr="00B84A8F" w:rsidTr="00170650">
        <w:trPr>
          <w:trHeight w:val="323"/>
        </w:trPr>
        <w:tc>
          <w:tcPr>
            <w:tcW w:w="10365" w:type="dxa"/>
            <w:gridSpan w:val="18"/>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Cs/>
              </w:rPr>
            </w:pPr>
            <w:r w:rsidRPr="003A2771">
              <w:rPr>
                <w:b/>
                <w:iCs/>
              </w:rPr>
              <w:t>A. Patient Information</w:t>
            </w:r>
          </w:p>
        </w:tc>
      </w:tr>
      <w:tr w:rsidR="009474D4" w:rsidRPr="00B61B66" w:rsidTr="00170650">
        <w:tc>
          <w:tcPr>
            <w:tcW w:w="853" w:type="dxa"/>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Cs/>
              </w:rPr>
            </w:pPr>
            <w:r>
              <w:rPr>
                <w:iCs/>
              </w:rPr>
              <w:t>Name</w:t>
            </w:r>
          </w:p>
        </w:tc>
        <w:tc>
          <w:tcPr>
            <w:tcW w:w="4895" w:type="dxa"/>
            <w:gridSpan w:val="11"/>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Cs/>
              </w:rPr>
            </w:pPr>
          </w:p>
        </w:tc>
        <w:tc>
          <w:tcPr>
            <w:tcW w:w="1697" w:type="dxa"/>
            <w:gridSpan w:val="3"/>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
                <w:iCs/>
              </w:rPr>
            </w:pPr>
            <w:r w:rsidRPr="003A2771">
              <w:rPr>
                <w:iCs/>
              </w:rPr>
              <w:t>Age &amp;</w:t>
            </w:r>
            <w:r>
              <w:rPr>
                <w:iCs/>
              </w:rPr>
              <w:t xml:space="preserve"> </w:t>
            </w:r>
            <w:r w:rsidRPr="003A2771">
              <w:rPr>
                <w:iCs/>
              </w:rPr>
              <w:t>Gender</w:t>
            </w:r>
          </w:p>
        </w:tc>
        <w:tc>
          <w:tcPr>
            <w:tcW w:w="2920" w:type="dxa"/>
            <w:gridSpan w:val="3"/>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
                <w:iCs/>
              </w:rPr>
            </w:pPr>
          </w:p>
        </w:tc>
      </w:tr>
      <w:tr w:rsidR="009474D4" w:rsidRPr="00B61B66" w:rsidTr="00170650">
        <w:tc>
          <w:tcPr>
            <w:tcW w:w="2358" w:type="dxa"/>
            <w:gridSpan w:val="5"/>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Cs/>
              </w:rPr>
            </w:pPr>
            <w:r w:rsidRPr="003A2771">
              <w:rPr>
                <w:iCs/>
              </w:rPr>
              <w:t>Weight in Kilograms</w:t>
            </w:r>
          </w:p>
        </w:tc>
        <w:tc>
          <w:tcPr>
            <w:tcW w:w="8007" w:type="dxa"/>
            <w:gridSpan w:val="13"/>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
                <w:iCs/>
              </w:rPr>
            </w:pPr>
          </w:p>
        </w:tc>
      </w:tr>
      <w:tr w:rsidR="009474D4" w:rsidRPr="00B61B66" w:rsidTr="00170650">
        <w:trPr>
          <w:trHeight w:val="351"/>
        </w:trPr>
        <w:tc>
          <w:tcPr>
            <w:tcW w:w="4338" w:type="dxa"/>
            <w:gridSpan w:val="10"/>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
                <w:iCs/>
              </w:rPr>
            </w:pPr>
            <w:r w:rsidRPr="003A2771">
              <w:rPr>
                <w:iCs/>
              </w:rPr>
              <w:t>List of Devices involved with each patient</w:t>
            </w:r>
          </w:p>
        </w:tc>
        <w:tc>
          <w:tcPr>
            <w:tcW w:w="6027" w:type="dxa"/>
            <w:gridSpan w:val="8"/>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
                <w:iCs/>
              </w:rPr>
            </w:pPr>
          </w:p>
        </w:tc>
      </w:tr>
      <w:tr w:rsidR="009474D4" w:rsidRPr="00B61B66" w:rsidTr="00170650">
        <w:trPr>
          <w:trHeight w:val="351"/>
        </w:trPr>
        <w:tc>
          <w:tcPr>
            <w:tcW w:w="10365" w:type="dxa"/>
            <w:gridSpan w:val="18"/>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
                <w:iCs/>
              </w:rPr>
            </w:pPr>
          </w:p>
        </w:tc>
      </w:tr>
      <w:tr w:rsidR="009474D4" w:rsidRPr="00B61B66" w:rsidTr="00170650">
        <w:trPr>
          <w:trHeight w:val="306"/>
        </w:trPr>
        <w:tc>
          <w:tcPr>
            <w:tcW w:w="10365" w:type="dxa"/>
            <w:gridSpan w:val="18"/>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
                <w:iCs/>
              </w:rPr>
            </w:pPr>
            <w:r w:rsidRPr="003A2771">
              <w:rPr>
                <w:iCs/>
              </w:rPr>
              <w:t>Patient-focused Resolution of Events, any corrective action &amp; Outcomes.</w:t>
            </w:r>
          </w:p>
        </w:tc>
      </w:tr>
      <w:tr w:rsidR="009474D4" w:rsidRPr="00B61B66" w:rsidTr="00170650">
        <w:trPr>
          <w:trHeight w:val="783"/>
        </w:trPr>
        <w:tc>
          <w:tcPr>
            <w:tcW w:w="10365" w:type="dxa"/>
            <w:gridSpan w:val="18"/>
            <w:tcBorders>
              <w:top w:val="single" w:sz="12" w:space="0" w:color="auto"/>
              <w:left w:val="single" w:sz="12" w:space="0" w:color="auto"/>
              <w:bottom w:val="single" w:sz="12" w:space="0" w:color="auto"/>
              <w:right w:val="single" w:sz="12" w:space="0" w:color="auto"/>
            </w:tcBorders>
          </w:tcPr>
          <w:p w:rsidR="009474D4" w:rsidRPr="003A2771" w:rsidRDefault="009474D4" w:rsidP="00170650">
            <w:pPr>
              <w:rPr>
                <w:i/>
                <w:iCs/>
              </w:rPr>
            </w:pPr>
          </w:p>
        </w:tc>
      </w:tr>
      <w:tr w:rsidR="009474D4" w:rsidTr="00170650">
        <w:tc>
          <w:tcPr>
            <w:tcW w:w="4338" w:type="dxa"/>
            <w:gridSpan w:val="10"/>
            <w:tcBorders>
              <w:top w:val="single" w:sz="12" w:space="0" w:color="auto"/>
              <w:left w:val="single" w:sz="12" w:space="0" w:color="auto"/>
              <w:bottom w:val="single" w:sz="12" w:space="0" w:color="auto"/>
              <w:right w:val="single" w:sz="12" w:space="0" w:color="auto"/>
            </w:tcBorders>
          </w:tcPr>
          <w:p w:rsidR="009474D4" w:rsidRPr="00D100DE" w:rsidRDefault="009474D4" w:rsidP="00170650">
            <w:pPr>
              <w:rPr>
                <w:b/>
                <w:bCs/>
                <w:i/>
                <w:iCs/>
                <w:sz w:val="2"/>
              </w:rPr>
            </w:pPr>
            <w:r>
              <w:rPr>
                <w:b/>
                <w:bCs/>
                <w:iCs/>
              </w:rPr>
              <w:t xml:space="preserve"> B. </w:t>
            </w:r>
            <w:r w:rsidRPr="002B4F85">
              <w:rPr>
                <w:b/>
                <w:bCs/>
                <w:iCs/>
              </w:rPr>
              <w:t>Name o</w:t>
            </w:r>
            <w:r>
              <w:rPr>
                <w:b/>
                <w:bCs/>
                <w:iCs/>
              </w:rPr>
              <w:t>f the Person R</w:t>
            </w:r>
            <w:r w:rsidRPr="002B4F85">
              <w:rPr>
                <w:b/>
                <w:bCs/>
                <w:iCs/>
              </w:rPr>
              <w:t>ep</w:t>
            </w:r>
            <w:r>
              <w:rPr>
                <w:b/>
                <w:bCs/>
                <w:iCs/>
              </w:rPr>
              <w:t>orting</w:t>
            </w:r>
          </w:p>
        </w:tc>
        <w:tc>
          <w:tcPr>
            <w:tcW w:w="6027" w:type="dxa"/>
            <w:gridSpan w:val="8"/>
            <w:tcBorders>
              <w:top w:val="single" w:sz="12" w:space="0" w:color="auto"/>
              <w:left w:val="single" w:sz="12" w:space="0" w:color="auto"/>
              <w:bottom w:val="single" w:sz="12" w:space="0" w:color="auto"/>
              <w:right w:val="single" w:sz="12" w:space="0" w:color="auto"/>
            </w:tcBorders>
          </w:tcPr>
          <w:p w:rsidR="009474D4" w:rsidRPr="00D100DE" w:rsidRDefault="009474D4" w:rsidP="00170650">
            <w:pPr>
              <w:rPr>
                <w:b/>
                <w:bCs/>
                <w:i/>
                <w:iCs/>
                <w:sz w:val="2"/>
              </w:rPr>
            </w:pPr>
          </w:p>
        </w:tc>
      </w:tr>
      <w:tr w:rsidR="009474D4" w:rsidTr="00170650">
        <w:tc>
          <w:tcPr>
            <w:tcW w:w="2228" w:type="dxa"/>
            <w:gridSpan w:val="4"/>
            <w:tcBorders>
              <w:top w:val="single" w:sz="12" w:space="0" w:color="auto"/>
              <w:left w:val="single" w:sz="12" w:space="0" w:color="auto"/>
              <w:bottom w:val="single" w:sz="12" w:space="0" w:color="auto"/>
              <w:right w:val="single" w:sz="12" w:space="0" w:color="auto"/>
            </w:tcBorders>
          </w:tcPr>
          <w:p w:rsidR="009474D4" w:rsidRPr="00A223FF" w:rsidRDefault="009474D4" w:rsidP="00170650">
            <w:pPr>
              <w:jc w:val="both"/>
            </w:pPr>
            <w:r w:rsidRPr="00A223FF">
              <w:t>Email Address</w:t>
            </w:r>
          </w:p>
        </w:tc>
        <w:tc>
          <w:tcPr>
            <w:tcW w:w="3520" w:type="dxa"/>
            <w:gridSpan w:val="8"/>
            <w:tcBorders>
              <w:top w:val="single" w:sz="12" w:space="0" w:color="auto"/>
              <w:left w:val="single" w:sz="12" w:space="0" w:color="auto"/>
              <w:bottom w:val="single" w:sz="12" w:space="0" w:color="auto"/>
              <w:right w:val="single" w:sz="12" w:space="0" w:color="auto"/>
            </w:tcBorders>
          </w:tcPr>
          <w:p w:rsidR="009474D4" w:rsidRPr="006E3AFB" w:rsidRDefault="009474D4" w:rsidP="00170650">
            <w:pPr>
              <w:rPr>
                <w:sz w:val="16"/>
              </w:rPr>
            </w:pPr>
          </w:p>
        </w:tc>
        <w:tc>
          <w:tcPr>
            <w:tcW w:w="1825" w:type="dxa"/>
            <w:gridSpan w:val="4"/>
            <w:tcBorders>
              <w:top w:val="single" w:sz="12" w:space="0" w:color="auto"/>
              <w:left w:val="single" w:sz="12" w:space="0" w:color="auto"/>
              <w:bottom w:val="single" w:sz="12" w:space="0" w:color="auto"/>
              <w:right w:val="single" w:sz="12" w:space="0" w:color="auto"/>
            </w:tcBorders>
          </w:tcPr>
          <w:p w:rsidR="009474D4" w:rsidRPr="00A223FF" w:rsidRDefault="009474D4" w:rsidP="00170650">
            <w:pPr>
              <w:jc w:val="both"/>
            </w:pPr>
            <w:r w:rsidRPr="00A223FF">
              <w:t>Fax</w:t>
            </w:r>
            <w:r>
              <w:t>/</w:t>
            </w:r>
            <w:r w:rsidRPr="00A223FF">
              <w:t xml:space="preserve">Phone </w:t>
            </w:r>
            <w:r>
              <w:t>No#</w:t>
            </w:r>
          </w:p>
        </w:tc>
        <w:tc>
          <w:tcPr>
            <w:tcW w:w="2792" w:type="dxa"/>
            <w:gridSpan w:val="2"/>
            <w:tcBorders>
              <w:top w:val="single" w:sz="12" w:space="0" w:color="auto"/>
              <w:left w:val="single" w:sz="12" w:space="0" w:color="auto"/>
              <w:bottom w:val="single" w:sz="12" w:space="0" w:color="auto"/>
              <w:right w:val="single" w:sz="12" w:space="0" w:color="auto"/>
            </w:tcBorders>
          </w:tcPr>
          <w:p w:rsidR="009474D4" w:rsidRPr="00A223FF" w:rsidRDefault="009474D4" w:rsidP="00170650"/>
        </w:tc>
      </w:tr>
      <w:tr w:rsidR="009474D4" w:rsidTr="00170650">
        <w:trPr>
          <w:trHeight w:val="296"/>
        </w:trPr>
        <w:tc>
          <w:tcPr>
            <w:tcW w:w="2228" w:type="dxa"/>
            <w:gridSpan w:val="4"/>
            <w:tcBorders>
              <w:top w:val="single" w:sz="12" w:space="0" w:color="auto"/>
              <w:left w:val="single" w:sz="12" w:space="0" w:color="auto"/>
              <w:bottom w:val="single" w:sz="12" w:space="0" w:color="auto"/>
              <w:right w:val="single" w:sz="12" w:space="0" w:color="auto"/>
            </w:tcBorders>
          </w:tcPr>
          <w:p w:rsidR="009474D4" w:rsidRPr="009D2582" w:rsidRDefault="009474D4" w:rsidP="00170650">
            <w:pPr>
              <w:jc w:val="both"/>
            </w:pPr>
            <w:r w:rsidRPr="00A223FF">
              <w:t xml:space="preserve">Correspondence </w:t>
            </w:r>
            <w:r>
              <w:t>A</w:t>
            </w:r>
            <w:r w:rsidRPr="00A223FF">
              <w:t>ddress</w:t>
            </w:r>
          </w:p>
        </w:tc>
        <w:tc>
          <w:tcPr>
            <w:tcW w:w="8137" w:type="dxa"/>
            <w:gridSpan w:val="14"/>
            <w:tcBorders>
              <w:top w:val="single" w:sz="12" w:space="0" w:color="auto"/>
              <w:left w:val="single" w:sz="12" w:space="0" w:color="auto"/>
              <w:bottom w:val="single" w:sz="12" w:space="0" w:color="auto"/>
              <w:right w:val="single" w:sz="12" w:space="0" w:color="auto"/>
            </w:tcBorders>
          </w:tcPr>
          <w:p w:rsidR="009474D4" w:rsidRPr="00A223FF" w:rsidRDefault="009474D4" w:rsidP="00170650"/>
        </w:tc>
      </w:tr>
      <w:tr w:rsidR="009474D4" w:rsidTr="00170650">
        <w:trPr>
          <w:trHeight w:val="249"/>
        </w:trPr>
        <w:tc>
          <w:tcPr>
            <w:tcW w:w="10365" w:type="dxa"/>
            <w:gridSpan w:val="18"/>
            <w:tcBorders>
              <w:top w:val="single" w:sz="12" w:space="0" w:color="auto"/>
            </w:tcBorders>
          </w:tcPr>
          <w:p w:rsidR="009474D4" w:rsidRDefault="009474D4" w:rsidP="00170650">
            <w:pPr>
              <w:rPr>
                <w:b/>
              </w:rPr>
            </w:pPr>
            <w:r>
              <w:rPr>
                <w:b/>
              </w:rPr>
              <w:t xml:space="preserve">1. </w:t>
            </w:r>
            <w:r w:rsidRPr="005824F6">
              <w:rPr>
                <w:b/>
              </w:rPr>
              <w:t>Clinical Event Information</w:t>
            </w:r>
            <w:r>
              <w:rPr>
                <w:b/>
              </w:rPr>
              <w:t xml:space="preserve"> </w:t>
            </w:r>
          </w:p>
          <w:p w:rsidR="009474D4" w:rsidRPr="00D63511" w:rsidRDefault="009474D4" w:rsidP="00170650">
            <w:pPr>
              <w:rPr>
                <w:b/>
                <w:sz w:val="2"/>
              </w:rPr>
            </w:pPr>
          </w:p>
        </w:tc>
      </w:tr>
      <w:tr w:rsidR="009474D4" w:rsidTr="00170650">
        <w:tc>
          <w:tcPr>
            <w:tcW w:w="2228" w:type="dxa"/>
            <w:gridSpan w:val="4"/>
          </w:tcPr>
          <w:p w:rsidR="009474D4" w:rsidRDefault="009474D4" w:rsidP="00170650">
            <w:r>
              <w:t>Event D</w:t>
            </w:r>
            <w:r w:rsidRPr="009228E8">
              <w:t>escripti</w:t>
            </w:r>
            <w:r>
              <w:t>on</w:t>
            </w:r>
          </w:p>
        </w:tc>
        <w:tc>
          <w:tcPr>
            <w:tcW w:w="8137" w:type="dxa"/>
            <w:gridSpan w:val="14"/>
          </w:tcPr>
          <w:p w:rsidR="009474D4" w:rsidRDefault="009474D4" w:rsidP="00170650"/>
        </w:tc>
      </w:tr>
      <w:tr w:rsidR="009474D4" w:rsidTr="00170650">
        <w:tc>
          <w:tcPr>
            <w:tcW w:w="10365" w:type="dxa"/>
            <w:gridSpan w:val="18"/>
          </w:tcPr>
          <w:p w:rsidR="009474D4" w:rsidRPr="009228E8" w:rsidRDefault="009474D4" w:rsidP="00170650"/>
        </w:tc>
      </w:tr>
      <w:tr w:rsidR="009474D4" w:rsidTr="00170650">
        <w:tc>
          <w:tcPr>
            <w:tcW w:w="2448" w:type="dxa"/>
            <w:gridSpan w:val="6"/>
          </w:tcPr>
          <w:p w:rsidR="009474D4" w:rsidRDefault="009474D4" w:rsidP="00170650">
            <w:r>
              <w:t xml:space="preserve">No# </w:t>
            </w:r>
            <w:r w:rsidRPr="009228E8">
              <w:t>Devices involved</w:t>
            </w:r>
          </w:p>
        </w:tc>
        <w:tc>
          <w:tcPr>
            <w:tcW w:w="2610" w:type="dxa"/>
            <w:gridSpan w:val="5"/>
          </w:tcPr>
          <w:p w:rsidR="009474D4" w:rsidRDefault="009474D4" w:rsidP="00170650"/>
        </w:tc>
        <w:tc>
          <w:tcPr>
            <w:tcW w:w="2515" w:type="dxa"/>
            <w:gridSpan w:val="5"/>
          </w:tcPr>
          <w:p w:rsidR="009474D4" w:rsidRDefault="009474D4" w:rsidP="00170650">
            <w:r>
              <w:t xml:space="preserve">No# </w:t>
            </w:r>
            <w:r w:rsidRPr="009228E8">
              <w:t xml:space="preserve">Patients </w:t>
            </w:r>
            <w:r>
              <w:t>i</w:t>
            </w:r>
            <w:r w:rsidRPr="009228E8">
              <w:t>nvolve</w:t>
            </w:r>
            <w:r>
              <w:t>d</w:t>
            </w:r>
          </w:p>
        </w:tc>
        <w:tc>
          <w:tcPr>
            <w:tcW w:w="2792" w:type="dxa"/>
            <w:gridSpan w:val="2"/>
          </w:tcPr>
          <w:p w:rsidR="009474D4" w:rsidRDefault="009474D4" w:rsidP="00170650"/>
        </w:tc>
      </w:tr>
      <w:tr w:rsidR="009474D4" w:rsidTr="00170650">
        <w:tc>
          <w:tcPr>
            <w:tcW w:w="10365" w:type="dxa"/>
            <w:gridSpan w:val="18"/>
          </w:tcPr>
          <w:p w:rsidR="009474D4" w:rsidRDefault="009474D4" w:rsidP="00170650">
            <w:pPr>
              <w:rPr>
                <w:b/>
              </w:rPr>
            </w:pPr>
            <w:r>
              <w:rPr>
                <w:b/>
              </w:rPr>
              <w:t xml:space="preserve">2. </w:t>
            </w:r>
            <w:r w:rsidRPr="00E0508C">
              <w:rPr>
                <w:b/>
              </w:rPr>
              <w:t xml:space="preserve">Health Care Facility </w:t>
            </w:r>
            <w:r>
              <w:rPr>
                <w:b/>
              </w:rPr>
              <w:t>I</w:t>
            </w:r>
            <w:r w:rsidRPr="00E0508C">
              <w:rPr>
                <w:b/>
              </w:rPr>
              <w:t>nformation</w:t>
            </w:r>
            <w:r>
              <w:rPr>
                <w:b/>
              </w:rPr>
              <w:t xml:space="preserve"> (If Applicable)</w:t>
            </w:r>
          </w:p>
          <w:p w:rsidR="009474D4" w:rsidRPr="008E0584" w:rsidRDefault="009474D4" w:rsidP="00170650">
            <w:pPr>
              <w:rPr>
                <w:b/>
                <w:sz w:val="2"/>
              </w:rPr>
            </w:pPr>
          </w:p>
        </w:tc>
      </w:tr>
      <w:tr w:rsidR="009474D4" w:rsidTr="00170650">
        <w:trPr>
          <w:trHeight w:val="350"/>
        </w:trPr>
        <w:tc>
          <w:tcPr>
            <w:tcW w:w="2228" w:type="dxa"/>
            <w:gridSpan w:val="4"/>
          </w:tcPr>
          <w:p w:rsidR="009474D4" w:rsidRPr="009228E8" w:rsidRDefault="009474D4" w:rsidP="00170650">
            <w:pPr>
              <w:jc w:val="both"/>
            </w:pPr>
            <w:r>
              <w:t>Organization</w:t>
            </w:r>
            <w:r w:rsidRPr="009228E8">
              <w:t xml:space="preserve"> Name</w:t>
            </w:r>
          </w:p>
        </w:tc>
        <w:tc>
          <w:tcPr>
            <w:tcW w:w="3866" w:type="dxa"/>
            <w:gridSpan w:val="9"/>
          </w:tcPr>
          <w:p w:rsidR="009474D4" w:rsidRPr="009228E8" w:rsidRDefault="009474D4" w:rsidP="00170650"/>
        </w:tc>
        <w:tc>
          <w:tcPr>
            <w:tcW w:w="1844" w:type="dxa"/>
            <w:gridSpan w:val="4"/>
          </w:tcPr>
          <w:p w:rsidR="009474D4" w:rsidRDefault="009474D4" w:rsidP="00170650">
            <w:r w:rsidRPr="009228E8">
              <w:t>Fax</w:t>
            </w:r>
            <w:r>
              <w:t>/</w:t>
            </w:r>
            <w:r w:rsidRPr="009228E8">
              <w:t>Phone N</w:t>
            </w:r>
            <w:r>
              <w:t>o#</w:t>
            </w:r>
          </w:p>
        </w:tc>
        <w:tc>
          <w:tcPr>
            <w:tcW w:w="2427" w:type="dxa"/>
          </w:tcPr>
          <w:p w:rsidR="009474D4" w:rsidRDefault="009474D4" w:rsidP="00170650"/>
        </w:tc>
      </w:tr>
      <w:tr w:rsidR="009474D4" w:rsidTr="00170650">
        <w:trPr>
          <w:trHeight w:val="63"/>
        </w:trPr>
        <w:tc>
          <w:tcPr>
            <w:tcW w:w="3396" w:type="dxa"/>
            <w:gridSpan w:val="8"/>
          </w:tcPr>
          <w:p w:rsidR="009474D4" w:rsidRPr="009228E8" w:rsidRDefault="009474D4" w:rsidP="00170650">
            <w:r>
              <w:t>Contact name at the site of event</w:t>
            </w:r>
          </w:p>
        </w:tc>
        <w:tc>
          <w:tcPr>
            <w:tcW w:w="3144" w:type="dxa"/>
            <w:gridSpan w:val="6"/>
          </w:tcPr>
          <w:p w:rsidR="009474D4" w:rsidRPr="009228E8" w:rsidRDefault="009474D4" w:rsidP="00170650"/>
        </w:tc>
        <w:tc>
          <w:tcPr>
            <w:tcW w:w="1398" w:type="dxa"/>
            <w:gridSpan w:val="3"/>
          </w:tcPr>
          <w:p w:rsidR="009474D4" w:rsidRPr="009228E8" w:rsidRDefault="009474D4" w:rsidP="00170650">
            <w:r w:rsidRPr="009228E8">
              <w:t>E-mail</w:t>
            </w:r>
          </w:p>
        </w:tc>
        <w:tc>
          <w:tcPr>
            <w:tcW w:w="2427" w:type="dxa"/>
          </w:tcPr>
          <w:p w:rsidR="009474D4" w:rsidRDefault="009474D4" w:rsidP="00170650"/>
        </w:tc>
      </w:tr>
      <w:tr w:rsidR="009474D4" w:rsidTr="00170650">
        <w:trPr>
          <w:trHeight w:val="323"/>
        </w:trPr>
        <w:tc>
          <w:tcPr>
            <w:tcW w:w="10365" w:type="dxa"/>
            <w:gridSpan w:val="18"/>
          </w:tcPr>
          <w:p w:rsidR="009474D4" w:rsidRPr="00F26EBC" w:rsidRDefault="009474D4" w:rsidP="00170650">
            <w:pPr>
              <w:rPr>
                <w:sz w:val="16"/>
              </w:rPr>
            </w:pPr>
            <w:r>
              <w:br w:type="page"/>
            </w:r>
            <w:r>
              <w:rPr>
                <w:b/>
              </w:rPr>
              <w:t>3</w:t>
            </w:r>
            <w:r w:rsidRPr="00670E99">
              <w:rPr>
                <w:b/>
              </w:rPr>
              <w:t>. Device</w:t>
            </w:r>
            <w:r>
              <w:rPr>
                <w:b/>
              </w:rPr>
              <w:t xml:space="preserve"> Information</w:t>
            </w:r>
          </w:p>
        </w:tc>
      </w:tr>
      <w:tr w:rsidR="009474D4" w:rsidTr="00170650">
        <w:trPr>
          <w:trHeight w:val="350"/>
        </w:trPr>
        <w:tc>
          <w:tcPr>
            <w:tcW w:w="2570" w:type="dxa"/>
            <w:gridSpan w:val="7"/>
          </w:tcPr>
          <w:p w:rsidR="009474D4" w:rsidRPr="00663765" w:rsidRDefault="009474D4" w:rsidP="00170650">
            <w:r w:rsidRPr="00663765">
              <w:t>Manufacturer name</w:t>
            </w:r>
          </w:p>
          <w:p w:rsidR="009474D4" w:rsidRPr="000F47B4" w:rsidRDefault="009474D4" w:rsidP="00170650">
            <w:pPr>
              <w:rPr>
                <w:sz w:val="2"/>
              </w:rPr>
            </w:pPr>
          </w:p>
        </w:tc>
        <w:tc>
          <w:tcPr>
            <w:tcW w:w="7795" w:type="dxa"/>
            <w:gridSpan w:val="11"/>
          </w:tcPr>
          <w:p w:rsidR="009474D4" w:rsidRDefault="009474D4" w:rsidP="00170650"/>
        </w:tc>
      </w:tr>
      <w:tr w:rsidR="009474D4" w:rsidTr="00170650">
        <w:trPr>
          <w:trHeight w:val="350"/>
        </w:trPr>
        <w:tc>
          <w:tcPr>
            <w:tcW w:w="2570" w:type="dxa"/>
            <w:gridSpan w:val="7"/>
          </w:tcPr>
          <w:p w:rsidR="009474D4" w:rsidRPr="00C33C67" w:rsidRDefault="009474D4" w:rsidP="00170650">
            <w:r w:rsidRPr="00663765">
              <w:t>Address</w:t>
            </w:r>
          </w:p>
        </w:tc>
        <w:tc>
          <w:tcPr>
            <w:tcW w:w="7795" w:type="dxa"/>
            <w:gridSpan w:val="11"/>
          </w:tcPr>
          <w:p w:rsidR="009474D4" w:rsidRPr="00663765" w:rsidRDefault="009474D4" w:rsidP="00170650"/>
        </w:tc>
      </w:tr>
      <w:tr w:rsidR="009474D4" w:rsidTr="00170650">
        <w:trPr>
          <w:trHeight w:val="350"/>
        </w:trPr>
        <w:tc>
          <w:tcPr>
            <w:tcW w:w="1285" w:type="dxa"/>
            <w:gridSpan w:val="2"/>
          </w:tcPr>
          <w:p w:rsidR="009474D4" w:rsidRPr="00A223FF" w:rsidRDefault="009474D4" w:rsidP="00170650">
            <w:pPr>
              <w:jc w:val="both"/>
            </w:pPr>
            <w:r w:rsidRPr="00A223FF">
              <w:t xml:space="preserve">Email </w:t>
            </w:r>
          </w:p>
        </w:tc>
        <w:tc>
          <w:tcPr>
            <w:tcW w:w="4809" w:type="dxa"/>
            <w:gridSpan w:val="11"/>
          </w:tcPr>
          <w:p w:rsidR="009474D4" w:rsidRPr="006E3AFB" w:rsidRDefault="009474D4" w:rsidP="00170650">
            <w:pPr>
              <w:rPr>
                <w:sz w:val="16"/>
              </w:rPr>
            </w:pPr>
          </w:p>
        </w:tc>
        <w:tc>
          <w:tcPr>
            <w:tcW w:w="1844" w:type="dxa"/>
            <w:gridSpan w:val="4"/>
          </w:tcPr>
          <w:p w:rsidR="009474D4" w:rsidRPr="00A223FF" w:rsidRDefault="009474D4" w:rsidP="00170650">
            <w:pPr>
              <w:jc w:val="both"/>
            </w:pPr>
            <w:r w:rsidRPr="009228E8">
              <w:t>Fax</w:t>
            </w:r>
            <w:r>
              <w:t>/</w:t>
            </w:r>
            <w:r w:rsidRPr="009228E8">
              <w:t xml:space="preserve"> Phone N</w:t>
            </w:r>
            <w:r>
              <w:t>o#</w:t>
            </w:r>
          </w:p>
        </w:tc>
        <w:tc>
          <w:tcPr>
            <w:tcW w:w="2427" w:type="dxa"/>
          </w:tcPr>
          <w:p w:rsidR="009474D4" w:rsidRPr="00A223FF" w:rsidRDefault="009474D4" w:rsidP="00170650"/>
        </w:tc>
      </w:tr>
      <w:tr w:rsidR="009474D4" w:rsidTr="00170650">
        <w:trPr>
          <w:trHeight w:val="350"/>
        </w:trPr>
        <w:tc>
          <w:tcPr>
            <w:tcW w:w="10365" w:type="dxa"/>
            <w:gridSpan w:val="18"/>
          </w:tcPr>
          <w:p w:rsidR="009474D4" w:rsidRPr="00A223FF" w:rsidRDefault="009474D4" w:rsidP="00170650">
            <w:r>
              <w:rPr>
                <w:b/>
                <w:iCs/>
              </w:rPr>
              <w:t>3a.</w:t>
            </w:r>
            <w:r w:rsidRPr="00A47153">
              <w:rPr>
                <w:b/>
                <w:iCs/>
              </w:rPr>
              <w:t xml:space="preserve"> Generic Informatio</w:t>
            </w:r>
            <w:r>
              <w:rPr>
                <w:b/>
                <w:iCs/>
              </w:rPr>
              <w:t>n</w:t>
            </w:r>
          </w:p>
        </w:tc>
      </w:tr>
      <w:tr w:rsidR="009474D4" w:rsidTr="00170650">
        <w:trPr>
          <w:trHeight w:val="350"/>
        </w:trPr>
        <w:tc>
          <w:tcPr>
            <w:tcW w:w="1908" w:type="dxa"/>
            <w:gridSpan w:val="3"/>
          </w:tcPr>
          <w:p w:rsidR="009474D4" w:rsidRPr="000F33F3" w:rsidRDefault="009474D4" w:rsidP="00170650">
            <w:pPr>
              <w:rPr>
                <w:iCs/>
              </w:rPr>
            </w:pPr>
            <w:r w:rsidRPr="000F33F3">
              <w:rPr>
                <w:iCs/>
              </w:rPr>
              <w:t>Brand Name</w:t>
            </w:r>
          </w:p>
        </w:tc>
        <w:tc>
          <w:tcPr>
            <w:tcW w:w="4186" w:type="dxa"/>
            <w:gridSpan w:val="10"/>
          </w:tcPr>
          <w:p w:rsidR="009474D4" w:rsidRPr="000F33F3" w:rsidRDefault="009474D4" w:rsidP="00170650">
            <w:pPr>
              <w:rPr>
                <w:iCs/>
              </w:rPr>
            </w:pPr>
          </w:p>
        </w:tc>
        <w:tc>
          <w:tcPr>
            <w:tcW w:w="1844" w:type="dxa"/>
            <w:gridSpan w:val="4"/>
          </w:tcPr>
          <w:p w:rsidR="009474D4" w:rsidRPr="000F33F3" w:rsidRDefault="009474D4" w:rsidP="00170650">
            <w:pPr>
              <w:rPr>
                <w:iCs/>
              </w:rPr>
            </w:pPr>
            <w:r w:rsidRPr="000F33F3">
              <w:rPr>
                <w:iCs/>
              </w:rPr>
              <w:t>Catalogue</w:t>
            </w:r>
            <w:r>
              <w:rPr>
                <w:iCs/>
              </w:rPr>
              <w:t xml:space="preserve"> No#</w:t>
            </w:r>
          </w:p>
        </w:tc>
        <w:tc>
          <w:tcPr>
            <w:tcW w:w="2427" w:type="dxa"/>
          </w:tcPr>
          <w:p w:rsidR="009474D4" w:rsidRPr="002C4864" w:rsidRDefault="009474D4" w:rsidP="00170650">
            <w:pPr>
              <w:rPr>
                <w:iCs/>
              </w:rPr>
            </w:pPr>
          </w:p>
        </w:tc>
      </w:tr>
      <w:tr w:rsidR="009474D4" w:rsidTr="00170650">
        <w:trPr>
          <w:trHeight w:val="341"/>
        </w:trPr>
        <w:tc>
          <w:tcPr>
            <w:tcW w:w="1908" w:type="dxa"/>
            <w:gridSpan w:val="3"/>
          </w:tcPr>
          <w:p w:rsidR="009474D4" w:rsidRPr="000F33F3" w:rsidRDefault="009474D4" w:rsidP="00170650">
            <w:r w:rsidRPr="008E2F9F">
              <w:rPr>
                <w:iCs/>
              </w:rPr>
              <w:t>Software Version</w:t>
            </w:r>
          </w:p>
        </w:tc>
        <w:tc>
          <w:tcPr>
            <w:tcW w:w="4186" w:type="dxa"/>
            <w:gridSpan w:val="10"/>
          </w:tcPr>
          <w:p w:rsidR="009474D4" w:rsidRPr="007055A6" w:rsidRDefault="009474D4" w:rsidP="00170650">
            <w:pPr>
              <w:rPr>
                <w:b/>
              </w:rPr>
            </w:pPr>
          </w:p>
        </w:tc>
        <w:tc>
          <w:tcPr>
            <w:tcW w:w="1844" w:type="dxa"/>
            <w:gridSpan w:val="4"/>
          </w:tcPr>
          <w:p w:rsidR="009474D4" w:rsidRPr="007055A6" w:rsidRDefault="009474D4" w:rsidP="00170650">
            <w:pPr>
              <w:rPr>
                <w:b/>
              </w:rPr>
            </w:pPr>
            <w:r w:rsidRPr="008E2F9F">
              <w:rPr>
                <w:iCs/>
              </w:rPr>
              <w:t>Batch</w:t>
            </w:r>
            <w:r>
              <w:rPr>
                <w:iCs/>
              </w:rPr>
              <w:t xml:space="preserve"> No #</w:t>
            </w:r>
          </w:p>
        </w:tc>
        <w:tc>
          <w:tcPr>
            <w:tcW w:w="2427" w:type="dxa"/>
          </w:tcPr>
          <w:p w:rsidR="009474D4" w:rsidRPr="007055A6" w:rsidRDefault="009474D4" w:rsidP="00170650">
            <w:pPr>
              <w:rPr>
                <w:b/>
              </w:rPr>
            </w:pPr>
          </w:p>
        </w:tc>
      </w:tr>
      <w:tr w:rsidR="009474D4" w:rsidTr="00170650">
        <w:trPr>
          <w:trHeight w:val="323"/>
        </w:trPr>
        <w:tc>
          <w:tcPr>
            <w:tcW w:w="10365" w:type="dxa"/>
            <w:gridSpan w:val="18"/>
          </w:tcPr>
          <w:p w:rsidR="009474D4" w:rsidRDefault="009474D4" w:rsidP="00170650">
            <w:pPr>
              <w:rPr>
                <w:b/>
              </w:rPr>
            </w:pPr>
            <w:r>
              <w:rPr>
                <w:b/>
              </w:rPr>
              <w:t>3b.</w:t>
            </w:r>
            <w:r w:rsidRPr="00747A4E">
              <w:rPr>
                <w:b/>
              </w:rPr>
              <w:t xml:space="preserve"> Usage of Device (Select from the list below)</w:t>
            </w:r>
          </w:p>
          <w:p w:rsidR="009474D4" w:rsidRPr="00EF7424" w:rsidRDefault="009474D4" w:rsidP="00170650">
            <w:pPr>
              <w:rPr>
                <w:b/>
                <w:sz w:val="6"/>
              </w:rPr>
            </w:pPr>
          </w:p>
        </w:tc>
      </w:tr>
      <w:tr w:rsidR="009474D4" w:rsidTr="00170650">
        <w:trPr>
          <w:trHeight w:val="323"/>
        </w:trPr>
        <w:tc>
          <w:tcPr>
            <w:tcW w:w="2570" w:type="dxa"/>
            <w:gridSpan w:val="7"/>
          </w:tcPr>
          <w:p w:rsidR="009474D4" w:rsidRPr="00BC603F" w:rsidRDefault="009474D4" w:rsidP="00170650">
            <w:pPr>
              <w:rPr>
                <w:b/>
              </w:rPr>
            </w:pPr>
            <w:r w:rsidRPr="000F33F3">
              <w:t>Initial use</w:t>
            </w:r>
          </w:p>
        </w:tc>
        <w:tc>
          <w:tcPr>
            <w:tcW w:w="3524" w:type="dxa"/>
            <w:gridSpan w:val="6"/>
          </w:tcPr>
          <w:p w:rsidR="009474D4" w:rsidRPr="00BC603F" w:rsidRDefault="009474D4" w:rsidP="00170650">
            <w:pPr>
              <w:rPr>
                <w:b/>
              </w:rPr>
            </w:pPr>
            <w:r w:rsidRPr="000F33F3">
              <w:t>Reuse of Reusable</w:t>
            </w:r>
          </w:p>
        </w:tc>
        <w:tc>
          <w:tcPr>
            <w:tcW w:w="4271" w:type="dxa"/>
            <w:gridSpan w:val="5"/>
          </w:tcPr>
          <w:p w:rsidR="009474D4" w:rsidRPr="00BC603F" w:rsidRDefault="009474D4" w:rsidP="00170650">
            <w:pPr>
              <w:rPr>
                <w:b/>
              </w:rPr>
            </w:pPr>
            <w:r w:rsidRPr="000F33F3">
              <w:t>Refurbished</w:t>
            </w:r>
          </w:p>
        </w:tc>
      </w:tr>
      <w:tr w:rsidR="009474D4" w:rsidRPr="002C4864" w:rsidTr="00170650">
        <w:trPr>
          <w:trHeight w:val="296"/>
        </w:trPr>
        <w:tc>
          <w:tcPr>
            <w:tcW w:w="10365" w:type="dxa"/>
            <w:gridSpan w:val="18"/>
          </w:tcPr>
          <w:p w:rsidR="009474D4" w:rsidRPr="002C4864" w:rsidRDefault="009474D4" w:rsidP="00170650">
            <w:pPr>
              <w:rPr>
                <w:iCs/>
              </w:rPr>
            </w:pPr>
            <w:r>
              <w:rPr>
                <w:b/>
                <w:iCs/>
              </w:rPr>
              <w:t xml:space="preserve">3c. Operator of Device at Time of Adverse Event </w:t>
            </w:r>
            <w:r w:rsidRPr="00747A4E">
              <w:rPr>
                <w:b/>
              </w:rPr>
              <w:t>(Select from the list below)</w:t>
            </w:r>
          </w:p>
        </w:tc>
      </w:tr>
      <w:tr w:rsidR="009474D4" w:rsidRPr="002C4864" w:rsidTr="00170650">
        <w:trPr>
          <w:trHeight w:val="260"/>
        </w:trPr>
        <w:tc>
          <w:tcPr>
            <w:tcW w:w="3895" w:type="dxa"/>
            <w:gridSpan w:val="9"/>
          </w:tcPr>
          <w:p w:rsidR="009474D4" w:rsidRPr="008E2F9F" w:rsidRDefault="009474D4" w:rsidP="00170650">
            <w:pPr>
              <w:rPr>
                <w:iCs/>
              </w:rPr>
            </w:pPr>
            <w:r>
              <w:rPr>
                <w:iCs/>
              </w:rPr>
              <w:t xml:space="preserve">Healthcare Professional </w:t>
            </w:r>
          </w:p>
        </w:tc>
        <w:tc>
          <w:tcPr>
            <w:tcW w:w="2199" w:type="dxa"/>
            <w:gridSpan w:val="4"/>
          </w:tcPr>
          <w:p w:rsidR="009474D4" w:rsidRPr="008E2F9F" w:rsidRDefault="009474D4" w:rsidP="00170650">
            <w:pPr>
              <w:rPr>
                <w:iCs/>
              </w:rPr>
            </w:pPr>
            <w:r>
              <w:rPr>
                <w:iCs/>
              </w:rPr>
              <w:t xml:space="preserve">Patient </w:t>
            </w:r>
          </w:p>
        </w:tc>
        <w:tc>
          <w:tcPr>
            <w:tcW w:w="4271" w:type="dxa"/>
            <w:gridSpan w:val="5"/>
          </w:tcPr>
          <w:p w:rsidR="009474D4" w:rsidRPr="002C4864" w:rsidRDefault="009474D4" w:rsidP="00170650">
            <w:pPr>
              <w:rPr>
                <w:iCs/>
              </w:rPr>
            </w:pPr>
            <w:r>
              <w:rPr>
                <w:iCs/>
              </w:rPr>
              <w:t>Other Care giver</w:t>
            </w:r>
          </w:p>
        </w:tc>
      </w:tr>
      <w:tr w:rsidR="009474D4" w:rsidRPr="002C4864" w:rsidTr="00170650">
        <w:trPr>
          <w:trHeight w:val="641"/>
        </w:trPr>
        <w:tc>
          <w:tcPr>
            <w:tcW w:w="10365" w:type="dxa"/>
            <w:gridSpan w:val="18"/>
          </w:tcPr>
          <w:p w:rsidR="009474D4" w:rsidRPr="00DB39BB" w:rsidRDefault="009474D4" w:rsidP="00170650">
            <w:pPr>
              <w:rPr>
                <w:b/>
                <w:iCs/>
              </w:rPr>
            </w:pPr>
            <w:r w:rsidRPr="00DB39BB">
              <w:rPr>
                <w:b/>
                <w:iCs/>
              </w:rPr>
              <w:t>Define Problem:</w:t>
            </w:r>
          </w:p>
        </w:tc>
      </w:tr>
      <w:tr w:rsidR="009474D4" w:rsidRPr="002C4864" w:rsidTr="00170650">
        <w:trPr>
          <w:trHeight w:val="341"/>
        </w:trPr>
        <w:tc>
          <w:tcPr>
            <w:tcW w:w="10365" w:type="dxa"/>
            <w:gridSpan w:val="18"/>
          </w:tcPr>
          <w:p w:rsidR="009474D4" w:rsidRPr="002D21EA" w:rsidRDefault="009474D4" w:rsidP="00170650">
            <w:pPr>
              <w:rPr>
                <w:b/>
                <w:iCs/>
              </w:rPr>
            </w:pPr>
            <w:r>
              <w:rPr>
                <w:b/>
                <w:iCs/>
              </w:rPr>
              <w:t>3d.</w:t>
            </w:r>
            <w:r w:rsidRPr="002D21EA">
              <w:rPr>
                <w:b/>
                <w:iCs/>
              </w:rPr>
              <w:t xml:space="preserve"> Dev</w:t>
            </w:r>
            <w:r>
              <w:rPr>
                <w:b/>
                <w:iCs/>
              </w:rPr>
              <w:t>ice Disposition/Current Location</w:t>
            </w:r>
            <w:r w:rsidR="006C37F2">
              <w:rPr>
                <w:b/>
                <w:iCs/>
              </w:rPr>
              <w:t xml:space="preserve"> </w:t>
            </w:r>
            <w:r w:rsidRPr="00115ACA">
              <w:rPr>
                <w:b/>
                <w:iCs/>
              </w:rPr>
              <w:t>Y/N?</w:t>
            </w:r>
          </w:p>
        </w:tc>
      </w:tr>
      <w:tr w:rsidR="009474D4" w:rsidRPr="002C4864" w:rsidTr="00170650">
        <w:trPr>
          <w:trHeight w:val="341"/>
        </w:trPr>
        <w:tc>
          <w:tcPr>
            <w:tcW w:w="3895" w:type="dxa"/>
            <w:gridSpan w:val="9"/>
          </w:tcPr>
          <w:p w:rsidR="009474D4" w:rsidRPr="008E2F9F" w:rsidRDefault="009474D4" w:rsidP="00170650">
            <w:pPr>
              <w:rPr>
                <w:iCs/>
              </w:rPr>
            </w:pPr>
            <w:r w:rsidRPr="008E2F9F">
              <w:rPr>
                <w:iCs/>
              </w:rPr>
              <w:t>Device has been Destroyed</w:t>
            </w:r>
            <w:r>
              <w:rPr>
                <w:iCs/>
              </w:rPr>
              <w:t xml:space="preserve">? </w:t>
            </w:r>
          </w:p>
        </w:tc>
        <w:tc>
          <w:tcPr>
            <w:tcW w:w="6470" w:type="dxa"/>
            <w:gridSpan w:val="9"/>
          </w:tcPr>
          <w:p w:rsidR="009474D4" w:rsidRPr="0038718D" w:rsidRDefault="009474D4" w:rsidP="00170650">
            <w:pPr>
              <w:rPr>
                <w:b/>
                <w:i/>
                <w:iCs/>
              </w:rPr>
            </w:pPr>
          </w:p>
        </w:tc>
      </w:tr>
      <w:tr w:rsidR="009474D4" w:rsidRPr="002C4864" w:rsidTr="00170650">
        <w:trPr>
          <w:trHeight w:val="341"/>
        </w:trPr>
        <w:tc>
          <w:tcPr>
            <w:tcW w:w="3895" w:type="dxa"/>
            <w:gridSpan w:val="9"/>
          </w:tcPr>
          <w:p w:rsidR="009474D4" w:rsidRPr="008E2F9F" w:rsidRDefault="009474D4" w:rsidP="00170650">
            <w:pPr>
              <w:rPr>
                <w:iCs/>
              </w:rPr>
            </w:pPr>
            <w:r>
              <w:rPr>
                <w:iCs/>
              </w:rPr>
              <w:lastRenderedPageBreak/>
              <w:t>Remains Implanted with P</w:t>
            </w:r>
            <w:r w:rsidRPr="008E2F9F">
              <w:rPr>
                <w:iCs/>
              </w:rPr>
              <w:t>atient</w:t>
            </w:r>
          </w:p>
        </w:tc>
        <w:tc>
          <w:tcPr>
            <w:tcW w:w="6470" w:type="dxa"/>
            <w:gridSpan w:val="9"/>
          </w:tcPr>
          <w:p w:rsidR="009474D4" w:rsidRPr="0038718D" w:rsidRDefault="009474D4" w:rsidP="00170650">
            <w:pPr>
              <w:rPr>
                <w:b/>
                <w:i/>
                <w:iCs/>
              </w:rPr>
            </w:pPr>
          </w:p>
        </w:tc>
      </w:tr>
      <w:tr w:rsidR="009474D4" w:rsidRPr="002C4864" w:rsidTr="00170650">
        <w:trPr>
          <w:trHeight w:val="368"/>
        </w:trPr>
        <w:tc>
          <w:tcPr>
            <w:tcW w:w="3895" w:type="dxa"/>
            <w:gridSpan w:val="9"/>
          </w:tcPr>
          <w:p w:rsidR="009474D4" w:rsidRPr="0038718D" w:rsidRDefault="009474D4" w:rsidP="00170650">
            <w:pPr>
              <w:rPr>
                <w:b/>
                <w:i/>
                <w:iCs/>
              </w:rPr>
            </w:pPr>
            <w:r w:rsidRPr="008E2F9F">
              <w:rPr>
                <w:iCs/>
              </w:rPr>
              <w:t>Return to the Manufacturer</w:t>
            </w:r>
            <w:r>
              <w:rPr>
                <w:iCs/>
              </w:rPr>
              <w:t>/ Supplier</w:t>
            </w:r>
          </w:p>
        </w:tc>
        <w:tc>
          <w:tcPr>
            <w:tcW w:w="6470" w:type="dxa"/>
            <w:gridSpan w:val="9"/>
          </w:tcPr>
          <w:p w:rsidR="009474D4" w:rsidRPr="0038718D" w:rsidRDefault="009474D4" w:rsidP="00170650">
            <w:pPr>
              <w:rPr>
                <w:b/>
                <w:i/>
                <w:iCs/>
              </w:rPr>
            </w:pPr>
          </w:p>
        </w:tc>
      </w:tr>
      <w:tr w:rsidR="009474D4" w:rsidRPr="002C4864" w:rsidTr="00170650">
        <w:trPr>
          <w:trHeight w:val="341"/>
        </w:trPr>
        <w:tc>
          <w:tcPr>
            <w:tcW w:w="3895" w:type="dxa"/>
            <w:gridSpan w:val="9"/>
          </w:tcPr>
          <w:p w:rsidR="009474D4" w:rsidRPr="00CF6EC2" w:rsidRDefault="009474D4" w:rsidP="00170650">
            <w:pPr>
              <w:rPr>
                <w:iCs/>
              </w:rPr>
            </w:pPr>
            <w:r w:rsidRPr="008E2F9F">
              <w:rPr>
                <w:iCs/>
              </w:rPr>
              <w:t xml:space="preserve">Remains under Investigation </w:t>
            </w:r>
            <w:r>
              <w:rPr>
                <w:iCs/>
              </w:rPr>
              <w:t>etc</w:t>
            </w:r>
            <w:r w:rsidRPr="008E2F9F">
              <w:rPr>
                <w:iCs/>
              </w:rPr>
              <w:t>.</w:t>
            </w:r>
          </w:p>
        </w:tc>
        <w:tc>
          <w:tcPr>
            <w:tcW w:w="6470" w:type="dxa"/>
            <w:gridSpan w:val="9"/>
          </w:tcPr>
          <w:p w:rsidR="009474D4" w:rsidRPr="0038718D" w:rsidRDefault="009474D4" w:rsidP="00170650">
            <w:pPr>
              <w:rPr>
                <w:b/>
                <w:i/>
                <w:iCs/>
              </w:rPr>
            </w:pPr>
          </w:p>
        </w:tc>
      </w:tr>
    </w:tbl>
    <w:p w:rsidR="009474D4" w:rsidRPr="009474D4" w:rsidRDefault="009474D4" w:rsidP="009474D4">
      <w:pPr>
        <w:rPr>
          <w:sz w:val="2"/>
        </w:rPr>
      </w:pPr>
    </w:p>
    <w:tbl>
      <w:tblPr>
        <w:tblStyle w:val="TableGrid"/>
        <w:tblpPr w:leftFromText="180" w:rightFromText="180" w:vertAnchor="text" w:horzAnchor="margin" w:tblpX="-432" w:tblpY="309"/>
        <w:tblW w:w="10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8"/>
        <w:gridCol w:w="630"/>
        <w:gridCol w:w="1440"/>
        <w:gridCol w:w="450"/>
        <w:gridCol w:w="2430"/>
        <w:gridCol w:w="333"/>
        <w:gridCol w:w="2274"/>
      </w:tblGrid>
      <w:tr w:rsidR="009474D4" w:rsidRPr="00225F6B" w:rsidTr="00170650">
        <w:tc>
          <w:tcPr>
            <w:tcW w:w="10365" w:type="dxa"/>
            <w:gridSpan w:val="7"/>
          </w:tcPr>
          <w:p w:rsidR="009474D4" w:rsidRPr="00225F6B" w:rsidRDefault="009474D4" w:rsidP="00170650">
            <w:pPr>
              <w:jc w:val="center"/>
              <w:rPr>
                <w:b/>
                <w:bCs/>
                <w:iCs/>
              </w:rPr>
            </w:pPr>
            <w:r w:rsidRPr="00225F6B">
              <w:rPr>
                <w:b/>
                <w:bCs/>
                <w:iCs/>
              </w:rPr>
              <w:t xml:space="preserve">For </w:t>
            </w:r>
            <w:r>
              <w:rPr>
                <w:b/>
                <w:bCs/>
                <w:iCs/>
              </w:rPr>
              <w:t xml:space="preserve">Office/ Administrative </w:t>
            </w:r>
            <w:r w:rsidRPr="00225F6B">
              <w:rPr>
                <w:b/>
                <w:bCs/>
                <w:iCs/>
              </w:rPr>
              <w:t>Use Only</w:t>
            </w:r>
          </w:p>
        </w:tc>
      </w:tr>
      <w:tr w:rsidR="009474D4" w:rsidRPr="003D5F2C" w:rsidTr="00170650">
        <w:tc>
          <w:tcPr>
            <w:tcW w:w="10365" w:type="dxa"/>
            <w:gridSpan w:val="7"/>
          </w:tcPr>
          <w:p w:rsidR="009474D4" w:rsidRPr="004B7C6A" w:rsidRDefault="009474D4" w:rsidP="00170650">
            <w:pPr>
              <w:tabs>
                <w:tab w:val="left" w:pos="393"/>
              </w:tabs>
              <w:rPr>
                <w:b/>
              </w:rPr>
            </w:pPr>
            <w:r w:rsidRPr="0028706D">
              <w:rPr>
                <w:b/>
              </w:rPr>
              <w:t>Report Control Number</w:t>
            </w:r>
          </w:p>
          <w:p w:rsidR="009474D4" w:rsidRPr="003D5F2C" w:rsidRDefault="009474D4" w:rsidP="00170650">
            <w:pPr>
              <w:pStyle w:val="ListParagraph"/>
              <w:ind w:left="540"/>
              <w:rPr>
                <w:rFonts w:ascii="Times New Roman" w:hAnsi="Times New Roman" w:cs="Times New Roman"/>
                <w:b/>
                <w:sz w:val="2"/>
              </w:rPr>
            </w:pPr>
          </w:p>
        </w:tc>
      </w:tr>
      <w:tr w:rsidR="009474D4" w:rsidTr="00170650">
        <w:tc>
          <w:tcPr>
            <w:tcW w:w="3438" w:type="dxa"/>
            <w:gridSpan w:val="2"/>
          </w:tcPr>
          <w:p w:rsidR="009474D4" w:rsidRPr="006D7009" w:rsidRDefault="009474D4" w:rsidP="00170650">
            <w:r w:rsidRPr="006D7009">
              <w:t>Manufacturer</w:t>
            </w:r>
            <w:r>
              <w:t>/Supplier No#</w:t>
            </w:r>
          </w:p>
        </w:tc>
        <w:tc>
          <w:tcPr>
            <w:tcW w:w="1890" w:type="dxa"/>
            <w:gridSpan w:val="2"/>
          </w:tcPr>
          <w:p w:rsidR="009474D4" w:rsidRPr="006D7009" w:rsidRDefault="009474D4" w:rsidP="00170650"/>
        </w:tc>
        <w:tc>
          <w:tcPr>
            <w:tcW w:w="2430" w:type="dxa"/>
          </w:tcPr>
          <w:p w:rsidR="009474D4" w:rsidRPr="006D7009" w:rsidRDefault="009474D4" w:rsidP="00170650">
            <w:r w:rsidRPr="006D7009">
              <w:t xml:space="preserve">User facility </w:t>
            </w:r>
            <w:r>
              <w:t>No#</w:t>
            </w:r>
          </w:p>
        </w:tc>
        <w:tc>
          <w:tcPr>
            <w:tcW w:w="2607" w:type="dxa"/>
            <w:gridSpan w:val="2"/>
          </w:tcPr>
          <w:p w:rsidR="009474D4" w:rsidRDefault="009474D4" w:rsidP="00170650"/>
        </w:tc>
      </w:tr>
      <w:tr w:rsidR="009474D4" w:rsidTr="00170650">
        <w:tc>
          <w:tcPr>
            <w:tcW w:w="3438" w:type="dxa"/>
            <w:gridSpan w:val="2"/>
          </w:tcPr>
          <w:p w:rsidR="009474D4" w:rsidRPr="006D7009" w:rsidRDefault="009474D4" w:rsidP="00170650">
            <w:r>
              <w:t>Assigned by MDMC to whom</w:t>
            </w:r>
          </w:p>
        </w:tc>
        <w:tc>
          <w:tcPr>
            <w:tcW w:w="1890" w:type="dxa"/>
            <w:gridSpan w:val="2"/>
          </w:tcPr>
          <w:p w:rsidR="009474D4" w:rsidRPr="006D7009" w:rsidRDefault="009474D4" w:rsidP="00170650"/>
        </w:tc>
        <w:tc>
          <w:tcPr>
            <w:tcW w:w="2430" w:type="dxa"/>
          </w:tcPr>
          <w:p w:rsidR="009474D4" w:rsidRPr="006D7009" w:rsidRDefault="009474D4" w:rsidP="00170650">
            <w:r>
              <w:t>User Facility R</w:t>
            </w:r>
            <w:r w:rsidRPr="006D7009">
              <w:t>eport</w:t>
            </w:r>
            <w:r>
              <w:t>#</w:t>
            </w:r>
          </w:p>
        </w:tc>
        <w:tc>
          <w:tcPr>
            <w:tcW w:w="2607" w:type="dxa"/>
            <w:gridSpan w:val="2"/>
          </w:tcPr>
          <w:p w:rsidR="009474D4" w:rsidRDefault="009474D4" w:rsidP="00170650"/>
        </w:tc>
      </w:tr>
      <w:tr w:rsidR="009474D4" w:rsidRPr="006D7009" w:rsidTr="00170650">
        <w:trPr>
          <w:trHeight w:val="278"/>
        </w:trPr>
        <w:tc>
          <w:tcPr>
            <w:tcW w:w="3438" w:type="dxa"/>
            <w:gridSpan w:val="2"/>
          </w:tcPr>
          <w:p w:rsidR="009474D4" w:rsidRPr="000F4FF4" w:rsidRDefault="009474D4" w:rsidP="00170650">
            <w:pPr>
              <w:rPr>
                <w:b/>
              </w:rPr>
            </w:pPr>
            <w:r w:rsidRPr="002B4F85">
              <w:rPr>
                <w:b/>
              </w:rPr>
              <w:t>Report Type(Select Any</w:t>
            </w:r>
            <w:r>
              <w:rPr>
                <w:b/>
              </w:rPr>
              <w:t>o</w:t>
            </w:r>
            <w:r w:rsidRPr="002B4F85">
              <w:rPr>
                <w:b/>
              </w:rPr>
              <w:t>ne</w:t>
            </w:r>
            <w:r w:rsidRPr="002B4F85">
              <w:t>)</w:t>
            </w:r>
          </w:p>
        </w:tc>
        <w:tc>
          <w:tcPr>
            <w:tcW w:w="1890" w:type="dxa"/>
            <w:gridSpan w:val="2"/>
          </w:tcPr>
          <w:p w:rsidR="009474D4" w:rsidRPr="006D7009" w:rsidRDefault="009474D4" w:rsidP="00170650">
            <w:r w:rsidRPr="006D7009">
              <w:t>Initial</w:t>
            </w:r>
          </w:p>
        </w:tc>
        <w:tc>
          <w:tcPr>
            <w:tcW w:w="2430" w:type="dxa"/>
          </w:tcPr>
          <w:p w:rsidR="009474D4" w:rsidRPr="006D7009" w:rsidRDefault="009474D4" w:rsidP="00170650">
            <w:r w:rsidRPr="006D7009">
              <w:t>Follow-up</w:t>
            </w:r>
          </w:p>
        </w:tc>
        <w:tc>
          <w:tcPr>
            <w:tcW w:w="2607" w:type="dxa"/>
            <w:gridSpan w:val="2"/>
          </w:tcPr>
          <w:p w:rsidR="009474D4" w:rsidRPr="006D7009" w:rsidRDefault="009474D4" w:rsidP="00170650">
            <w:r w:rsidRPr="006D7009">
              <w:t>Final</w:t>
            </w:r>
          </w:p>
        </w:tc>
      </w:tr>
      <w:tr w:rsidR="009474D4" w:rsidTr="00170650">
        <w:trPr>
          <w:trHeight w:val="376"/>
        </w:trPr>
        <w:tc>
          <w:tcPr>
            <w:tcW w:w="3438" w:type="dxa"/>
            <w:gridSpan w:val="2"/>
          </w:tcPr>
          <w:p w:rsidR="009474D4" w:rsidRPr="00D03743" w:rsidRDefault="009474D4" w:rsidP="00170650">
            <w:pPr>
              <w:rPr>
                <w:b/>
                <w:sz w:val="6"/>
              </w:rPr>
            </w:pPr>
          </w:p>
          <w:p w:rsidR="009474D4" w:rsidRPr="00804053" w:rsidRDefault="009474D4" w:rsidP="00170650">
            <w:pPr>
              <w:rPr>
                <w:sz w:val="2"/>
              </w:rPr>
            </w:pPr>
            <w:r w:rsidRPr="00804053">
              <w:t>Date of Adverse Event Occurred</w:t>
            </w:r>
          </w:p>
        </w:tc>
        <w:tc>
          <w:tcPr>
            <w:tcW w:w="1890" w:type="dxa"/>
            <w:gridSpan w:val="2"/>
          </w:tcPr>
          <w:p w:rsidR="009474D4" w:rsidRDefault="009474D4" w:rsidP="00170650"/>
        </w:tc>
        <w:tc>
          <w:tcPr>
            <w:tcW w:w="2430" w:type="dxa"/>
          </w:tcPr>
          <w:p w:rsidR="009474D4" w:rsidRPr="00804053" w:rsidRDefault="009474D4" w:rsidP="00170650">
            <w:r w:rsidRPr="00804053">
              <w:t>Date of Report</w:t>
            </w:r>
          </w:p>
          <w:p w:rsidR="009474D4" w:rsidRDefault="009474D4" w:rsidP="00170650"/>
        </w:tc>
        <w:tc>
          <w:tcPr>
            <w:tcW w:w="2607" w:type="dxa"/>
            <w:gridSpan w:val="2"/>
          </w:tcPr>
          <w:p w:rsidR="009474D4" w:rsidRDefault="009474D4" w:rsidP="00170650"/>
          <w:p w:rsidR="009474D4" w:rsidRDefault="009474D4" w:rsidP="00170650"/>
        </w:tc>
      </w:tr>
      <w:tr w:rsidR="009474D4" w:rsidTr="00170650">
        <w:trPr>
          <w:trHeight w:val="305"/>
        </w:trPr>
        <w:tc>
          <w:tcPr>
            <w:tcW w:w="3438" w:type="dxa"/>
            <w:gridSpan w:val="2"/>
          </w:tcPr>
          <w:p w:rsidR="009474D4" w:rsidRPr="00BB1A98" w:rsidRDefault="009474D4" w:rsidP="00170650">
            <w:pPr>
              <w:ind w:left="-90"/>
              <w:rPr>
                <w:b/>
              </w:rPr>
            </w:pPr>
            <w:r>
              <w:br w:type="page"/>
            </w:r>
            <w:r w:rsidRPr="00BB1A98">
              <w:rPr>
                <w:b/>
              </w:rPr>
              <w:t xml:space="preserve">Classification of Event </w:t>
            </w:r>
          </w:p>
          <w:p w:rsidR="009474D4" w:rsidRPr="00BB1A98" w:rsidRDefault="009474D4" w:rsidP="00170650">
            <w:pPr>
              <w:ind w:left="-90"/>
              <w:jc w:val="center"/>
              <w:rPr>
                <w:b/>
                <w:sz w:val="8"/>
              </w:rPr>
            </w:pPr>
            <w:r w:rsidRPr="00BB1A98">
              <w:rPr>
                <w:b/>
              </w:rPr>
              <w:t>(Select Anyone</w:t>
            </w:r>
            <w:r w:rsidRPr="00BB1A98">
              <w:t>)</w:t>
            </w:r>
          </w:p>
        </w:tc>
        <w:tc>
          <w:tcPr>
            <w:tcW w:w="1890" w:type="dxa"/>
            <w:gridSpan w:val="2"/>
          </w:tcPr>
          <w:p w:rsidR="009474D4" w:rsidRDefault="009474D4" w:rsidP="00170650">
            <w:r w:rsidRPr="00A223FF">
              <w:t xml:space="preserve">Unanticipated </w:t>
            </w:r>
          </w:p>
          <w:p w:rsidR="009474D4" w:rsidRPr="00A223FF" w:rsidRDefault="009474D4" w:rsidP="00170650">
            <w:r w:rsidRPr="00A223FF">
              <w:t>Death</w:t>
            </w:r>
          </w:p>
        </w:tc>
        <w:tc>
          <w:tcPr>
            <w:tcW w:w="2430" w:type="dxa"/>
          </w:tcPr>
          <w:p w:rsidR="009474D4" w:rsidRPr="00A223FF" w:rsidRDefault="009474D4" w:rsidP="00170650">
            <w:r w:rsidRPr="00A223FF">
              <w:t>Unanticipated</w:t>
            </w:r>
            <w:r>
              <w:t xml:space="preserve"> S</w:t>
            </w:r>
            <w:r w:rsidRPr="00A223FF">
              <w:t xml:space="preserve">erious </w:t>
            </w:r>
            <w:r>
              <w:t>I</w:t>
            </w:r>
            <w:r w:rsidRPr="00A223FF">
              <w:t>njury</w:t>
            </w:r>
          </w:p>
        </w:tc>
        <w:tc>
          <w:tcPr>
            <w:tcW w:w="2607" w:type="dxa"/>
            <w:gridSpan w:val="2"/>
          </w:tcPr>
          <w:p w:rsidR="009474D4" w:rsidRPr="00A223FF" w:rsidRDefault="009474D4" w:rsidP="00170650">
            <w:r w:rsidRPr="00A223FF">
              <w:t>Serious Public</w:t>
            </w:r>
            <w:r>
              <w:t xml:space="preserve"> H</w:t>
            </w:r>
            <w:r w:rsidRPr="00A223FF">
              <w:t>ealth Threat</w:t>
            </w:r>
          </w:p>
        </w:tc>
      </w:tr>
      <w:tr w:rsidR="009474D4" w:rsidTr="00170650">
        <w:trPr>
          <w:trHeight w:val="305"/>
        </w:trPr>
        <w:tc>
          <w:tcPr>
            <w:tcW w:w="3438" w:type="dxa"/>
            <w:gridSpan w:val="2"/>
          </w:tcPr>
          <w:p w:rsidR="009474D4" w:rsidRDefault="009474D4" w:rsidP="00170650">
            <w:pPr>
              <w:ind w:left="-90"/>
            </w:pPr>
            <w:r w:rsidRPr="00BB1A98">
              <w:t>All Other Reportable Events</w:t>
            </w:r>
          </w:p>
        </w:tc>
        <w:tc>
          <w:tcPr>
            <w:tcW w:w="6927" w:type="dxa"/>
            <w:gridSpan w:val="5"/>
          </w:tcPr>
          <w:p w:rsidR="009474D4" w:rsidRPr="00A223FF" w:rsidRDefault="009474D4" w:rsidP="00170650"/>
        </w:tc>
      </w:tr>
      <w:tr w:rsidR="009474D4" w:rsidTr="00170650">
        <w:trPr>
          <w:trHeight w:val="305"/>
        </w:trPr>
        <w:tc>
          <w:tcPr>
            <w:tcW w:w="3438" w:type="dxa"/>
            <w:gridSpan w:val="2"/>
          </w:tcPr>
          <w:p w:rsidR="009474D4" w:rsidRPr="00BB1458" w:rsidRDefault="009474D4" w:rsidP="00170650">
            <w:pPr>
              <w:ind w:left="-90"/>
            </w:pPr>
            <w:r w:rsidRPr="00BB1458">
              <w:t>Manufacturer Awareness Date</w:t>
            </w:r>
          </w:p>
        </w:tc>
        <w:tc>
          <w:tcPr>
            <w:tcW w:w="6927" w:type="dxa"/>
            <w:gridSpan w:val="5"/>
          </w:tcPr>
          <w:p w:rsidR="009474D4" w:rsidRPr="00A223FF" w:rsidRDefault="009474D4" w:rsidP="00170650"/>
        </w:tc>
      </w:tr>
      <w:tr w:rsidR="009474D4" w:rsidTr="00170650">
        <w:trPr>
          <w:trHeight w:val="305"/>
        </w:trPr>
        <w:tc>
          <w:tcPr>
            <w:tcW w:w="10365" w:type="dxa"/>
            <w:gridSpan w:val="7"/>
          </w:tcPr>
          <w:p w:rsidR="009474D4" w:rsidRPr="00A223FF" w:rsidRDefault="009474D4" w:rsidP="00170650">
            <w:r w:rsidRPr="00BB1A98">
              <w:rPr>
                <w:b/>
                <w:iCs/>
              </w:rPr>
              <w:t>Device Approval Information</w:t>
            </w:r>
          </w:p>
        </w:tc>
      </w:tr>
      <w:tr w:rsidR="009474D4" w:rsidTr="00170650">
        <w:trPr>
          <w:trHeight w:val="305"/>
        </w:trPr>
        <w:tc>
          <w:tcPr>
            <w:tcW w:w="4878" w:type="dxa"/>
            <w:gridSpan w:val="3"/>
          </w:tcPr>
          <w:p w:rsidR="009474D4" w:rsidRDefault="009474D4" w:rsidP="00170650">
            <w:pPr>
              <w:rPr>
                <w:iCs/>
              </w:rPr>
            </w:pPr>
            <w:r w:rsidRPr="00BB1A98">
              <w:rPr>
                <w:iCs/>
              </w:rPr>
              <w:t>Regulatory Authority who Approved the Device</w:t>
            </w:r>
          </w:p>
        </w:tc>
        <w:tc>
          <w:tcPr>
            <w:tcW w:w="5487" w:type="dxa"/>
            <w:gridSpan w:val="4"/>
          </w:tcPr>
          <w:p w:rsidR="009474D4" w:rsidRPr="00A223FF" w:rsidRDefault="009474D4" w:rsidP="00170650">
            <w:r>
              <w:rPr>
                <w:iCs/>
              </w:rPr>
              <w:t>Notified body who certify device</w:t>
            </w:r>
          </w:p>
        </w:tc>
      </w:tr>
      <w:tr w:rsidR="009474D4" w:rsidTr="00170650">
        <w:trPr>
          <w:trHeight w:val="305"/>
        </w:trPr>
        <w:tc>
          <w:tcPr>
            <w:tcW w:w="4878" w:type="dxa"/>
            <w:gridSpan w:val="3"/>
          </w:tcPr>
          <w:p w:rsidR="009474D4" w:rsidRPr="00BB1A98" w:rsidRDefault="009474D4" w:rsidP="00170650">
            <w:pPr>
              <w:rPr>
                <w:iCs/>
              </w:rPr>
            </w:pPr>
          </w:p>
        </w:tc>
        <w:tc>
          <w:tcPr>
            <w:tcW w:w="5487" w:type="dxa"/>
            <w:gridSpan w:val="4"/>
          </w:tcPr>
          <w:p w:rsidR="009474D4" w:rsidRDefault="009474D4" w:rsidP="00170650">
            <w:pPr>
              <w:rPr>
                <w:iCs/>
              </w:rPr>
            </w:pPr>
          </w:p>
        </w:tc>
      </w:tr>
      <w:tr w:rsidR="009474D4" w:rsidTr="00170650">
        <w:trPr>
          <w:trHeight w:val="305"/>
        </w:trPr>
        <w:tc>
          <w:tcPr>
            <w:tcW w:w="2808" w:type="dxa"/>
          </w:tcPr>
          <w:p w:rsidR="009474D4" w:rsidRPr="00BB1A98" w:rsidRDefault="009474D4" w:rsidP="00170650">
            <w:pPr>
              <w:rPr>
                <w:iCs/>
              </w:rPr>
            </w:pPr>
            <w:r w:rsidRPr="00BB1A98">
              <w:rPr>
                <w:iCs/>
              </w:rPr>
              <w:t>Document Approval No#</w:t>
            </w:r>
          </w:p>
        </w:tc>
        <w:tc>
          <w:tcPr>
            <w:tcW w:w="2070" w:type="dxa"/>
            <w:gridSpan w:val="2"/>
          </w:tcPr>
          <w:p w:rsidR="009474D4" w:rsidRPr="00BB1A98" w:rsidRDefault="009474D4" w:rsidP="00170650">
            <w:pPr>
              <w:rPr>
                <w:iCs/>
              </w:rPr>
            </w:pPr>
          </w:p>
        </w:tc>
        <w:tc>
          <w:tcPr>
            <w:tcW w:w="3213" w:type="dxa"/>
            <w:gridSpan w:val="3"/>
          </w:tcPr>
          <w:p w:rsidR="009474D4" w:rsidRDefault="009474D4" w:rsidP="00170650">
            <w:pPr>
              <w:rPr>
                <w:iCs/>
              </w:rPr>
            </w:pPr>
            <w:r>
              <w:rPr>
                <w:iCs/>
              </w:rPr>
              <w:t>Notified Body ID No#</w:t>
            </w:r>
          </w:p>
        </w:tc>
        <w:tc>
          <w:tcPr>
            <w:tcW w:w="2274" w:type="dxa"/>
          </w:tcPr>
          <w:p w:rsidR="009474D4" w:rsidRPr="00A223FF" w:rsidRDefault="009474D4" w:rsidP="00170650"/>
        </w:tc>
      </w:tr>
    </w:tbl>
    <w:tbl>
      <w:tblPr>
        <w:tblStyle w:val="TableGrid"/>
        <w:tblW w:w="10377" w:type="dxa"/>
        <w:tblInd w:w="-432" w:type="dxa"/>
        <w:tblLayout w:type="fixed"/>
        <w:tblLook w:val="04A0" w:firstRow="1" w:lastRow="0" w:firstColumn="1" w:lastColumn="0" w:noHBand="0" w:noVBand="1"/>
      </w:tblPr>
      <w:tblGrid>
        <w:gridCol w:w="10377"/>
      </w:tblGrid>
      <w:tr w:rsidR="009474D4" w:rsidRPr="002C4864" w:rsidTr="00170650">
        <w:trPr>
          <w:trHeight w:val="816"/>
        </w:trPr>
        <w:tc>
          <w:tcPr>
            <w:tcW w:w="10377" w:type="dxa"/>
          </w:tcPr>
          <w:p w:rsidR="009474D4" w:rsidRPr="00F04E15" w:rsidRDefault="009474D4" w:rsidP="00170650">
            <w:pPr>
              <w:rPr>
                <w:b/>
                <w:iCs/>
              </w:rPr>
            </w:pPr>
            <w:r>
              <w:rPr>
                <w:b/>
                <w:iCs/>
              </w:rPr>
              <w:t xml:space="preserve">4. </w:t>
            </w:r>
            <w:r w:rsidRPr="00F04E15">
              <w:rPr>
                <w:b/>
                <w:iCs/>
              </w:rPr>
              <w:t>Comments</w:t>
            </w:r>
            <w:r>
              <w:rPr>
                <w:b/>
                <w:iCs/>
              </w:rPr>
              <w:t>:</w:t>
            </w:r>
          </w:p>
          <w:p w:rsidR="009474D4" w:rsidRPr="009474D4" w:rsidRDefault="009474D4" w:rsidP="00170650">
            <w:pPr>
              <w:rPr>
                <w:iCs/>
                <w:sz w:val="16"/>
              </w:rPr>
            </w:pPr>
          </w:p>
        </w:tc>
      </w:tr>
      <w:tr w:rsidR="009474D4" w:rsidRPr="002C4864" w:rsidTr="00170650">
        <w:tc>
          <w:tcPr>
            <w:tcW w:w="10377" w:type="dxa"/>
          </w:tcPr>
          <w:p w:rsidR="009474D4" w:rsidRPr="00BB1A98" w:rsidRDefault="009474D4" w:rsidP="00170650">
            <w:pPr>
              <w:rPr>
                <w:b/>
                <w:iCs/>
              </w:rPr>
            </w:pPr>
            <w:r w:rsidRPr="00BB1A98">
              <w:rPr>
                <w:b/>
                <w:iCs/>
              </w:rPr>
              <w:t>5. Timing of Adverse Event Reports (Appendix B)</w:t>
            </w:r>
          </w:p>
        </w:tc>
      </w:tr>
      <w:tr w:rsidR="009474D4" w:rsidRPr="002C4864" w:rsidTr="00170650">
        <w:tc>
          <w:tcPr>
            <w:tcW w:w="10377" w:type="dxa"/>
          </w:tcPr>
          <w:p w:rsidR="009474D4" w:rsidRPr="00BB1A98" w:rsidRDefault="009474D4" w:rsidP="00170650">
            <w:pPr>
              <w:jc w:val="both"/>
              <w:rPr>
                <w:iCs/>
              </w:rPr>
            </w:pPr>
            <w:r>
              <w:rPr>
                <w:iCs/>
              </w:rPr>
              <w:t xml:space="preserve">All </w:t>
            </w:r>
            <w:r w:rsidRPr="00BB1A98">
              <w:rPr>
                <w:iCs/>
              </w:rPr>
              <w:t>reportable events must be rep</w:t>
            </w:r>
            <w:r>
              <w:rPr>
                <w:iCs/>
              </w:rPr>
              <w:t xml:space="preserve">orted as soon as possible by not later than </w:t>
            </w:r>
            <w:r w:rsidRPr="00BB1A98">
              <w:rPr>
                <w:iCs/>
              </w:rPr>
              <w:t>30-elapsed calendar days following the date of awareness of the event.</w:t>
            </w:r>
          </w:p>
        </w:tc>
      </w:tr>
      <w:tr w:rsidR="009474D4" w:rsidRPr="002C4864" w:rsidTr="00170650">
        <w:tc>
          <w:tcPr>
            <w:tcW w:w="10377" w:type="dxa"/>
          </w:tcPr>
          <w:p w:rsidR="009474D4" w:rsidRPr="00601E77" w:rsidRDefault="009474D4" w:rsidP="00170650">
            <w:pPr>
              <w:shd w:val="clear" w:color="auto" w:fill="FFFFFF"/>
              <w:spacing w:before="100" w:beforeAutospacing="1" w:after="100" w:afterAutospacing="1"/>
              <w:ind w:left="720"/>
              <w:jc w:val="center"/>
              <w:rPr>
                <w:b/>
                <w:color w:val="000000"/>
              </w:rPr>
            </w:pPr>
            <w:r w:rsidRPr="00601E77">
              <w:rPr>
                <w:b/>
                <w:color w:val="000000"/>
              </w:rPr>
              <w:t>(For institutions organization or  Hospitals only)</w:t>
            </w:r>
          </w:p>
          <w:p w:rsidR="009474D4" w:rsidRPr="00BB1A98" w:rsidRDefault="009474D4" w:rsidP="005131A3">
            <w:pPr>
              <w:numPr>
                <w:ilvl w:val="0"/>
                <w:numId w:val="64"/>
              </w:numPr>
              <w:shd w:val="clear" w:color="auto" w:fill="FFFFFF"/>
              <w:spacing w:before="100" w:beforeAutospacing="1" w:after="100" w:afterAutospacing="1"/>
              <w:jc w:val="both"/>
              <w:rPr>
                <w:color w:val="000000"/>
              </w:rPr>
            </w:pPr>
            <w:r w:rsidRPr="00BB1A98">
              <w:rPr>
                <w:color w:val="000000"/>
              </w:rPr>
              <w:t>Serious public threat within two calendar days after the date of awareness.</w:t>
            </w:r>
          </w:p>
          <w:p w:rsidR="009474D4" w:rsidRPr="00BB1A98" w:rsidRDefault="009474D4" w:rsidP="005131A3">
            <w:pPr>
              <w:numPr>
                <w:ilvl w:val="0"/>
                <w:numId w:val="64"/>
              </w:numPr>
              <w:shd w:val="clear" w:color="auto" w:fill="FFFFFF"/>
              <w:spacing w:before="100" w:beforeAutospacing="1" w:after="100" w:afterAutospacing="1"/>
              <w:jc w:val="both"/>
              <w:rPr>
                <w:color w:val="000000"/>
              </w:rPr>
            </w:pPr>
            <w:r w:rsidRPr="00BB1A98">
              <w:rPr>
                <w:color w:val="000000"/>
              </w:rPr>
              <w:t>Death or serious deterioration in state of health within 10 elapsed calendar days after the date of awareness.</w:t>
            </w:r>
          </w:p>
          <w:p w:rsidR="009474D4" w:rsidRPr="00BB1A98" w:rsidRDefault="009474D4" w:rsidP="005131A3">
            <w:pPr>
              <w:numPr>
                <w:ilvl w:val="0"/>
                <w:numId w:val="64"/>
              </w:numPr>
              <w:shd w:val="clear" w:color="auto" w:fill="FFFFFF"/>
              <w:spacing w:before="100" w:beforeAutospacing="1" w:after="100" w:afterAutospacing="1"/>
              <w:jc w:val="both"/>
              <w:rPr>
                <w:color w:val="000000"/>
              </w:rPr>
            </w:pPr>
            <w:r w:rsidRPr="00BB1A98">
              <w:rPr>
                <w:color w:val="000000"/>
              </w:rPr>
              <w:t>Other incidents, immediately after assessing the link between the device and the event within 30 elapsed calendar days.</w:t>
            </w:r>
          </w:p>
          <w:p w:rsidR="009474D4" w:rsidRPr="00BB1A98" w:rsidRDefault="009474D4" w:rsidP="005131A3">
            <w:pPr>
              <w:numPr>
                <w:ilvl w:val="0"/>
                <w:numId w:val="64"/>
              </w:numPr>
              <w:shd w:val="clear" w:color="auto" w:fill="FFFFFF"/>
              <w:spacing w:before="100" w:beforeAutospacing="1" w:after="100" w:afterAutospacing="1"/>
              <w:jc w:val="both"/>
              <w:rPr>
                <w:color w:val="000000"/>
              </w:rPr>
            </w:pPr>
            <w:r w:rsidRPr="00BB1A98">
              <w:rPr>
                <w:color w:val="000000"/>
              </w:rPr>
              <w:t>Manufacturer’s written acknowledgment of user reports from NCA to manufacturer within three working days of receiving user report.</w:t>
            </w:r>
          </w:p>
          <w:p w:rsidR="009474D4" w:rsidRPr="00BB1A98" w:rsidRDefault="009474D4" w:rsidP="005131A3">
            <w:pPr>
              <w:numPr>
                <w:ilvl w:val="0"/>
                <w:numId w:val="64"/>
              </w:numPr>
              <w:shd w:val="clear" w:color="auto" w:fill="FFFFFF"/>
              <w:spacing w:before="100" w:beforeAutospacing="1" w:after="100" w:afterAutospacing="1"/>
              <w:jc w:val="both"/>
              <w:rPr>
                <w:color w:val="000000"/>
              </w:rPr>
            </w:pPr>
            <w:r w:rsidRPr="00BB1A98">
              <w:rPr>
                <w:color w:val="000000"/>
              </w:rPr>
              <w:t>Voluntary reports may be submitted at any time, and may be on the events other than death, serious injury, or malfunction as defined.</w:t>
            </w:r>
          </w:p>
        </w:tc>
      </w:tr>
    </w:tbl>
    <w:p w:rsidR="009474D4" w:rsidRPr="002C4864" w:rsidRDefault="009474D4" w:rsidP="009474D4">
      <w:pPr>
        <w:ind w:left="360"/>
        <w:jc w:val="both"/>
      </w:pPr>
    </w:p>
    <w:p w:rsidR="00941177" w:rsidRPr="00A506EA" w:rsidRDefault="00941177" w:rsidP="00941177">
      <w:pPr>
        <w:shd w:val="clear" w:color="auto" w:fill="FFFFFF"/>
        <w:spacing w:line="360" w:lineRule="auto"/>
        <w:jc w:val="both"/>
        <w:rPr>
          <w:b/>
        </w:rPr>
      </w:pPr>
      <w:r w:rsidRPr="00A506EA">
        <w:rPr>
          <w:b/>
        </w:rPr>
        <w:t xml:space="preserve">Item No.IV.   </w:t>
      </w:r>
      <w:r w:rsidRPr="00A506EA">
        <w:rPr>
          <w:b/>
          <w:u w:val="single"/>
        </w:rPr>
        <w:t>Applications for Establishment Licence for Import.</w:t>
      </w:r>
    </w:p>
    <w:p w:rsidR="009474D4" w:rsidRDefault="00941177" w:rsidP="009474D4">
      <w:r w:rsidRPr="00A506EA">
        <w:tab/>
      </w:r>
    </w:p>
    <w:p w:rsidR="00941177" w:rsidRPr="00A506EA" w:rsidRDefault="009474D4" w:rsidP="00941177">
      <w:pPr>
        <w:spacing w:line="360" w:lineRule="auto"/>
        <w:sectPr w:rsidR="00941177" w:rsidRPr="00A506EA" w:rsidSect="00E773DC">
          <w:headerReference w:type="default" r:id="rId9"/>
          <w:footerReference w:type="default" r:id="rId10"/>
          <w:pgSz w:w="12240" w:h="15840"/>
          <w:pgMar w:top="720" w:right="1152" w:bottom="720" w:left="1440" w:header="720" w:footer="720" w:gutter="0"/>
          <w:pgNumType w:fmt="numberInDash" w:start="1"/>
          <w:cols w:space="720"/>
          <w:docGrid w:linePitch="360"/>
        </w:sectPr>
      </w:pPr>
      <w:r>
        <w:tab/>
      </w:r>
      <w:r w:rsidR="00941177" w:rsidRPr="00A506EA">
        <w:t xml:space="preserve">  Following firms have submitted applications for grant of establishment licence for import of medical devices as detailed below for consideration of Medical Device Board. Evaluation of the applications revealed deficiencies mentioned against each:-</w:t>
      </w:r>
    </w:p>
    <w:p w:rsidR="00941177" w:rsidRPr="00A506EA" w:rsidRDefault="00941177" w:rsidP="00C604F7">
      <w:pPr>
        <w:spacing w:line="360" w:lineRule="auto"/>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88"/>
        <w:gridCol w:w="2700"/>
        <w:gridCol w:w="2610"/>
        <w:gridCol w:w="2466"/>
        <w:gridCol w:w="2754"/>
      </w:tblGrid>
      <w:tr w:rsidR="00941177" w:rsidRPr="00A506EA" w:rsidTr="0005047D">
        <w:tc>
          <w:tcPr>
            <w:tcW w:w="540"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pPr>
              <w:rPr>
                <w:b/>
              </w:rPr>
            </w:pPr>
            <w:r w:rsidRPr="00A506EA">
              <w:rPr>
                <w:b/>
              </w:rPr>
              <w:t>S.No</w:t>
            </w:r>
          </w:p>
        </w:tc>
        <w:tc>
          <w:tcPr>
            <w:tcW w:w="2988"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pPr>
              <w:rPr>
                <w:b/>
              </w:rPr>
            </w:pPr>
            <w:r w:rsidRPr="00A506EA">
              <w:rPr>
                <w:b/>
              </w:rPr>
              <w:t>Name &amp; Address of firms/ importer and date of application.</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rPr>
                <w:b/>
              </w:rPr>
            </w:pPr>
            <w:r w:rsidRPr="00A506EA">
              <w:rPr>
                <w:b/>
              </w:rPr>
              <w:t>Name of Proprietors &amp; residential address, CNIC.</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rPr>
                <w:b/>
              </w:rPr>
            </w:pPr>
            <w:r w:rsidRPr="00A506EA">
              <w:rPr>
                <w:b/>
              </w:rPr>
              <w:t>Name, Registration No. residential  address &amp; CNIC of qualified person</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pPr>
              <w:rPr>
                <w:b/>
              </w:rPr>
            </w:pPr>
            <w:r w:rsidRPr="00A506EA">
              <w:rPr>
                <w:b/>
              </w:rPr>
              <w:t>Address of Godown/ Warehouse</w:t>
            </w:r>
          </w:p>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pPr>
              <w:rPr>
                <w:b/>
              </w:rPr>
            </w:pPr>
            <w:r w:rsidRPr="00A506EA">
              <w:rPr>
                <w:b/>
              </w:rPr>
              <w:t>Remarks/  Deficiencies</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Nismedical, </w:t>
            </w:r>
          </w:p>
          <w:p w:rsidR="00941177" w:rsidRPr="00A506EA" w:rsidRDefault="00941177" w:rsidP="00E773DC">
            <w:r w:rsidRPr="00A506EA">
              <w:t>Suite No. 511, 5</w:t>
            </w:r>
            <w:r w:rsidRPr="00A506EA">
              <w:rPr>
                <w:vertAlign w:val="superscript"/>
              </w:rPr>
              <w:t>th</w:t>
            </w:r>
            <w:r w:rsidRPr="00A506EA">
              <w:t xml:space="preserve"> Floor, Mashrique Center, Gulshan-e-Iqbal, Block-14, Karachi.</w:t>
            </w:r>
          </w:p>
          <w:p w:rsidR="00941177" w:rsidRPr="00A506EA" w:rsidRDefault="00941177" w:rsidP="00E773DC"/>
          <w:p w:rsidR="00941177" w:rsidRPr="00A506EA" w:rsidRDefault="00941177" w:rsidP="00E773DC">
            <w:r w:rsidRPr="00A506EA">
              <w:t>21-12-2015</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Syed Hameed Ahmed, Flat No.C-20, Saghir Center, Federal B Area, Block-16, Karachi.</w:t>
            </w:r>
          </w:p>
          <w:p w:rsidR="00941177" w:rsidRPr="00A506EA" w:rsidRDefault="00941177" w:rsidP="00E773DC">
            <w:r w:rsidRPr="00A506EA">
              <w:t>42101-2761524-9</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mentioned.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Flat No.C-20, Saghir Center, Federal B Area, Block-16, Karachi.</w:t>
            </w:r>
          </w:p>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Establishment details,</w:t>
            </w:r>
          </w:p>
          <w:p w:rsidR="00941177" w:rsidRPr="00A506EA" w:rsidRDefault="00941177" w:rsidP="00E773DC">
            <w:r w:rsidRPr="00A506EA">
              <w:t xml:space="preserve">post marketing surveillance system, </w:t>
            </w:r>
          </w:p>
          <w:p w:rsidR="00941177" w:rsidRPr="00A506EA" w:rsidRDefault="00941177" w:rsidP="00E773DC">
            <w:r w:rsidRPr="00A506EA">
              <w:t>detail of medical devices intended to be imported</w:t>
            </w:r>
          </w:p>
          <w:p w:rsidR="00941177" w:rsidRPr="00A506EA" w:rsidRDefault="00941177" w:rsidP="00E773DC">
            <w:r w:rsidRPr="00A506EA">
              <w:t>Qualified person (Pharmacist)</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M/s Abbott  Laboratories  (Pakistan) Limited, </w:t>
            </w:r>
          </w:p>
          <w:p w:rsidR="00941177" w:rsidRPr="00A506EA" w:rsidRDefault="00941177" w:rsidP="00E773DC">
            <w:r w:rsidRPr="00A506EA">
              <w:t>Opp Radio Pakistan Transmission Centre, Hyderabad Road, Landhi, Karachi.</w:t>
            </w:r>
          </w:p>
          <w:p w:rsidR="00941177" w:rsidRPr="00A506EA" w:rsidRDefault="00941177" w:rsidP="00E773DC"/>
          <w:p w:rsidR="00941177" w:rsidRPr="00A506EA" w:rsidRDefault="00941177" w:rsidP="00E773DC">
            <w:r w:rsidRPr="00A506EA">
              <w:t>02-01-2016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Munir Ahmed Sheikh, 96, Cairnhill Road, Singapore, 229692</w:t>
            </w:r>
          </w:p>
          <w:p w:rsidR="00941177" w:rsidRPr="00A506EA" w:rsidRDefault="00941177" w:rsidP="00E773DC">
            <w:r w:rsidRPr="00A506EA">
              <w:t>Passport No.488072827</w:t>
            </w:r>
          </w:p>
          <w:p w:rsidR="00941177" w:rsidRPr="00A506EA" w:rsidRDefault="00941177" w:rsidP="00E773DC"/>
          <w:p w:rsidR="00941177" w:rsidRPr="00A506EA" w:rsidRDefault="00941177" w:rsidP="00E773DC">
            <w:r w:rsidRPr="00A506EA">
              <w:t>Arshad Saeed Husain, 91/11, 12</w:t>
            </w:r>
            <w:r w:rsidRPr="00A506EA">
              <w:rPr>
                <w:vertAlign w:val="superscript"/>
              </w:rPr>
              <w:t>th</w:t>
            </w:r>
            <w:r w:rsidRPr="00A506EA">
              <w:t xml:space="preserve"> Street of Khayaban-e-Sehar, Phase-VI, DHA, Karachi.</w:t>
            </w:r>
          </w:p>
          <w:p w:rsidR="00941177" w:rsidRPr="00A506EA" w:rsidRDefault="00941177" w:rsidP="00E773DC">
            <w:r w:rsidRPr="00A506EA">
              <w:t>CNIC.42000-0504011-9</w:t>
            </w:r>
          </w:p>
          <w:p w:rsidR="00941177" w:rsidRPr="00A506EA" w:rsidRDefault="00941177" w:rsidP="00E773DC"/>
          <w:p w:rsidR="00941177" w:rsidRPr="00A506EA" w:rsidRDefault="00941177" w:rsidP="00E773DC">
            <w:r w:rsidRPr="00A506EA">
              <w:t>Syed Anis Ahmed,B-140, Block N. North Nazimabad, Karachi.</w:t>
            </w:r>
          </w:p>
          <w:p w:rsidR="00941177" w:rsidRPr="00A506EA" w:rsidRDefault="00941177" w:rsidP="00E773DC">
            <w:r w:rsidRPr="00A506EA">
              <w:t>CNIC.42101-9990908-5</w:t>
            </w:r>
          </w:p>
          <w:p w:rsidR="00941177" w:rsidRPr="00A506EA" w:rsidRDefault="00941177" w:rsidP="00E773DC"/>
          <w:p w:rsidR="00941177" w:rsidRPr="00A506EA" w:rsidRDefault="00941177" w:rsidP="00E773DC">
            <w:r w:rsidRPr="00A506EA">
              <w:t xml:space="preserve">Kamran Y Mirza, H.No.79, St.4, Phase-VI, Khayaban-e-Sehat, DHA, </w:t>
            </w:r>
            <w:r w:rsidRPr="00A506EA">
              <w:lastRenderedPageBreak/>
              <w:t>Karachi.</w:t>
            </w:r>
          </w:p>
          <w:p w:rsidR="00941177" w:rsidRPr="00A506EA" w:rsidRDefault="00941177" w:rsidP="00E773DC">
            <w:r w:rsidRPr="00A506EA">
              <w:t>CNIC.42301-1126838-3</w:t>
            </w:r>
          </w:p>
          <w:p w:rsidR="00941177" w:rsidRPr="00A506EA" w:rsidRDefault="00941177" w:rsidP="00E773DC"/>
          <w:p w:rsidR="00941177" w:rsidRPr="00A506EA" w:rsidRDefault="00941177" w:rsidP="00E773DC">
            <w:r w:rsidRPr="00A506EA">
              <w:t>Shamim Ahmed Khan, H.No.108, St. No.60, Sector I-8/3, Islamabad.</w:t>
            </w:r>
          </w:p>
          <w:p w:rsidR="00941177" w:rsidRPr="00A506EA" w:rsidRDefault="00941177" w:rsidP="00E773DC">
            <w:r w:rsidRPr="00A506EA">
              <w:t>CNIC.61101-7006861-7</w:t>
            </w:r>
          </w:p>
          <w:p w:rsidR="00941177" w:rsidRPr="00A506EA" w:rsidRDefault="00941177" w:rsidP="00E773DC"/>
          <w:p w:rsidR="00941177" w:rsidRPr="00A506EA" w:rsidRDefault="00941177" w:rsidP="00E773DC">
            <w:r w:rsidRPr="00A506EA">
              <w:t>Ehsan Ali Malik, 41-A-1, South Central Avenue, Phase-II, DHA, Karachi.</w:t>
            </w:r>
          </w:p>
          <w:p w:rsidR="00941177" w:rsidRPr="00A506EA" w:rsidRDefault="00941177" w:rsidP="00E773DC">
            <w:r w:rsidRPr="00A506EA">
              <w:t>CNIC.42301-7554100-1</w:t>
            </w:r>
          </w:p>
          <w:p w:rsidR="00941177" w:rsidRPr="00A506EA" w:rsidRDefault="00941177" w:rsidP="00E773DC"/>
          <w:p w:rsidR="00941177" w:rsidRPr="00A506EA" w:rsidRDefault="00941177" w:rsidP="00E773DC">
            <w:r w:rsidRPr="00A506EA">
              <w:t>Zehra Naqvi, 27-B, Circular Avenue, Phase-I, DHA, Karachi.</w:t>
            </w:r>
          </w:p>
          <w:p w:rsidR="00941177" w:rsidRPr="00A506EA" w:rsidRDefault="00941177" w:rsidP="00E773DC">
            <w:r w:rsidRPr="00A506EA">
              <w:t xml:space="preserve">CNIC.42301-0639182-0  </w:t>
            </w:r>
          </w:p>
          <w:p w:rsidR="00941177" w:rsidRPr="00A506EA" w:rsidRDefault="00941177" w:rsidP="00E773DC"/>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Opp Radio Pakistan Transmission Centre, Hyderabad Road, Landhi, Karachi.</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applied on prescribed form        3-A,</w:t>
            </w:r>
          </w:p>
          <w:p w:rsidR="00941177" w:rsidRPr="00A506EA" w:rsidRDefault="00941177" w:rsidP="00E773DC">
            <w:r w:rsidRPr="00A506EA">
              <w:t>Audit report and present investment,</w:t>
            </w:r>
          </w:p>
          <w:p w:rsidR="00941177" w:rsidRPr="00A506EA" w:rsidRDefault="00941177" w:rsidP="00E773DC">
            <w:r w:rsidRPr="00A506EA">
              <w:t xml:space="preserve">Detail of premises including covered area and dimension,  </w:t>
            </w:r>
          </w:p>
          <w:p w:rsidR="00941177" w:rsidRPr="00A506EA" w:rsidRDefault="00941177" w:rsidP="00E773DC">
            <w:r w:rsidRPr="00A506EA">
              <w:t>copies of CNIC, photographs, registration certificates of Directors and qualified person.</w:t>
            </w:r>
          </w:p>
          <w:p w:rsidR="00941177" w:rsidRPr="00A506EA" w:rsidRDefault="00941177" w:rsidP="00E773DC">
            <w:r w:rsidRPr="00A506EA">
              <w:t xml:space="preserve">Post market surveillance system.      </w:t>
            </w:r>
          </w:p>
          <w:p w:rsidR="00941177" w:rsidRPr="00A506EA" w:rsidRDefault="00941177" w:rsidP="00E773DC">
            <w:r w:rsidRPr="00A506EA">
              <w:t>complete information of medical device</w:t>
            </w:r>
          </w:p>
          <w:p w:rsidR="00941177" w:rsidRPr="00A506EA" w:rsidRDefault="00941177" w:rsidP="00E773DC"/>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M/s Hoora Pharma,           WH-01-20-A7-A8, Korangi Creek Industrial Park, Karachi.</w:t>
            </w:r>
          </w:p>
          <w:p w:rsidR="00941177" w:rsidRPr="00A506EA" w:rsidRDefault="00941177" w:rsidP="00E773DC"/>
          <w:p w:rsidR="00941177" w:rsidRPr="00A506EA" w:rsidRDefault="00941177" w:rsidP="00E773DC">
            <w:r w:rsidRPr="00A506EA">
              <w:t>15-01-2016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Abdul Rasheed Chohan, H.No.121, Main Khayaban-e-Shaheen, Phase-VI, DHA, Karachi.</w:t>
            </w:r>
          </w:p>
          <w:p w:rsidR="00941177" w:rsidRPr="00A506EA" w:rsidRDefault="00941177" w:rsidP="00E773DC">
            <w:r w:rsidRPr="00A506EA">
              <w:t>CNIC.42301-9006690-1</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WH-01-20-A7-A8, Korangi Creek Industrial Park, Karachi.</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Establishment details,</w:t>
            </w:r>
          </w:p>
          <w:p w:rsidR="00941177" w:rsidRPr="00A506EA" w:rsidRDefault="00941177" w:rsidP="00E773DC">
            <w:r w:rsidRPr="00A506EA">
              <w:t>copies of CNIC, photographs, registration certificates of qualified person.</w:t>
            </w:r>
          </w:p>
          <w:p w:rsidR="00941177" w:rsidRPr="00A506EA" w:rsidRDefault="00941177" w:rsidP="00E773DC">
            <w:r w:rsidRPr="00A506EA">
              <w:t xml:space="preserve">Post market surveillance system.      </w:t>
            </w:r>
          </w:p>
          <w:p w:rsidR="00941177" w:rsidRPr="00A506EA" w:rsidRDefault="00941177" w:rsidP="00E773DC">
            <w:r w:rsidRPr="00A506EA">
              <w:t>complete information of medical device</w:t>
            </w:r>
          </w:p>
          <w:p w:rsidR="00941177" w:rsidRPr="00A506EA" w:rsidRDefault="00941177" w:rsidP="00E773DC">
            <w:r w:rsidRPr="00A506EA">
              <w:t>Quality management system</w:t>
            </w:r>
          </w:p>
        </w:tc>
      </w:tr>
      <w:tr w:rsidR="00941177" w:rsidRPr="00A506EA" w:rsidTr="0005047D">
        <w:trPr>
          <w:trHeight w:val="1358"/>
        </w:trPr>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p w:rsidR="00941177" w:rsidRPr="00A506EA" w:rsidRDefault="00941177" w:rsidP="00E773DC"/>
          <w:p w:rsidR="00941177" w:rsidRPr="00A506EA" w:rsidRDefault="00941177" w:rsidP="00E773DC"/>
          <w:p w:rsidR="00941177" w:rsidRPr="00A506EA" w:rsidRDefault="00941177" w:rsidP="00E773DC"/>
        </w:tc>
        <w:tc>
          <w:tcPr>
            <w:tcW w:w="2988"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M /s Eli Lilly Pakistan (Pvt) Limited, </w:t>
            </w:r>
          </w:p>
          <w:p w:rsidR="00941177" w:rsidRPr="00A506EA" w:rsidRDefault="00941177" w:rsidP="00E773DC">
            <w:r w:rsidRPr="00A506EA">
              <w:t>5-A, 5</w:t>
            </w:r>
            <w:r w:rsidRPr="00A506EA">
              <w:rPr>
                <w:vertAlign w:val="superscript"/>
              </w:rPr>
              <w:t>th</w:t>
            </w:r>
            <w:r w:rsidRPr="00A506EA">
              <w:t xml:space="preserve"> Office Floor (10</w:t>
            </w:r>
            <w:r w:rsidRPr="00A506EA">
              <w:rPr>
                <w:vertAlign w:val="superscript"/>
              </w:rPr>
              <w:t>th</w:t>
            </w:r>
            <w:r w:rsidRPr="00A506EA">
              <w:t xml:space="preserve"> Building Floor),  Al Tijarah Center, 32-1-A, Block-6, </w:t>
            </w:r>
            <w:r w:rsidRPr="00A506EA">
              <w:lastRenderedPageBreak/>
              <w:t>PECHS, Main Shahrah e Faisal, Karachi</w:t>
            </w:r>
          </w:p>
          <w:p w:rsidR="00941177" w:rsidRPr="00A506EA" w:rsidRDefault="00941177" w:rsidP="00E773DC"/>
          <w:p w:rsidR="00941177" w:rsidRPr="00A506EA" w:rsidRDefault="00941177" w:rsidP="00E773DC">
            <w:r w:rsidRPr="00A506EA">
              <w:t xml:space="preserve">10-02-2016 </w:t>
            </w:r>
          </w:p>
          <w:p w:rsidR="00941177" w:rsidRPr="00A506EA" w:rsidRDefault="00941177" w:rsidP="00E773DC">
            <w:r w:rsidRPr="00A506EA">
              <w:t xml:space="preserve"> </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Kazim Husnain, H.No.8/1, St.15, Phase-V, DHA, Karachi.</w:t>
            </w:r>
          </w:p>
          <w:p w:rsidR="00941177" w:rsidRPr="00A506EA" w:rsidRDefault="00941177" w:rsidP="00E773DC">
            <w:r w:rsidRPr="00A506EA">
              <w:t>CNIC.42301-5589403-5</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Fayyaz Ahmed (Pharmacist) Reg.No.1187</w:t>
            </w:r>
          </w:p>
          <w:p w:rsidR="00941177" w:rsidRPr="00A506EA" w:rsidRDefault="00941177" w:rsidP="00E773DC">
            <w:r w:rsidRPr="00A506EA">
              <w:t xml:space="preserve">H.31, ST.21, Park Lane-2, Phase-VI, DHA, </w:t>
            </w:r>
            <w:r w:rsidRPr="00A506EA">
              <w:lastRenderedPageBreak/>
              <w:t>Karachi.</w:t>
            </w:r>
          </w:p>
          <w:p w:rsidR="00941177" w:rsidRPr="00A506EA" w:rsidRDefault="00941177" w:rsidP="00E773DC">
            <w:r w:rsidRPr="00A506EA">
              <w:t>CNIC.42201-0242368-9</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lastRenderedPageBreak/>
              <w:t xml:space="preserve">B-23, SITE, Karachi     </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r w:rsidRPr="00A506EA">
              <w:t>Post market surveillance system.</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M/s Johnson &amp; Johnson Pakistan (Pvt) Limited,         FL-19, Sub Plot F-1, Kehkashan Scheme No.5 Main Boat Basin,  Clifton,  Karachi.</w:t>
            </w:r>
          </w:p>
          <w:p w:rsidR="00941177" w:rsidRPr="00A506EA" w:rsidRDefault="00941177" w:rsidP="00E773DC"/>
          <w:p w:rsidR="00941177" w:rsidRPr="00A506EA" w:rsidRDefault="00941177" w:rsidP="00E773DC">
            <w:r w:rsidRPr="00A506EA">
              <w:t xml:space="preserve">18-01-2016  </w:t>
            </w:r>
          </w:p>
          <w:p w:rsidR="00941177" w:rsidRPr="00A506EA" w:rsidRDefault="00941177" w:rsidP="00E773DC">
            <w:r w:rsidRPr="00A506EA">
              <w:t xml:space="preserve">            </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provided.</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Muhammad Sufian Saeed, (Pharmacist) </w:t>
            </w:r>
          </w:p>
          <w:p w:rsidR="00941177" w:rsidRPr="00A506EA" w:rsidRDefault="00941177" w:rsidP="00E773DC">
            <w:r w:rsidRPr="00A506EA">
              <w:t>Reg.No.06836</w:t>
            </w:r>
          </w:p>
          <w:p w:rsidR="00941177" w:rsidRPr="00A506EA" w:rsidRDefault="00941177" w:rsidP="00E773DC">
            <w:r w:rsidRPr="00A506EA">
              <w:t>H.No.31/1- A, Block-14, Gulistan-e-Johar, Karachi.</w:t>
            </w:r>
          </w:p>
          <w:p w:rsidR="00941177" w:rsidRPr="00A506EA" w:rsidRDefault="00941177" w:rsidP="00E773DC">
            <w:r w:rsidRPr="00A506EA">
              <w:t>CNIC.42501-7435903-1</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pPr>
              <w:rPr>
                <w:u w:val="single"/>
              </w:rPr>
            </w:pPr>
            <w:r w:rsidRPr="00A506EA">
              <w:rPr>
                <w:u w:val="single"/>
              </w:rPr>
              <w:t>Through Indenting</w:t>
            </w:r>
          </w:p>
          <w:p w:rsidR="00941177" w:rsidRPr="00A506EA" w:rsidRDefault="00941177" w:rsidP="00E773DC">
            <w:r w:rsidRPr="00A506EA">
              <w:t xml:space="preserve">Muller &amp; Phipps Pakistan (Pvt) Limited,  Plot 208&amp;208\1 Sector 23. Industrial Area Karachi. </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r w:rsidRPr="00A506EA">
              <w:t xml:space="preserve">Post market surveillance system, </w:t>
            </w:r>
          </w:p>
          <w:p w:rsidR="00941177" w:rsidRPr="00A506EA" w:rsidRDefault="00941177" w:rsidP="00E773DC">
            <w:r w:rsidRPr="00A506EA">
              <w:t>Own Warehouse facility.</w:t>
            </w:r>
          </w:p>
          <w:p w:rsidR="00941177" w:rsidRPr="00A506EA" w:rsidRDefault="00941177" w:rsidP="00E773DC">
            <w:r w:rsidRPr="00A506EA">
              <w:t>Quality management system</w:t>
            </w:r>
          </w:p>
          <w:p w:rsidR="009A1EC6" w:rsidRPr="00A506EA" w:rsidRDefault="009A1EC6" w:rsidP="009A1EC6">
            <w:r w:rsidRPr="00A506EA">
              <w:t xml:space="preserve">The said firm is utilizing the storage facility of M/s Muller &amp; Phipps which itself its has applied for establishment licence as well as registration of medical devices for import.  Board decided that the firm should develop its own establishment for the storage and distribution of registered medical devices. </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Roche Pakistan Limited, </w:t>
            </w:r>
          </w:p>
          <w:p w:rsidR="00941177" w:rsidRPr="00A506EA" w:rsidRDefault="00941177" w:rsidP="00E773DC">
            <w:r w:rsidRPr="00A506EA">
              <w:t>37-C, Block- 6, PECHS Karachi.</w:t>
            </w:r>
          </w:p>
          <w:p w:rsidR="00941177" w:rsidRPr="00A506EA" w:rsidRDefault="00941177" w:rsidP="00E773DC"/>
          <w:p w:rsidR="00941177" w:rsidRPr="00A506EA" w:rsidRDefault="00941177" w:rsidP="00E773DC">
            <w:r w:rsidRPr="00A506EA">
              <w:t xml:space="preserve">16-02-2016  </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Badaruddin Fateh Ali Vellani, 14 Khayaban-e-Janbaz, Phase-V, DHA, Karachi.</w:t>
            </w:r>
          </w:p>
          <w:p w:rsidR="00941177" w:rsidRPr="00A506EA" w:rsidRDefault="00941177" w:rsidP="00E773DC">
            <w:r w:rsidRPr="00A506EA">
              <w:t>CNIC.42301-0918221-7</w:t>
            </w:r>
          </w:p>
          <w:p w:rsidR="00941177" w:rsidRPr="00A506EA" w:rsidRDefault="00941177" w:rsidP="00E773DC"/>
          <w:p w:rsidR="00941177" w:rsidRPr="00A506EA" w:rsidRDefault="00941177" w:rsidP="00E773DC">
            <w:r w:rsidRPr="00A506EA">
              <w:t xml:space="preserve">Muhammad Zaheer Babar, H.No.155-B/II, St.16, Khayaban-e-Iqbal, </w:t>
            </w:r>
            <w:r w:rsidRPr="00A506EA">
              <w:lastRenderedPageBreak/>
              <w:t>DHA Phase-8, Karachi.</w:t>
            </w:r>
          </w:p>
          <w:p w:rsidR="00941177" w:rsidRPr="00A506EA" w:rsidRDefault="00941177" w:rsidP="00E773DC">
            <w:r w:rsidRPr="00A506EA">
              <w:t>CNIC.42201-9017129-9</w:t>
            </w:r>
          </w:p>
          <w:p w:rsidR="00941177" w:rsidRPr="00A506EA" w:rsidRDefault="00941177" w:rsidP="00E773DC"/>
          <w:p w:rsidR="00941177" w:rsidRPr="00A506EA" w:rsidRDefault="00941177" w:rsidP="00E773DC">
            <w:r w:rsidRPr="00A506EA">
              <w:t>Abdus Samad, H.No.146/2, St.8 off Khayaban-e-Bukhari, Phase-VI, DHA, Karachi.</w:t>
            </w:r>
          </w:p>
          <w:p w:rsidR="00941177" w:rsidRPr="00A506EA" w:rsidRDefault="00941177" w:rsidP="00E773DC">
            <w:r w:rsidRPr="00A506EA">
              <w:t>CNIC.42301-1927826-3</w:t>
            </w:r>
          </w:p>
          <w:p w:rsidR="00941177" w:rsidRPr="00A506EA" w:rsidRDefault="00941177" w:rsidP="00E773DC"/>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Wahaj-us-Saeed (MBA) H.No.B-71, Block 10, Naseerabad, F.B.Area, Karachi.</w:t>
            </w:r>
          </w:p>
          <w:p w:rsidR="00941177" w:rsidRPr="00A506EA" w:rsidRDefault="00941177" w:rsidP="00E773DC">
            <w:r w:rsidRPr="00A506EA">
              <w:t>CNIC.42101-8276022-9</w:t>
            </w:r>
          </w:p>
          <w:p w:rsidR="00941177" w:rsidRPr="00A506EA" w:rsidRDefault="00941177" w:rsidP="00E773DC"/>
          <w:p w:rsidR="00941177" w:rsidRPr="00A506EA" w:rsidRDefault="00941177" w:rsidP="00E773DC">
            <w:r w:rsidRPr="00A506EA">
              <w:t>Maqsood Ahmed Khan (MBA), H.No.37-A, Sector-X-II, Gulshan-e-</w:t>
            </w:r>
            <w:r w:rsidRPr="00A506EA">
              <w:lastRenderedPageBreak/>
              <w:t>Muamar, Malir, Karachi.</w:t>
            </w:r>
          </w:p>
          <w:p w:rsidR="00941177" w:rsidRPr="00A506EA" w:rsidRDefault="00941177" w:rsidP="00E773DC">
            <w:r w:rsidRPr="00A506EA">
              <w:t>CNIC.42501-4405143-9</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rPr>
                <w:u w:val="single"/>
              </w:rPr>
              <w:lastRenderedPageBreak/>
              <w:t xml:space="preserve">Diagnostic Office </w:t>
            </w:r>
          </w:p>
          <w:p w:rsidR="00941177" w:rsidRPr="00A506EA" w:rsidRDefault="00941177" w:rsidP="00E773DC"/>
          <w:p w:rsidR="00941177" w:rsidRPr="00A506EA" w:rsidRDefault="00941177" w:rsidP="00E773DC">
            <w:r w:rsidRPr="00A506EA">
              <w:t>39-C /1, Block-6, PECHS, Karachi.</w:t>
            </w:r>
          </w:p>
          <w:p w:rsidR="00941177" w:rsidRPr="00A506EA" w:rsidRDefault="00941177" w:rsidP="00E773DC"/>
          <w:p w:rsidR="00941177" w:rsidRPr="00A506EA" w:rsidRDefault="00941177" w:rsidP="00E773DC">
            <w:r w:rsidRPr="00A506EA">
              <w:t>800 Shadman-01, Lahore.</w:t>
            </w:r>
          </w:p>
          <w:p w:rsidR="00941177" w:rsidRPr="00A506EA" w:rsidRDefault="00941177" w:rsidP="00E773DC"/>
          <w:p w:rsidR="00941177" w:rsidRPr="00A506EA" w:rsidRDefault="00941177" w:rsidP="00E773DC">
            <w:r w:rsidRPr="00A506EA">
              <w:t xml:space="preserve">Plot No.5, Bazar No.2, </w:t>
            </w:r>
            <w:r w:rsidRPr="00A506EA">
              <w:lastRenderedPageBreak/>
              <w:t xml:space="preserve">Sulaiman Market, F-11/2, Islamabad. </w:t>
            </w:r>
          </w:p>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lastRenderedPageBreak/>
              <w:t>3 different locations,</w:t>
            </w:r>
          </w:p>
          <w:p w:rsidR="00941177" w:rsidRPr="00A506EA" w:rsidRDefault="00941177" w:rsidP="00E773DC">
            <w:r w:rsidRPr="00A506EA">
              <w:t>Initial and present investment detail,</w:t>
            </w:r>
          </w:p>
          <w:p w:rsidR="00941177" w:rsidRPr="00A506EA" w:rsidRDefault="00941177" w:rsidP="00E773DC">
            <w:r w:rsidRPr="00A506EA">
              <w:t>Detail of premises, qualified person not as per prescribed criteria.</w:t>
            </w:r>
          </w:p>
          <w:p w:rsidR="00941177" w:rsidRPr="00A506EA" w:rsidRDefault="00941177" w:rsidP="00E773DC">
            <w:r w:rsidRPr="00A506EA">
              <w:t xml:space="preserve">Post market surveillance system, </w:t>
            </w:r>
          </w:p>
          <w:p w:rsidR="00941177" w:rsidRPr="00A506EA" w:rsidRDefault="00941177" w:rsidP="00E773DC">
            <w:r w:rsidRPr="00A506EA">
              <w:t xml:space="preserve">Class of medical devices.                                                                                                                                                                                                                                                                                                                                                                                                                                                                                                                                                                  </w:t>
            </w:r>
          </w:p>
          <w:p w:rsidR="00941177" w:rsidRPr="00A506EA" w:rsidRDefault="00941177" w:rsidP="00E773DC">
            <w:r w:rsidRPr="00A506EA">
              <w:lastRenderedPageBreak/>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Biocare Enterprises, </w:t>
            </w:r>
          </w:p>
          <w:p w:rsidR="00941177" w:rsidRPr="00A506EA" w:rsidRDefault="00941177" w:rsidP="00E773DC">
            <w:r w:rsidRPr="00A506EA">
              <w:t xml:space="preserve">5-A Block, Satellite Town, Rawalpindi   </w:t>
            </w:r>
          </w:p>
          <w:p w:rsidR="00941177" w:rsidRPr="00A506EA" w:rsidRDefault="00941177" w:rsidP="00E773DC"/>
          <w:p w:rsidR="00941177" w:rsidRPr="00A506EA" w:rsidRDefault="00941177" w:rsidP="00E773DC">
            <w:r w:rsidRPr="00A506EA">
              <w:t xml:space="preserve">24-02-2016  </w:t>
            </w:r>
          </w:p>
          <w:p w:rsidR="00941177" w:rsidRPr="00A506EA" w:rsidRDefault="00941177" w:rsidP="00E773DC">
            <w:r w:rsidRPr="00A506EA">
              <w:t xml:space="preserve">       </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Asif,  H,No.1743-L, St.60-A, Behria Town, Phase-III, Islamabad.</w:t>
            </w:r>
          </w:p>
          <w:p w:rsidR="00941177" w:rsidRPr="00A506EA" w:rsidRDefault="00941177" w:rsidP="00E773DC">
            <w:r w:rsidRPr="00A506EA">
              <w:t>CNIC.37405-4005565-1</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5-A Block, Satellite Town, Rawalpindi   </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r w:rsidRPr="00A506EA">
              <w:t xml:space="preserve">Post market surveillance system, </w:t>
            </w:r>
          </w:p>
          <w:p w:rsidR="00941177" w:rsidRPr="00A506EA" w:rsidRDefault="00941177" w:rsidP="00E773DC">
            <w:r w:rsidRPr="00A506EA">
              <w:t>Qualified person details.</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Sind Medical Stores, </w:t>
            </w:r>
          </w:p>
          <w:p w:rsidR="00941177" w:rsidRPr="00A506EA" w:rsidRDefault="00941177" w:rsidP="00E773DC">
            <w:r w:rsidRPr="00A506EA">
              <w:t xml:space="preserve">13-B, Block 6, PECHS, Shahra- e- Faisal, Karachi </w:t>
            </w:r>
          </w:p>
          <w:p w:rsidR="00941177" w:rsidRPr="00A506EA" w:rsidRDefault="00941177" w:rsidP="00E773DC"/>
          <w:p w:rsidR="00941177" w:rsidRPr="00A506EA" w:rsidRDefault="00941177" w:rsidP="00E773DC">
            <w:r w:rsidRPr="00A506EA">
              <w:t xml:space="preserve">22-02-2016           </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Sharif Ibrahim  Billoo, Flat No.7-8,  2</w:t>
            </w:r>
            <w:r w:rsidRPr="00A506EA">
              <w:rPr>
                <w:vertAlign w:val="superscript"/>
              </w:rPr>
              <w:t>nd</w:t>
            </w:r>
            <w:r w:rsidRPr="00A506EA">
              <w:t xml:space="preserve"> Floor, Hill View Apartment, Block-6, KMCH Society, Karachi.</w:t>
            </w:r>
          </w:p>
          <w:p w:rsidR="00941177" w:rsidRPr="00A506EA" w:rsidRDefault="00941177" w:rsidP="00E773DC">
            <w:r w:rsidRPr="00A506EA">
              <w:t>CNIC.42201-6841105-3</w:t>
            </w:r>
          </w:p>
          <w:p w:rsidR="00941177" w:rsidRPr="00A506EA" w:rsidRDefault="00941177" w:rsidP="00E773DC"/>
          <w:p w:rsidR="00941177" w:rsidRPr="00A506EA" w:rsidRDefault="00941177" w:rsidP="00E773DC">
            <w:r w:rsidRPr="00A506EA">
              <w:t>Muhammad Younas Billoo, Flat No.8-9,  2</w:t>
            </w:r>
            <w:r w:rsidRPr="00A506EA">
              <w:rPr>
                <w:vertAlign w:val="superscript"/>
              </w:rPr>
              <w:t>nd</w:t>
            </w:r>
            <w:r w:rsidRPr="00A506EA">
              <w:t xml:space="preserve"> Floor, Hill View Apartment, Block-6, KMCH Society, Karachi.</w:t>
            </w:r>
          </w:p>
          <w:p w:rsidR="00941177" w:rsidRPr="00A506EA" w:rsidRDefault="00941177" w:rsidP="00E773DC">
            <w:r w:rsidRPr="00A506EA">
              <w:t>CNIC.42201-4966404-5</w:t>
            </w:r>
          </w:p>
          <w:p w:rsidR="00941177" w:rsidRPr="00A506EA" w:rsidRDefault="00941177" w:rsidP="00E773DC"/>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Nasir Khateeb (Pharmacist), Reg.No…..,</w:t>
            </w:r>
          </w:p>
          <w:p w:rsidR="00941177" w:rsidRPr="00A506EA" w:rsidRDefault="00941177" w:rsidP="00E773DC">
            <w:r w:rsidRPr="00A506EA">
              <w:t>D-98, Block-13-D-1, Gulshan-e-Iqbal, Karachi.</w:t>
            </w:r>
          </w:p>
          <w:p w:rsidR="00941177" w:rsidRPr="00A506EA" w:rsidRDefault="00941177" w:rsidP="00E773DC">
            <w:r w:rsidRPr="00A506EA">
              <w:t>CNIC.422017-013551-1</w:t>
            </w:r>
          </w:p>
          <w:p w:rsidR="00941177" w:rsidRPr="00A506EA" w:rsidRDefault="00941177" w:rsidP="00E773DC"/>
          <w:p w:rsidR="00941177" w:rsidRPr="00A506EA" w:rsidRDefault="00941177" w:rsidP="00E773DC">
            <w:r w:rsidRPr="00A506EA">
              <w:t xml:space="preserve"> </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13-B, Block 6, PECHS, Shahra- e- Faisal, Karachi </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Initial and present investment detail,</w:t>
            </w:r>
          </w:p>
          <w:p w:rsidR="00941177" w:rsidRPr="00A506EA" w:rsidRDefault="00941177" w:rsidP="00E773DC">
            <w:r w:rsidRPr="00A506EA">
              <w:t xml:space="preserve">Audit report,  </w:t>
            </w:r>
          </w:p>
          <w:p w:rsidR="00941177" w:rsidRPr="00A506EA" w:rsidRDefault="00941177" w:rsidP="00E773DC">
            <w:r w:rsidRPr="00A506EA">
              <w:t xml:space="preserve">Class &amp; detail of medical devices. </w:t>
            </w:r>
          </w:p>
          <w:p w:rsidR="00941177" w:rsidRPr="00A506EA" w:rsidRDefault="00941177" w:rsidP="00E773DC">
            <w:r w:rsidRPr="00A506EA">
              <w:t xml:space="preserve">Affidavit not signed by qualified person.                                                                                                                                                                                                                                                                                                                                                                                                                                                                                                                                                                 </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p w:rsidR="00941177" w:rsidRPr="00A506EA" w:rsidRDefault="00941177" w:rsidP="00E773DC"/>
        </w:tc>
        <w:tc>
          <w:tcPr>
            <w:tcW w:w="2988"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M/s Briogene (Pvt) Limited, 303 Progressive Center, 30-A, Block 6, PECHS, Shahrah- e-Faisal, Karachi</w:t>
            </w:r>
          </w:p>
          <w:p w:rsidR="00941177" w:rsidRPr="00A506EA" w:rsidRDefault="00941177" w:rsidP="00E773DC"/>
          <w:p w:rsidR="00941177" w:rsidRPr="00A506EA" w:rsidRDefault="00941177" w:rsidP="00E773DC">
            <w:r w:rsidRPr="00A506EA">
              <w:t>17-02-2016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Javed Gjhulam Muhammad, Flat No.B-404, Royal Apartment, KDA Scheme, Karachi</w:t>
            </w:r>
          </w:p>
          <w:p w:rsidR="00941177" w:rsidRPr="00A506EA" w:rsidRDefault="00941177" w:rsidP="00E773DC">
            <w:r w:rsidRPr="00A506EA">
              <w:lastRenderedPageBreak/>
              <w:t>CNIC.42201-0556944-9</w:t>
            </w:r>
          </w:p>
          <w:p w:rsidR="00941177" w:rsidRPr="00A506EA" w:rsidRDefault="00941177" w:rsidP="00E773DC"/>
          <w:p w:rsidR="00941177" w:rsidRPr="00A506EA" w:rsidRDefault="00941177" w:rsidP="00E773DC">
            <w:r w:rsidRPr="00A506EA">
              <w:t>Muhammad Umer, Flat No.702, Mehran Estate, Doctor Daud Pota Road, Karachi Cantt.</w:t>
            </w:r>
          </w:p>
          <w:p w:rsidR="00941177" w:rsidRPr="00A506EA" w:rsidRDefault="00941177" w:rsidP="00E773DC">
            <w:r w:rsidRPr="00A506EA">
              <w:t>CNIC.42301-0890753-5</w:t>
            </w:r>
          </w:p>
          <w:p w:rsidR="00941177" w:rsidRPr="00A506EA" w:rsidRDefault="00941177" w:rsidP="00E773DC"/>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 xml:space="preserve">Sadaf Naeem (Pharmacist), </w:t>
            </w:r>
          </w:p>
          <w:p w:rsidR="00941177" w:rsidRPr="00A506EA" w:rsidRDefault="00941177" w:rsidP="00E773DC">
            <w:r w:rsidRPr="00A506EA">
              <w:t>Reg.No.07099</w:t>
            </w:r>
          </w:p>
          <w:p w:rsidR="00941177" w:rsidRPr="00A506EA" w:rsidRDefault="00941177" w:rsidP="00E773DC">
            <w:r w:rsidRPr="00A506EA">
              <w:t xml:space="preserve">Flat No.D-7, Crown </w:t>
            </w:r>
            <w:r w:rsidRPr="00A506EA">
              <w:lastRenderedPageBreak/>
              <w:t>Shopping Centre, Shadman-II, North Nazimabad, Town Sector 14-B, Karachi.</w:t>
            </w:r>
          </w:p>
          <w:p w:rsidR="00941177" w:rsidRPr="00A506EA" w:rsidRDefault="00941177" w:rsidP="00E773DC">
            <w:r w:rsidRPr="00A506EA">
              <w:t>CNIC.42101-1426418-0</w:t>
            </w:r>
          </w:p>
          <w:p w:rsidR="00941177" w:rsidRPr="00A506EA" w:rsidRDefault="00941177" w:rsidP="00E773DC"/>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pPr>
              <w:rPr>
                <w:u w:val="single"/>
              </w:rPr>
            </w:pPr>
            <w:r w:rsidRPr="00A506EA">
              <w:rPr>
                <w:u w:val="single"/>
              </w:rPr>
              <w:lastRenderedPageBreak/>
              <w:t>Through Indenting</w:t>
            </w:r>
          </w:p>
          <w:p w:rsidR="00941177" w:rsidRPr="00A506EA" w:rsidRDefault="00941177" w:rsidP="00E773DC">
            <w:r w:rsidRPr="00A506EA">
              <w:t xml:space="preserve">Muller &amp; Phipps Pakistan (Pvt) Limited, Plot 208-1 Sector 23. </w:t>
            </w:r>
            <w:r w:rsidRPr="00A506EA">
              <w:lastRenderedPageBreak/>
              <w:t>Industrial Area, Karachi.</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Not on prescribed on prescribed form.</w:t>
            </w:r>
          </w:p>
          <w:p w:rsidR="00941177" w:rsidRPr="00A506EA" w:rsidRDefault="00941177" w:rsidP="00E773DC">
            <w:r w:rsidRPr="00A506EA">
              <w:t>Dealing through indenter M&amp;P,</w:t>
            </w:r>
          </w:p>
          <w:p w:rsidR="00941177" w:rsidRPr="00A506EA" w:rsidRDefault="00941177" w:rsidP="00E773DC">
            <w:r w:rsidRPr="00A506EA">
              <w:lastRenderedPageBreak/>
              <w:t>Establishment details, post market surveillance,</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p w:rsidR="00941177" w:rsidRPr="00A506EA" w:rsidRDefault="00941177" w:rsidP="00E773DC"/>
          <w:p w:rsidR="00941177" w:rsidRPr="00A506EA" w:rsidRDefault="00941177" w:rsidP="00E773DC"/>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Muller &amp; Phipps Pakistan (Pvt) Limited, </w:t>
            </w:r>
          </w:p>
          <w:p w:rsidR="00941177" w:rsidRPr="00A506EA" w:rsidRDefault="00941177" w:rsidP="00E773DC">
            <w:r w:rsidRPr="00A506EA">
              <w:t>Uzma Court, Main Clifton Road, Karachi.</w:t>
            </w:r>
          </w:p>
          <w:p w:rsidR="00941177" w:rsidRPr="00A506EA" w:rsidRDefault="00941177" w:rsidP="00E773DC"/>
          <w:p w:rsidR="00941177" w:rsidRPr="00A506EA" w:rsidRDefault="00941177" w:rsidP="00E773DC">
            <w:r w:rsidRPr="00A506EA">
              <w:t>03-03-2016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Mujeeb Ali Khan, H.No.B-86, St.15, Block-N, North Nazimabad,Karachi.</w:t>
            </w:r>
          </w:p>
          <w:p w:rsidR="00941177" w:rsidRPr="00A506EA" w:rsidRDefault="00941177" w:rsidP="00E773DC">
            <w:r w:rsidRPr="00A506EA">
              <w:t>CNIC.42101-1577258-3</w:t>
            </w:r>
          </w:p>
          <w:p w:rsidR="00941177" w:rsidRPr="00A506EA" w:rsidRDefault="00941177" w:rsidP="00E773DC"/>
          <w:p w:rsidR="00941177" w:rsidRPr="00A506EA" w:rsidRDefault="00941177" w:rsidP="00E773DC">
            <w:r w:rsidRPr="00A506EA">
              <w:t>Jahanzeb Saeed, Flat No.46-E, Askari H, School Road, Karachi Cantt, Clifton, Karachi.</w:t>
            </w:r>
          </w:p>
          <w:p w:rsidR="00941177" w:rsidRPr="00A506EA" w:rsidRDefault="00941177" w:rsidP="00E773DC">
            <w:r w:rsidRPr="00A506EA">
              <w:t>CNIC.15402-2888041-5</w:t>
            </w:r>
          </w:p>
          <w:p w:rsidR="00941177" w:rsidRPr="00A506EA" w:rsidRDefault="00941177" w:rsidP="00E773DC"/>
          <w:p w:rsidR="00941177" w:rsidRPr="00A506EA" w:rsidRDefault="00941177" w:rsidP="00E773DC">
            <w:r w:rsidRPr="00A506EA">
              <w:t>Najeeb-ur-Rehman, H.No.15-C, Block-A,  Kazimabad Model Colony, Karachi.</w:t>
            </w:r>
          </w:p>
          <w:p w:rsidR="00941177" w:rsidRDefault="00941177" w:rsidP="00E773DC">
            <w:r w:rsidRPr="00A506EA">
              <w:t>CNIC.42201-0773305-3</w:t>
            </w:r>
          </w:p>
          <w:p w:rsidR="00A71C6E" w:rsidRPr="00A506EA" w:rsidRDefault="00A71C6E" w:rsidP="00E773DC"/>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Ahmed Hashmi (Pharmacist), Reg.No.103,</w:t>
            </w:r>
          </w:p>
          <w:p w:rsidR="00941177" w:rsidRPr="00A506EA" w:rsidRDefault="00941177" w:rsidP="00E773DC">
            <w:r w:rsidRPr="00A506EA">
              <w:t>H.No.10-A, Shamim Compound, Near Yasinabad, F.B.Area, Block-9, Karachi.</w:t>
            </w:r>
          </w:p>
          <w:p w:rsidR="00941177" w:rsidRPr="00A506EA" w:rsidRDefault="00941177" w:rsidP="00E773DC">
            <w:r w:rsidRPr="00A506EA">
              <w:t>CNIC.42101-1729433-5</w:t>
            </w:r>
          </w:p>
          <w:p w:rsidR="00941177" w:rsidRPr="00A506EA" w:rsidRDefault="00941177" w:rsidP="00E773DC"/>
          <w:p w:rsidR="00941177" w:rsidRPr="00A506EA" w:rsidRDefault="00941177" w:rsidP="00E773DC">
            <w:r w:rsidRPr="00A506EA">
              <w:t xml:space="preserve">Mahmood Ahmed (Pharmacist), Reg.No.2645, </w:t>
            </w:r>
          </w:p>
          <w:p w:rsidR="00941177" w:rsidRPr="00A506EA" w:rsidRDefault="00941177" w:rsidP="00E773DC">
            <w:r w:rsidRPr="00A506EA">
              <w:t>H.No.B-38, Hajirabad, Shah Faisal Colony-III, Karachi.</w:t>
            </w:r>
          </w:p>
          <w:p w:rsidR="00941177" w:rsidRPr="00A506EA" w:rsidRDefault="00941177" w:rsidP="00E773DC">
            <w:r w:rsidRPr="00A506EA">
              <w:t>CNIC.42201-4824025-5</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Plot No.208&amp;208/1 Sector 23, Korangi Industrial Area, Karachi</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Establishment details, post market surveillance,</w:t>
            </w:r>
          </w:p>
          <w:p w:rsidR="00941177" w:rsidRPr="00A506EA" w:rsidRDefault="00941177" w:rsidP="00E773DC">
            <w:r w:rsidRPr="00A506EA">
              <w:t>Detail and class of medical devices.</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p w:rsidR="00941177" w:rsidRPr="00A506EA" w:rsidRDefault="00941177" w:rsidP="00E773DC"/>
          <w:p w:rsidR="00941177" w:rsidRPr="00A506EA" w:rsidRDefault="00941177" w:rsidP="00E773DC"/>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IHI (Integrated Human Initiative),  </w:t>
            </w:r>
          </w:p>
          <w:p w:rsidR="00941177" w:rsidRPr="00A506EA" w:rsidRDefault="00941177" w:rsidP="00E773DC">
            <w:r w:rsidRPr="00A506EA">
              <w:t>Elaaf Center #1, First Floor,C-5/C -1 Lane 3, Khayaban-e- Nishat, Phase 6. DHA, Karachi.</w:t>
            </w:r>
          </w:p>
          <w:p w:rsidR="00941177" w:rsidRPr="00A506EA" w:rsidRDefault="00941177" w:rsidP="00E773DC"/>
          <w:p w:rsidR="00941177" w:rsidRPr="00A506EA" w:rsidRDefault="00941177" w:rsidP="00E773DC">
            <w:r w:rsidRPr="00A506EA">
              <w:t>03-03-2016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Khalid Qureshi, Flat No.1, Plot-5-C, St.Nishat Lane-3, Khayaban-e-Nishat, Phase-VI, DHA, South Karachi.</w:t>
            </w:r>
          </w:p>
          <w:p w:rsidR="00941177" w:rsidRPr="00A506EA" w:rsidRDefault="00941177" w:rsidP="00E773DC">
            <w:r w:rsidRPr="00A506EA">
              <w:t>CNIC.61101-3617275-9</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Saqib Ghulam Hussain, (Pharmacist) Reg.No.1568, </w:t>
            </w:r>
          </w:p>
          <w:p w:rsidR="00941177" w:rsidRPr="00A506EA" w:rsidRDefault="00941177" w:rsidP="00E773DC">
            <w:r w:rsidRPr="00A506EA">
              <w:t>H.No.40/A-1, Awami Colony, Mills Area, Korangi , Karachi,.</w:t>
            </w:r>
          </w:p>
          <w:p w:rsidR="00941177" w:rsidRPr="00A506EA" w:rsidRDefault="00941177" w:rsidP="00E773DC">
            <w:r w:rsidRPr="00A506EA">
              <w:t>CNIC.42201-4066008-7</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Elaaf Center #1, First Floor,C-5/C -1 Lane 3, Khayaban-e- Nishat, Phase 6. DHA, Karachi.</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Affidavit not signed by qualified person, </w:t>
            </w:r>
          </w:p>
          <w:p w:rsidR="00941177" w:rsidRPr="00A506EA" w:rsidRDefault="00941177" w:rsidP="00E773DC">
            <w:r w:rsidRPr="00A506EA">
              <w:t>Detail and class of medical devices,</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p w:rsidR="00941177" w:rsidRPr="00A506EA" w:rsidRDefault="00941177" w:rsidP="00E773DC"/>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3M Pakistan (Pvt) Limited, </w:t>
            </w:r>
          </w:p>
          <w:p w:rsidR="00941177" w:rsidRPr="00A506EA" w:rsidRDefault="00941177" w:rsidP="00E773DC">
            <w:r w:rsidRPr="00A506EA">
              <w:t>Islamic Chamber of Commerce Building, St. 2A, Block 9, KDA Scheme-5 Clifton, Karachi.</w:t>
            </w:r>
          </w:p>
          <w:p w:rsidR="00941177" w:rsidRPr="00A506EA" w:rsidRDefault="00941177" w:rsidP="00E773DC"/>
          <w:p w:rsidR="00941177" w:rsidRPr="00A506EA" w:rsidRDefault="00941177" w:rsidP="00E773DC">
            <w:r w:rsidRPr="00A506EA">
              <w:t>08-03-2016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Jarri Masood Zaidi, B-18, Block-3, Gulshan-e-Iqbal, Karachi.</w:t>
            </w:r>
          </w:p>
          <w:p w:rsidR="00941177" w:rsidRPr="00A506EA" w:rsidRDefault="00941177" w:rsidP="00E773DC">
            <w:r w:rsidRPr="00A506EA">
              <w:t>CNIC.42201-3462739-5</w:t>
            </w:r>
          </w:p>
          <w:p w:rsidR="00941177" w:rsidRPr="00A506EA" w:rsidRDefault="00941177" w:rsidP="00E773DC"/>
          <w:p w:rsidR="00941177" w:rsidRPr="00A506EA" w:rsidRDefault="00941177" w:rsidP="00E773DC">
            <w:r w:rsidRPr="00A506EA">
              <w:t>Ernest Terrence Zwambila, 3M Gulf Limited, Building No.11, 3</w:t>
            </w:r>
            <w:r w:rsidRPr="00A506EA">
              <w:rPr>
                <w:vertAlign w:val="superscript"/>
              </w:rPr>
              <w:t>rd</w:t>
            </w:r>
            <w:r w:rsidRPr="00A506EA">
              <w:t xml:space="preserve"> Floor, Internet City, Dubai UAE.</w:t>
            </w:r>
          </w:p>
          <w:p w:rsidR="00941177" w:rsidRPr="00A506EA" w:rsidRDefault="00941177" w:rsidP="00E773DC">
            <w:r w:rsidRPr="00A506EA">
              <w:t>Passport No. EN470840</w:t>
            </w:r>
          </w:p>
          <w:p w:rsidR="00941177" w:rsidRPr="00A506EA" w:rsidRDefault="00941177" w:rsidP="00E773DC"/>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H-2/II, Sector –V, Cooperative Housing Society, Korangi Industrial Area, Karachi.</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Affidavit not signed by qualified person, </w:t>
            </w:r>
          </w:p>
          <w:p w:rsidR="00941177" w:rsidRPr="00A506EA" w:rsidRDefault="00941177" w:rsidP="00E773DC">
            <w:r w:rsidRPr="00A506EA">
              <w:t>Detail and class of medical devices.</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p w:rsidR="00941177" w:rsidRPr="00A506EA" w:rsidRDefault="00941177" w:rsidP="00E773DC"/>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M/s Hospital Supply Corporation,</w:t>
            </w:r>
          </w:p>
          <w:p w:rsidR="00941177" w:rsidRPr="00A506EA" w:rsidRDefault="00941177" w:rsidP="00E773DC">
            <w:r w:rsidRPr="00A506EA">
              <w:t>46-E/2, Block 6, PECHS Karachi</w:t>
            </w:r>
          </w:p>
          <w:p w:rsidR="00941177" w:rsidRPr="00A506EA" w:rsidRDefault="00941177" w:rsidP="00E773DC"/>
          <w:p w:rsidR="00941177" w:rsidRPr="00A506EA" w:rsidRDefault="00941177" w:rsidP="00E773DC"/>
          <w:p w:rsidR="00941177" w:rsidRPr="00A506EA" w:rsidRDefault="00941177" w:rsidP="00E773DC">
            <w:r w:rsidRPr="00A506EA">
              <w:t>16-03-2016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Mehtabuddin Feroz, H.No.323/7, Mohallah Dehli Mercantile Society, Karachi.</w:t>
            </w:r>
          </w:p>
          <w:p w:rsidR="00941177" w:rsidRPr="00A506EA" w:rsidRDefault="00941177" w:rsidP="00E773DC">
            <w:r w:rsidRPr="00A506EA">
              <w:t>CNIC.42201-1613369-5</w:t>
            </w:r>
          </w:p>
          <w:p w:rsidR="00941177" w:rsidRPr="00A506EA" w:rsidRDefault="00941177" w:rsidP="00E773DC"/>
          <w:p w:rsidR="00941177" w:rsidRPr="00A506EA" w:rsidRDefault="00941177" w:rsidP="00E773DC">
            <w:r w:rsidRPr="00A506EA">
              <w:t>Muhammad Yahya Feroz, H.No.70, Haider Ali Road, Faran Society, Karachi.</w:t>
            </w:r>
          </w:p>
          <w:p w:rsidR="00941177" w:rsidRPr="00A506EA" w:rsidRDefault="00941177" w:rsidP="00E773DC">
            <w:r w:rsidRPr="00A506EA">
              <w:t>CNIC.42000-0546630-5</w:t>
            </w:r>
          </w:p>
          <w:p w:rsidR="00941177" w:rsidRPr="00A506EA" w:rsidRDefault="00941177" w:rsidP="00E773DC"/>
          <w:p w:rsidR="00941177" w:rsidRPr="00A506EA" w:rsidRDefault="00941177" w:rsidP="00E773DC">
            <w:r w:rsidRPr="00A506EA">
              <w:t>Sohail Feroz, H.No.304/7,  Dehli Mercantile Society, Karachi.</w:t>
            </w:r>
          </w:p>
          <w:p w:rsidR="00941177" w:rsidRPr="00A506EA" w:rsidRDefault="00941177" w:rsidP="00E773DC">
            <w:r w:rsidRPr="00A506EA">
              <w:t>CNIC.42301-0841143-9</w:t>
            </w:r>
          </w:p>
          <w:p w:rsidR="00941177" w:rsidRPr="00A506EA" w:rsidRDefault="00941177" w:rsidP="00E773DC"/>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Yousaf,</w:t>
            </w:r>
          </w:p>
          <w:p w:rsidR="00941177" w:rsidRPr="00A506EA" w:rsidRDefault="00941177" w:rsidP="00E773DC">
            <w:r w:rsidRPr="00A506EA">
              <w:t xml:space="preserve">(Pharmacist) Reg.No.5946, </w:t>
            </w:r>
          </w:p>
          <w:p w:rsidR="00941177" w:rsidRPr="00A506EA" w:rsidRDefault="00941177" w:rsidP="00E773DC">
            <w:r w:rsidRPr="00A506EA">
              <w:t>H.No.H-8, Cantt Bazar, Malir Cantt, Karachi.</w:t>
            </w:r>
          </w:p>
          <w:p w:rsidR="00941177" w:rsidRPr="00A506EA" w:rsidRDefault="00941177" w:rsidP="00E773DC">
            <w:r w:rsidRPr="00A506EA">
              <w:t>CNIC.44103-0378217-7</w:t>
            </w:r>
          </w:p>
          <w:p w:rsidR="00941177" w:rsidRPr="00A506EA" w:rsidRDefault="00941177" w:rsidP="00E773DC"/>
          <w:p w:rsidR="00941177" w:rsidRPr="00A506EA" w:rsidRDefault="00941177" w:rsidP="00E773DC"/>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42, Darulaman Housing Socity, Block 7 &amp; 8, Karachi.</w:t>
            </w:r>
          </w:p>
          <w:p w:rsidR="00941177" w:rsidRPr="00A506EA" w:rsidRDefault="00941177" w:rsidP="00E773DC"/>
          <w:p w:rsidR="00941177" w:rsidRPr="00A506EA" w:rsidRDefault="00941177" w:rsidP="00E773DC">
            <w:r w:rsidRPr="00A506EA">
              <w:t>46-E/2, Block 6, PECHS Karachi</w:t>
            </w:r>
          </w:p>
          <w:p w:rsidR="00941177" w:rsidRPr="00A506EA" w:rsidRDefault="00941177" w:rsidP="00E773DC"/>
          <w:p w:rsidR="00941177" w:rsidRPr="00A506EA" w:rsidRDefault="00941177" w:rsidP="00E773DC">
            <w:r w:rsidRPr="00A506EA">
              <w:t>152-A, Shah Jamal Colony, Lahore.</w:t>
            </w:r>
          </w:p>
          <w:p w:rsidR="00941177" w:rsidRPr="00A506EA" w:rsidRDefault="00941177" w:rsidP="00E773DC"/>
          <w:p w:rsidR="00941177" w:rsidRPr="00A506EA" w:rsidRDefault="00941177" w:rsidP="00E773DC">
            <w:r w:rsidRPr="00A506EA">
              <w:t>18-A, Gulgasht Colony, Multan.</w:t>
            </w:r>
          </w:p>
          <w:p w:rsidR="00941177" w:rsidRPr="00A506EA" w:rsidRDefault="00941177" w:rsidP="00E773DC"/>
          <w:p w:rsidR="00941177" w:rsidRPr="00A506EA" w:rsidRDefault="00941177" w:rsidP="00E773DC">
            <w:r w:rsidRPr="00A506EA">
              <w:t xml:space="preserve">House No.13, I-8/3, Islamabad. </w:t>
            </w:r>
          </w:p>
          <w:p w:rsidR="00941177" w:rsidRPr="00A506EA" w:rsidRDefault="00941177" w:rsidP="00E773DC">
            <w:r w:rsidRPr="00A506EA">
              <w:t xml:space="preserve"> </w:t>
            </w:r>
          </w:p>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Establishment details, Affidavit not signed by qualified person, </w:t>
            </w:r>
          </w:p>
          <w:p w:rsidR="00941177" w:rsidRPr="00A506EA" w:rsidRDefault="00941177" w:rsidP="00E773DC">
            <w:pPr>
              <w:jc w:val="both"/>
            </w:pPr>
            <w:r w:rsidRPr="00A506EA">
              <w:t>post market surveillance,</w:t>
            </w:r>
          </w:p>
          <w:p w:rsidR="00941177" w:rsidRPr="00A506EA" w:rsidRDefault="00941177" w:rsidP="00E773DC">
            <w:r w:rsidRPr="00A506EA">
              <w:t>Detail and class of medical devices.</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p w:rsidR="00941177" w:rsidRPr="00A506EA" w:rsidRDefault="00941177" w:rsidP="00E773DC"/>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Sure Bio-Diagnostics &amp; Pharmaceuticals,                     EE-10 Defence View Phase-II, Near Iqra University, </w:t>
            </w:r>
            <w:r w:rsidRPr="00A506EA">
              <w:lastRenderedPageBreak/>
              <w:t>Shaheed-e-Millat Express Way, Karachi.</w:t>
            </w:r>
          </w:p>
          <w:p w:rsidR="00941177" w:rsidRPr="00A506EA" w:rsidRDefault="00941177" w:rsidP="00E773DC">
            <w:r w:rsidRPr="00A506EA">
              <w:t>24-03-2016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Sheikh Shakeel Ahmed, H,No.X-25/1, East Street, Phase-I, DHA, Karachi.</w:t>
            </w:r>
          </w:p>
          <w:p w:rsidR="00941177" w:rsidRPr="00A506EA" w:rsidRDefault="00941177" w:rsidP="00E773DC">
            <w:r w:rsidRPr="00A506EA">
              <w:t>CNIC.42000-0523785-1</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Yasir Khan,                (Bio Medical Engr)</w:t>
            </w:r>
          </w:p>
          <w:p w:rsidR="00941177" w:rsidRPr="00A506EA" w:rsidRDefault="00941177" w:rsidP="00E773DC">
            <w:r w:rsidRPr="00A506EA">
              <w:t>Reg.No.Biomedical/582</w:t>
            </w:r>
          </w:p>
          <w:p w:rsidR="00941177" w:rsidRPr="00A506EA" w:rsidRDefault="00941177" w:rsidP="00E773DC">
            <w:r w:rsidRPr="00A506EA">
              <w:t xml:space="preserve">H.No.B/401, Farhan </w:t>
            </w:r>
            <w:r w:rsidRPr="00A506EA">
              <w:lastRenderedPageBreak/>
              <w:t>Dreamland, Gulistan-e-Johar, Karachi.</w:t>
            </w:r>
          </w:p>
          <w:p w:rsidR="00941177" w:rsidRPr="00A506EA" w:rsidRDefault="00941177" w:rsidP="00E773DC">
            <w:r w:rsidRPr="00A506EA">
              <w:t>CNIC.44101-4804973-9</w:t>
            </w:r>
          </w:p>
          <w:p w:rsidR="00941177" w:rsidRPr="00A506EA" w:rsidRDefault="00941177" w:rsidP="00E773DC"/>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lastRenderedPageBreak/>
              <w:t xml:space="preserve">EE-10 Defence View Phase-II, Near Iqra University, Shaheed-e-Millat Express Way, </w:t>
            </w:r>
            <w:r w:rsidRPr="00A506EA">
              <w:lastRenderedPageBreak/>
              <w:t>Karachi.</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 xml:space="preserve">Establishment details, </w:t>
            </w:r>
          </w:p>
          <w:p w:rsidR="00941177" w:rsidRPr="00A506EA" w:rsidRDefault="00941177" w:rsidP="00E773DC">
            <w:pPr>
              <w:jc w:val="both"/>
            </w:pPr>
            <w:r w:rsidRPr="00A506EA">
              <w:t>Qualified person not         as per requirement,           post market surveillance,</w:t>
            </w:r>
          </w:p>
          <w:p w:rsidR="00941177" w:rsidRPr="00A506EA" w:rsidRDefault="00941177" w:rsidP="00E773DC">
            <w:r w:rsidRPr="00A506EA">
              <w:lastRenderedPageBreak/>
              <w:t>Detail and class of medical devices.</w:t>
            </w:r>
          </w:p>
          <w:p w:rsidR="00941177" w:rsidRPr="00A506EA" w:rsidRDefault="00941177" w:rsidP="00E773DC">
            <w:r w:rsidRPr="00A506EA">
              <w:t>Quality management system</w:t>
            </w:r>
          </w:p>
          <w:p w:rsidR="00941177" w:rsidRPr="00A506EA" w:rsidRDefault="00941177" w:rsidP="00E773DC"/>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M/s Shirazi Trading Company (Pvt) Limited,                             08</w:t>
            </w:r>
            <w:r w:rsidRPr="00A506EA">
              <w:rPr>
                <w:vertAlign w:val="superscript"/>
              </w:rPr>
              <w:t>th</w:t>
            </w:r>
            <w:r w:rsidRPr="00A506EA">
              <w:t xml:space="preserve"> Floor, Adamjee House, I.I.Chundrigar Road, Karachi.</w:t>
            </w:r>
          </w:p>
          <w:p w:rsidR="00941177" w:rsidRPr="00A506EA" w:rsidRDefault="00941177" w:rsidP="00E773DC"/>
          <w:p w:rsidR="00941177" w:rsidRPr="00A506EA" w:rsidRDefault="00941177" w:rsidP="00E773DC"/>
          <w:p w:rsidR="00941177" w:rsidRPr="00A506EA" w:rsidRDefault="00941177" w:rsidP="00E773DC">
            <w:r w:rsidRPr="00A506EA">
              <w:t>25-03-2016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Yousaf Hussain Shirazi,  H.No.2, Khayaban-e-Ghazi, Phase-V, DHA, Karachi.</w:t>
            </w:r>
          </w:p>
          <w:p w:rsidR="00941177" w:rsidRPr="00A506EA" w:rsidRDefault="00941177" w:rsidP="00E773DC">
            <w:r w:rsidRPr="00A506EA">
              <w:t>CNIC.42000-0509677-9</w:t>
            </w:r>
          </w:p>
          <w:p w:rsidR="00941177" w:rsidRPr="00A506EA" w:rsidRDefault="00941177" w:rsidP="00E773DC"/>
          <w:p w:rsidR="00941177" w:rsidRPr="00A506EA" w:rsidRDefault="00941177" w:rsidP="00E773DC">
            <w:r w:rsidRPr="00A506EA">
              <w:t>Aamir Hussain Shirazi,  H.No.3, Zaman Park, Lahore.</w:t>
            </w:r>
          </w:p>
          <w:p w:rsidR="00941177" w:rsidRPr="00A506EA" w:rsidRDefault="00941177" w:rsidP="00E773DC">
            <w:r w:rsidRPr="00A506EA">
              <w:t>CNIC.35202-3854859-7</w:t>
            </w:r>
          </w:p>
          <w:p w:rsidR="00941177" w:rsidRPr="00A506EA" w:rsidRDefault="00941177" w:rsidP="00E773DC"/>
          <w:p w:rsidR="00941177" w:rsidRPr="00A506EA" w:rsidRDefault="00941177" w:rsidP="00E773DC">
            <w:r w:rsidRPr="00A506EA">
              <w:t>Saqib Hussain Shirazi, H.No.12, St.5, Khayaban-e-Bukhari, Phase-VI, DHA, Karachi.</w:t>
            </w:r>
          </w:p>
          <w:p w:rsidR="00941177" w:rsidRPr="00A506EA" w:rsidRDefault="00941177" w:rsidP="00E773DC">
            <w:r w:rsidRPr="00A506EA">
              <w:t>CNIC.42000-0509678-5</w:t>
            </w:r>
          </w:p>
          <w:p w:rsidR="00941177" w:rsidRPr="00A506EA" w:rsidRDefault="00941177" w:rsidP="00E773DC"/>
          <w:p w:rsidR="00941177" w:rsidRPr="00A506EA" w:rsidRDefault="00941177" w:rsidP="00E773DC">
            <w:r w:rsidRPr="00A506EA">
              <w:t>Ali Hussain Shirazi,  H.No.2, Khayaban-e-Ghazi, Phase-V, DHA, Karachi.</w:t>
            </w:r>
          </w:p>
          <w:p w:rsidR="00941177" w:rsidRPr="00A506EA" w:rsidRDefault="00941177" w:rsidP="00E773DC">
            <w:r w:rsidRPr="00A506EA">
              <w:t>CNIC.42301-0972346-1</w:t>
            </w:r>
          </w:p>
          <w:p w:rsidR="00941177" w:rsidRPr="0060086A" w:rsidRDefault="00941177" w:rsidP="00E773DC">
            <w:pPr>
              <w:rPr>
                <w:sz w:val="16"/>
              </w:rPr>
            </w:pPr>
          </w:p>
          <w:p w:rsidR="00941177" w:rsidRPr="00A506EA" w:rsidRDefault="00941177" w:rsidP="00E773DC">
            <w:r w:rsidRPr="00A506EA">
              <w:t>Khaleeq-ur-Rehman Yousafi, H.No.150/1, St.35, Khayaban-e-Muslim, Phase-VI, DHA, Karachi.</w:t>
            </w:r>
          </w:p>
          <w:p w:rsidR="00941177" w:rsidRPr="00A506EA" w:rsidRDefault="00941177" w:rsidP="00E773DC">
            <w:r w:rsidRPr="00A506EA">
              <w:t>CNIC.42000-0419183-1</w:t>
            </w:r>
          </w:p>
          <w:p w:rsidR="00941177" w:rsidRPr="0060086A" w:rsidRDefault="00941177" w:rsidP="00E773DC">
            <w:pPr>
              <w:rPr>
                <w:sz w:val="16"/>
              </w:rPr>
            </w:pPr>
          </w:p>
          <w:p w:rsidR="00941177" w:rsidRPr="00A506EA" w:rsidRDefault="00941177" w:rsidP="00E773DC">
            <w:r w:rsidRPr="00A506EA">
              <w:lastRenderedPageBreak/>
              <w:t>Frahim Ali Khan, H.No.10-B/II, South Park Avenue, Phase-II, DHA, Karachi.</w:t>
            </w:r>
          </w:p>
          <w:p w:rsidR="00941177" w:rsidRPr="00A506EA" w:rsidRDefault="00941177" w:rsidP="00E773DC">
            <w:r w:rsidRPr="00A506EA">
              <w:t>CNIC.42301-8765118-9</w:t>
            </w:r>
          </w:p>
          <w:p w:rsidR="00941177" w:rsidRPr="0060086A" w:rsidRDefault="00941177" w:rsidP="00E773DC">
            <w:pPr>
              <w:rPr>
                <w:sz w:val="14"/>
              </w:rPr>
            </w:pP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Burhan-uddin (Bio-medical Engr)</w:t>
            </w:r>
          </w:p>
          <w:p w:rsidR="00941177" w:rsidRPr="00A506EA" w:rsidRDefault="00941177" w:rsidP="00E773DC">
            <w:r w:rsidRPr="00A506EA">
              <w:t>Reg.No.Biomedical/499</w:t>
            </w:r>
          </w:p>
          <w:p w:rsidR="00941177" w:rsidRPr="00A506EA" w:rsidRDefault="00941177" w:rsidP="00E773DC">
            <w:r w:rsidRPr="00A506EA">
              <w:t>E-22, Block-E, Haidri Memorial  Market, North Nazimabad, Karachi.</w:t>
            </w:r>
          </w:p>
          <w:p w:rsidR="00941177" w:rsidRPr="00A506EA" w:rsidRDefault="00941177" w:rsidP="00E773DC">
            <w:r w:rsidRPr="00A506EA">
              <w:t>CNIC.42101-1200678-9</w:t>
            </w:r>
          </w:p>
        </w:tc>
        <w:tc>
          <w:tcPr>
            <w:tcW w:w="2466"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rPr>
                <w:u w:val="single"/>
              </w:rPr>
              <w:t>Main Godown Address</w:t>
            </w:r>
          </w:p>
          <w:p w:rsidR="00941177" w:rsidRPr="00A506EA" w:rsidRDefault="00941177" w:rsidP="00E773DC"/>
          <w:p w:rsidR="00941177" w:rsidRPr="00A506EA" w:rsidRDefault="00941177" w:rsidP="00E773DC">
            <w:r w:rsidRPr="00A506EA">
              <w:t>2</w:t>
            </w:r>
            <w:r w:rsidRPr="00A506EA">
              <w:rPr>
                <w:vertAlign w:val="superscript"/>
              </w:rPr>
              <w:t>nd</w:t>
            </w:r>
            <w:r w:rsidRPr="00A506EA">
              <w:t xml:space="preserve"> Floor, Nadir House, I.I.Chundrigar Road, Karachi.</w:t>
            </w:r>
          </w:p>
          <w:p w:rsidR="00941177" w:rsidRPr="00A506EA" w:rsidRDefault="00941177" w:rsidP="00E773DC"/>
          <w:p w:rsidR="00941177" w:rsidRPr="00A506EA" w:rsidRDefault="00941177" w:rsidP="00E773DC">
            <w:pPr>
              <w:rPr>
                <w:u w:val="single"/>
              </w:rPr>
            </w:pPr>
            <w:r w:rsidRPr="00A506EA">
              <w:rPr>
                <w:u w:val="single"/>
              </w:rPr>
              <w:t>Branch Offices/ Godown Address:</w:t>
            </w:r>
          </w:p>
          <w:p w:rsidR="00941177" w:rsidRPr="00A506EA" w:rsidRDefault="00941177" w:rsidP="00E773DC"/>
          <w:p w:rsidR="00941177" w:rsidRPr="00A506EA" w:rsidRDefault="00941177" w:rsidP="00E773DC">
            <w:r w:rsidRPr="00A506EA">
              <w:t>3-Bank Square, Shahra-e-Quaid-e-Azam, Lahore.</w:t>
            </w:r>
          </w:p>
          <w:p w:rsidR="00941177" w:rsidRPr="00A506EA" w:rsidRDefault="00941177" w:rsidP="00E773DC"/>
          <w:p w:rsidR="00941177" w:rsidRPr="00A506EA" w:rsidRDefault="00941177" w:rsidP="00E773DC">
            <w:r w:rsidRPr="00A506EA">
              <w:t>Basement, Al-Noor Building, 43 Bank Square Shahra-e-Quaid-e-Azam, Lahore.</w:t>
            </w:r>
          </w:p>
          <w:p w:rsidR="00941177" w:rsidRPr="00A506EA" w:rsidRDefault="00941177" w:rsidP="00E773DC"/>
          <w:p w:rsidR="00941177" w:rsidRPr="00A506EA" w:rsidRDefault="00941177" w:rsidP="00E773DC">
            <w:r w:rsidRPr="00A506EA">
              <w:t>Ground Floor, 17</w:t>
            </w:r>
            <w:r w:rsidRPr="00A506EA">
              <w:rPr>
                <w:vertAlign w:val="superscript"/>
              </w:rPr>
              <w:t>th</w:t>
            </w:r>
            <w:r w:rsidRPr="00A506EA">
              <w:t xml:space="preserve"> Bank Square Shahra-e-Quaid-e-Azam, Lahore.</w:t>
            </w:r>
          </w:p>
          <w:p w:rsidR="00941177" w:rsidRPr="00A506EA" w:rsidRDefault="00941177" w:rsidP="00E773DC">
            <w:pPr>
              <w:ind w:left="483"/>
            </w:pPr>
          </w:p>
          <w:p w:rsidR="00941177" w:rsidRPr="00A506EA" w:rsidRDefault="00941177" w:rsidP="00E773DC">
            <w:r w:rsidRPr="00A506EA">
              <w:t>Atlas Group Building, Azmat Wasti Road, Near Capri Cinema, Multan.</w:t>
            </w:r>
          </w:p>
          <w:p w:rsidR="00941177" w:rsidRPr="00A506EA" w:rsidRDefault="00941177" w:rsidP="00E773DC">
            <w:pPr>
              <w:ind w:left="483"/>
            </w:pPr>
          </w:p>
          <w:p w:rsidR="00941177" w:rsidRPr="00A506EA" w:rsidRDefault="00941177" w:rsidP="00E773DC">
            <w:r w:rsidRPr="00A506EA">
              <w:lastRenderedPageBreak/>
              <w:t>Plot No.41, Sector F-6/G-6, Ataturk Avenue, East End Plaza, Blue Area, Islamabad.</w:t>
            </w:r>
          </w:p>
          <w:p w:rsidR="00941177" w:rsidRPr="00A506EA" w:rsidRDefault="00941177" w:rsidP="00E773DC"/>
          <w:p w:rsidR="00941177" w:rsidRPr="00A506EA" w:rsidRDefault="00941177" w:rsidP="00E773DC">
            <w:r w:rsidRPr="00A506EA">
              <w:t>4</w:t>
            </w:r>
            <w:r w:rsidRPr="00A506EA">
              <w:rPr>
                <w:vertAlign w:val="superscript"/>
              </w:rPr>
              <w:t>th</w:t>
            </w:r>
            <w:r w:rsidRPr="00A506EA">
              <w:t xml:space="preserve"> Floor Marhaba I.T. University Road, Peshawar.</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 xml:space="preserve">Establishment details, </w:t>
            </w:r>
          </w:p>
          <w:p w:rsidR="00941177" w:rsidRPr="00A506EA" w:rsidRDefault="00941177" w:rsidP="00E773DC">
            <w:pPr>
              <w:jc w:val="both"/>
            </w:pPr>
            <w:r w:rsidRPr="00A506EA">
              <w:t>Qualified person not as per requirement, post market surveillance,</w:t>
            </w:r>
          </w:p>
          <w:p w:rsidR="00941177" w:rsidRPr="00A506EA" w:rsidRDefault="00941177" w:rsidP="00E773DC">
            <w:r w:rsidRPr="00A506EA">
              <w:t>Detail and class of medical devices.</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M/s Fresenius Medical Care Pakistan (Private) Limited, 137-A, Faisal Town, Lahore.</w:t>
            </w:r>
          </w:p>
          <w:p w:rsidR="00941177" w:rsidRPr="00A506EA" w:rsidRDefault="00941177" w:rsidP="00E773DC"/>
          <w:p w:rsidR="00941177" w:rsidRPr="00A506EA" w:rsidRDefault="00941177" w:rsidP="00E773DC">
            <w:r w:rsidRPr="00A506EA">
              <w:t>20-03-16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Javed Nasir Qureshi, 57-A, PCSIR Society, Phase-II, Lahore.</w:t>
            </w:r>
          </w:p>
          <w:p w:rsidR="00941177" w:rsidRPr="0060086A" w:rsidRDefault="00941177" w:rsidP="00E773DC">
            <w:pPr>
              <w:rPr>
                <w:sz w:val="14"/>
              </w:rPr>
            </w:pPr>
          </w:p>
          <w:p w:rsidR="00941177" w:rsidRPr="00A506EA" w:rsidRDefault="00941177" w:rsidP="00E773DC">
            <w:r w:rsidRPr="00A506EA">
              <w:t>Kwong Leung Tsang</w:t>
            </w:r>
          </w:p>
          <w:p w:rsidR="00941177" w:rsidRPr="0060086A" w:rsidRDefault="00941177" w:rsidP="00E773DC">
            <w:pPr>
              <w:rPr>
                <w:sz w:val="14"/>
              </w:rPr>
            </w:pPr>
          </w:p>
          <w:p w:rsidR="00941177" w:rsidRPr="00A506EA" w:rsidRDefault="00941177" w:rsidP="00E773DC">
            <w:r w:rsidRPr="00A506EA">
              <w:t>Jan Walter.</w:t>
            </w:r>
          </w:p>
          <w:p w:rsidR="00941177" w:rsidRPr="0060086A" w:rsidRDefault="00941177" w:rsidP="00E773DC">
            <w:pPr>
              <w:rPr>
                <w:sz w:val="16"/>
              </w:rPr>
            </w:pPr>
          </w:p>
          <w:p w:rsidR="00941177" w:rsidRPr="00A506EA" w:rsidRDefault="00941177" w:rsidP="00E773DC">
            <w:r w:rsidRPr="00A506EA">
              <w:t>Roberto Fuste</w:t>
            </w:r>
          </w:p>
          <w:p w:rsidR="00941177" w:rsidRPr="0060086A" w:rsidRDefault="00941177" w:rsidP="00E773DC">
            <w:pPr>
              <w:rPr>
                <w:sz w:val="16"/>
              </w:rPr>
            </w:pPr>
          </w:p>
          <w:p w:rsidR="00941177" w:rsidRPr="00A506EA" w:rsidRDefault="00941177" w:rsidP="00E773DC">
            <w:r w:rsidRPr="00A506EA">
              <w:t>(No further detail provided)</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Sohail (Pharmacist), Reg.No.6263-A,/10</w:t>
            </w:r>
          </w:p>
          <w:p w:rsidR="00941177" w:rsidRPr="00A506EA" w:rsidRDefault="00941177" w:rsidP="00E773DC"/>
          <w:p w:rsidR="00941177" w:rsidRPr="00A506EA" w:rsidRDefault="00941177" w:rsidP="00E773DC">
            <w:r w:rsidRPr="00A506EA">
              <w:t>CNIC.36203-0941868-7</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Not mentioned.</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pPr>
              <w:jc w:val="both"/>
            </w:pPr>
            <w:r w:rsidRPr="00A506EA">
              <w:t xml:space="preserve">Application not on prescribed form, Qualified person details are missing, </w:t>
            </w:r>
          </w:p>
          <w:p w:rsidR="00941177" w:rsidRPr="00A506EA" w:rsidRDefault="00941177" w:rsidP="00E773DC">
            <w:pPr>
              <w:jc w:val="both"/>
            </w:pPr>
            <w:r w:rsidRPr="00A506EA">
              <w:t>post market surveillance,</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Medical Product Technologies, </w:t>
            </w:r>
          </w:p>
          <w:p w:rsidR="00941177" w:rsidRPr="00A506EA" w:rsidRDefault="00941177" w:rsidP="00E773DC">
            <w:r w:rsidRPr="00A506EA">
              <w:t>61/M, 1</w:t>
            </w:r>
            <w:r w:rsidRPr="00A506EA">
              <w:rPr>
                <w:vertAlign w:val="superscript"/>
              </w:rPr>
              <w:t>st</w:t>
            </w:r>
            <w:r w:rsidRPr="00A506EA">
              <w:t xml:space="preserve"> Floor, Block-2, P.E.C.H.S, Karachi.</w:t>
            </w:r>
          </w:p>
          <w:p w:rsidR="00941177" w:rsidRPr="00A506EA" w:rsidRDefault="00941177" w:rsidP="00E773DC"/>
          <w:p w:rsidR="00941177" w:rsidRPr="00A506EA" w:rsidRDefault="00941177" w:rsidP="00E773DC">
            <w:r w:rsidRPr="00A506EA">
              <w:t>20-03-2016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Mr. Atif Usman Baig, H.No.D-190, Block-4, FB Area, Karachi.</w:t>
            </w:r>
          </w:p>
          <w:p w:rsidR="00941177" w:rsidRPr="00A506EA" w:rsidRDefault="00941177" w:rsidP="00E773DC">
            <w:r w:rsidRPr="00A506EA">
              <w:t>CNIC.42000-0514067-5</w:t>
            </w:r>
          </w:p>
          <w:p w:rsidR="00941177" w:rsidRPr="00A506EA" w:rsidRDefault="00941177" w:rsidP="00E773DC"/>
          <w:p w:rsidR="00941177" w:rsidRPr="00A506EA" w:rsidRDefault="00941177" w:rsidP="00E773DC">
            <w:r w:rsidRPr="00A506EA">
              <w:t>Mr. Junaid Ahmed, H,No.A-6, Phase-I, Row-D, Project-II, Gulshan Kaneez Fatima Scheme 33, Karachi Post Office Phase-I Road, Karachi.</w:t>
            </w:r>
          </w:p>
          <w:p w:rsidR="00941177" w:rsidRPr="00A506EA" w:rsidRDefault="00941177" w:rsidP="00E773DC">
            <w:r w:rsidRPr="00A506EA">
              <w:t>CNIC.42000-0522991-7</w:t>
            </w:r>
          </w:p>
          <w:p w:rsidR="00941177" w:rsidRPr="00A506EA" w:rsidRDefault="00941177" w:rsidP="00E773DC"/>
          <w:p w:rsidR="00941177" w:rsidRPr="00A506EA" w:rsidRDefault="00941177" w:rsidP="00E773DC">
            <w:r w:rsidRPr="00A506EA">
              <w:t xml:space="preserve">Muhammad Munawar, </w:t>
            </w:r>
            <w:r w:rsidRPr="00A506EA">
              <w:lastRenderedPageBreak/>
              <w:t>H.No.C-1, Datari Villas, Main Clifton Road, Bath Island, Karachi.</w:t>
            </w:r>
          </w:p>
          <w:p w:rsidR="00941177" w:rsidRPr="00A506EA" w:rsidRDefault="00941177" w:rsidP="00E773DC">
            <w:r w:rsidRPr="00A506EA">
              <w:t>CNIC.42000-8702184-1</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Mr. Atif Usman Baig, (M.Sc Physiology) H.No.D-190, Block-4, FB Area, Karachi.</w:t>
            </w:r>
          </w:p>
          <w:p w:rsidR="00941177" w:rsidRPr="00A506EA" w:rsidRDefault="00941177" w:rsidP="00E773DC">
            <w:r w:rsidRPr="00A506EA">
              <w:t>CNIC.42000-0514067-5</w:t>
            </w:r>
          </w:p>
          <w:p w:rsidR="00941177" w:rsidRPr="00A506EA" w:rsidRDefault="00941177" w:rsidP="00E773DC"/>
          <w:p w:rsidR="00941177" w:rsidRPr="00A506EA" w:rsidRDefault="00941177" w:rsidP="00E773DC">
            <w:r w:rsidRPr="00A506EA">
              <w:t>Mr. Junaid Ahmed, MBA,  H,No.A-6, Phase-I, Row-D, Project-II, Gulshan Kaneez Fatima Scheme 33, Karachi Post Office Phase-I Road, Karachi.</w:t>
            </w:r>
          </w:p>
          <w:p w:rsidR="00941177" w:rsidRPr="00A506EA" w:rsidRDefault="00941177" w:rsidP="00E773DC">
            <w:r w:rsidRPr="00A506EA">
              <w:t>CNIC.42000-0522991-7</w:t>
            </w:r>
          </w:p>
          <w:p w:rsidR="00941177" w:rsidRPr="00A506EA" w:rsidRDefault="00941177" w:rsidP="00E773DC"/>
          <w:p w:rsidR="00941177" w:rsidRPr="00A506EA" w:rsidRDefault="00941177" w:rsidP="00E773DC">
            <w:r w:rsidRPr="00A506EA">
              <w:t>Syed Faisal Ali,       M.Sc Genetics, P/1014/A, St.3, Angat Pura, Asghar Mall Road, Rawalpindi.</w:t>
            </w:r>
          </w:p>
          <w:p w:rsidR="00941177" w:rsidRPr="00A506EA" w:rsidRDefault="00941177" w:rsidP="00E773DC">
            <w:r w:rsidRPr="00A506EA">
              <w:t>CNIC.37405-0653821-9</w:t>
            </w:r>
          </w:p>
          <w:p w:rsidR="00941177" w:rsidRPr="00A506EA" w:rsidRDefault="00941177" w:rsidP="00E773DC"/>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lastRenderedPageBreak/>
              <w:t>Not mentioned.</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pPr>
              <w:jc w:val="both"/>
            </w:pPr>
            <w:r w:rsidRPr="00A506EA">
              <w:t xml:space="preserve">Qualified person not as per requirement, </w:t>
            </w:r>
          </w:p>
          <w:p w:rsidR="00941177" w:rsidRPr="00A506EA" w:rsidRDefault="00941177" w:rsidP="00E773DC">
            <w:pPr>
              <w:jc w:val="both"/>
            </w:pPr>
            <w:r w:rsidRPr="00A506EA">
              <w:t>post market surveillance.</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M/s A.M Distributers,             4</w:t>
            </w:r>
            <w:r w:rsidRPr="00A506EA">
              <w:rPr>
                <w:vertAlign w:val="superscript"/>
              </w:rPr>
              <w:t>th</w:t>
            </w:r>
            <w:r w:rsidRPr="00A506EA">
              <w:t xml:space="preserve"> Floor, 37-C, Lane No.8, Bukhari Commercial Area, Phase-VI, DHA, Karachi.</w:t>
            </w:r>
          </w:p>
          <w:p w:rsidR="00941177" w:rsidRPr="00A506EA" w:rsidRDefault="00941177" w:rsidP="00E773DC"/>
          <w:p w:rsidR="00941177" w:rsidRPr="00A506EA" w:rsidRDefault="00941177" w:rsidP="00E773DC">
            <w:r w:rsidRPr="00A506EA">
              <w:t>18-04-2016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Muhamamd Rafiq, H.No.134/2, St.32, Off Khayaban-e-Mohafiz, Phase-VI, DHA, Karachi.</w:t>
            </w:r>
          </w:p>
          <w:p w:rsidR="00941177" w:rsidRPr="00A506EA" w:rsidRDefault="00941177" w:rsidP="00E773DC">
            <w:r w:rsidRPr="00A506EA">
              <w:t>CNIC.42301-4500256-1</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Jawaid Abdul Ghani (Pharmacist) Reg.No.951,</w:t>
            </w:r>
          </w:p>
          <w:p w:rsidR="00941177" w:rsidRPr="00A506EA" w:rsidRDefault="00941177" w:rsidP="00E773DC">
            <w:r w:rsidRPr="00A506EA">
              <w:t>H.No.D-01, Al-Zehra Complex, Sparco Chowk, Gulshan-e-Iqbal, Karachi.</w:t>
            </w:r>
          </w:p>
          <w:p w:rsidR="00941177" w:rsidRPr="00A506EA" w:rsidRDefault="00941177" w:rsidP="00E773DC">
            <w:r w:rsidRPr="00A506EA">
              <w:t>CNIC.42201-5401064-3</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Plot No 25-C, Lane No 6, Bukhari Commercial Area, Phase-VI,  DHA Karachi.</w:t>
            </w:r>
          </w:p>
          <w:p w:rsidR="00941177" w:rsidRPr="00A506EA" w:rsidRDefault="00941177" w:rsidP="00E773DC"/>
          <w:p w:rsidR="00941177" w:rsidRPr="00A506EA" w:rsidRDefault="00941177" w:rsidP="00E773DC">
            <w:r w:rsidRPr="00A506EA">
              <w:t>Plot No 28-C, Lane No 6, Bukhari Commercial Area, Phase-VI,  DHA Karachi.</w:t>
            </w:r>
          </w:p>
          <w:p w:rsidR="00941177" w:rsidRPr="00A71C6E" w:rsidRDefault="00941177" w:rsidP="00E773DC">
            <w:pPr>
              <w:rPr>
                <w:sz w:val="18"/>
              </w:rPr>
            </w:pP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r w:rsidRPr="00A506EA">
              <w:t xml:space="preserve">post market surveillance. </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Uniplan Trade International, </w:t>
            </w:r>
          </w:p>
          <w:p w:rsidR="00941177" w:rsidRPr="00A506EA" w:rsidRDefault="00941177" w:rsidP="00E773DC">
            <w:r w:rsidRPr="00A506EA">
              <w:t>132 Quaid e Azam Industrial Estate Kot Lakhpat, Lahore.</w:t>
            </w:r>
          </w:p>
          <w:p w:rsidR="00941177" w:rsidRPr="00A506EA" w:rsidRDefault="00941177" w:rsidP="00E773DC"/>
          <w:p w:rsidR="00941177" w:rsidRPr="00A506EA" w:rsidRDefault="00941177" w:rsidP="00E773DC">
            <w:r w:rsidRPr="00A506EA">
              <w:t xml:space="preserve">27-04-2016                                                                                        </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Khalid Javed Ch., 66-3, Abid Majeed Road, Lahore.</w:t>
            </w:r>
          </w:p>
          <w:p w:rsidR="00941177" w:rsidRPr="00A506EA" w:rsidRDefault="00941177" w:rsidP="00E773DC">
            <w:r w:rsidRPr="00A506EA">
              <w:t>CNIC.35201-9666380-3</w:t>
            </w:r>
          </w:p>
          <w:p w:rsidR="00941177" w:rsidRPr="00A506EA" w:rsidRDefault="00941177" w:rsidP="00E773DC"/>
          <w:p w:rsidR="00941177" w:rsidRPr="00A506EA" w:rsidRDefault="00941177" w:rsidP="00E773DC">
            <w:r w:rsidRPr="00A506EA">
              <w:t>Nasir Javed Ch. 7-J I, Noor Vallas, Johar Town, Lahore.</w:t>
            </w:r>
          </w:p>
          <w:p w:rsidR="00941177" w:rsidRPr="00A506EA" w:rsidRDefault="00941177" w:rsidP="00E773DC">
            <w:r w:rsidRPr="00A506EA">
              <w:t>CNIC.35202-2509124-1</w:t>
            </w:r>
          </w:p>
          <w:p w:rsidR="00941177" w:rsidRPr="00A71C6E" w:rsidRDefault="00941177" w:rsidP="00E773DC">
            <w:pPr>
              <w:rPr>
                <w:sz w:val="18"/>
              </w:rPr>
            </w:pPr>
          </w:p>
          <w:p w:rsidR="00941177" w:rsidRPr="00A506EA" w:rsidRDefault="00941177" w:rsidP="00E773DC">
            <w:r w:rsidRPr="00A506EA">
              <w:t>Muhammad Tahir Javed, 133-F, Model Town, Lahore.</w:t>
            </w:r>
          </w:p>
          <w:p w:rsidR="00941177" w:rsidRPr="00A506EA" w:rsidRDefault="00941177" w:rsidP="00E773DC">
            <w:r w:rsidRPr="00A506EA">
              <w:t>CNIC.35202-2391869-5</w:t>
            </w:r>
          </w:p>
          <w:p w:rsidR="00941177" w:rsidRPr="00A71C6E" w:rsidRDefault="00941177" w:rsidP="00E773DC">
            <w:pPr>
              <w:rPr>
                <w:sz w:val="18"/>
              </w:rPr>
            </w:pPr>
          </w:p>
          <w:p w:rsidR="00941177" w:rsidRPr="00A506EA" w:rsidRDefault="00941177" w:rsidP="00E773DC">
            <w:r w:rsidRPr="00A506EA">
              <w:lastRenderedPageBreak/>
              <w:t>Naveed Khalid Ch.,</w:t>
            </w:r>
          </w:p>
          <w:p w:rsidR="00941177" w:rsidRPr="00A506EA" w:rsidRDefault="00941177" w:rsidP="00E773DC">
            <w:r w:rsidRPr="00A506EA">
              <w:t>5-J-I, Noor Vallas, Johar Town, Lahore.</w:t>
            </w:r>
          </w:p>
          <w:p w:rsidR="00941177" w:rsidRPr="00A506EA" w:rsidRDefault="00941177" w:rsidP="00E773DC">
            <w:r w:rsidRPr="00A506EA">
              <w:t>CNIC.35201-1301165-3</w:t>
            </w:r>
          </w:p>
          <w:p w:rsidR="00941177" w:rsidRPr="00A71C6E" w:rsidRDefault="00941177" w:rsidP="00E773DC">
            <w:pPr>
              <w:rPr>
                <w:sz w:val="18"/>
              </w:rPr>
            </w:pP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132 Quaid e Azam Industrial Estate Kot Lakhpat, Lahore.</w:t>
            </w:r>
          </w:p>
          <w:p w:rsidR="00941177" w:rsidRPr="00A506EA" w:rsidRDefault="00941177" w:rsidP="00E773DC">
            <w:r w:rsidRPr="00A506EA">
              <w:t xml:space="preserve">                                                    </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pPr>
              <w:jc w:val="both"/>
            </w:pPr>
            <w:r w:rsidRPr="00A506EA">
              <w:t xml:space="preserve">Qualified person not provided, </w:t>
            </w:r>
          </w:p>
          <w:p w:rsidR="00941177" w:rsidRPr="00A506EA" w:rsidRDefault="00941177" w:rsidP="00E773DC">
            <w:r w:rsidRPr="00A506EA">
              <w:t>post market surveillance..</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rPr>
                <w:lang w:val="fr-FR"/>
              </w:rPr>
            </w:pPr>
            <w:r w:rsidRPr="00A506EA">
              <w:rPr>
                <w:lang w:val="fr-FR"/>
              </w:rPr>
              <w:t xml:space="preserve">M/s Novo Nordisk Pharma (Pvt) Limited, </w:t>
            </w:r>
          </w:p>
          <w:p w:rsidR="00941177" w:rsidRPr="00A506EA" w:rsidRDefault="00941177" w:rsidP="00E773DC">
            <w:pPr>
              <w:rPr>
                <w:lang w:val="fr-FR"/>
              </w:rPr>
            </w:pPr>
            <w:r w:rsidRPr="00A506EA">
              <w:rPr>
                <w:lang w:val="fr-FR"/>
              </w:rPr>
              <w:t>113 Shahrah-e-Iran, Karachi</w:t>
            </w:r>
          </w:p>
          <w:p w:rsidR="00941177" w:rsidRPr="00A506EA" w:rsidRDefault="00941177" w:rsidP="00E773DC">
            <w:pPr>
              <w:rPr>
                <w:lang w:val="fr-FR"/>
              </w:rPr>
            </w:pPr>
          </w:p>
          <w:p w:rsidR="00941177" w:rsidRPr="00A506EA" w:rsidRDefault="00941177" w:rsidP="00E773DC">
            <w:pPr>
              <w:rPr>
                <w:lang w:val="fr-FR"/>
              </w:rPr>
            </w:pPr>
            <w:r w:rsidRPr="00A506EA">
              <w:t>27-05-2016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provided.</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pPr>
              <w:rPr>
                <w:u w:val="single"/>
              </w:rPr>
            </w:pPr>
            <w:r w:rsidRPr="00A506EA">
              <w:rPr>
                <w:u w:val="single"/>
              </w:rPr>
              <w:t>Through Indenting</w:t>
            </w:r>
          </w:p>
          <w:p w:rsidR="00941177" w:rsidRPr="00A506EA" w:rsidRDefault="00941177" w:rsidP="00E773DC">
            <w:r w:rsidRPr="00A506EA">
              <w:t>Muller &amp; Phipps Pakistan (Pvt) Limited,  Plot 208&amp;208\1 Sector 23, Industrial Area Karachi.</w:t>
            </w:r>
          </w:p>
          <w:p w:rsidR="00941177" w:rsidRPr="00A71C6E" w:rsidRDefault="00941177" w:rsidP="00E773DC">
            <w:pPr>
              <w:rPr>
                <w:sz w:val="18"/>
                <w:lang w:val="fr-FR"/>
              </w:rPr>
            </w:pP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pPr>
              <w:jc w:val="both"/>
            </w:pPr>
            <w:r w:rsidRPr="00A506EA">
              <w:t xml:space="preserve">Qualified person not provided, </w:t>
            </w:r>
          </w:p>
          <w:p w:rsidR="00941177" w:rsidRPr="00A506EA" w:rsidRDefault="00941177" w:rsidP="00E773DC">
            <w:r w:rsidRPr="00A506EA">
              <w:t>post market surveillance.</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M/s Life Tec, </w:t>
            </w:r>
          </w:p>
          <w:p w:rsidR="00941177" w:rsidRPr="00A506EA" w:rsidRDefault="00941177" w:rsidP="00E773DC">
            <w:r w:rsidRPr="00A506EA">
              <w:t xml:space="preserve">Unit –D, 1st Floor, Block 20- D,  G-8 Markaz, Islamabad </w:t>
            </w:r>
          </w:p>
          <w:p w:rsidR="00941177" w:rsidRPr="00A506EA" w:rsidRDefault="00941177" w:rsidP="00E773DC"/>
          <w:p w:rsidR="00941177" w:rsidRPr="00A506EA" w:rsidRDefault="00941177" w:rsidP="00E773DC"/>
          <w:p w:rsidR="00941177" w:rsidRPr="00A506EA" w:rsidRDefault="00941177" w:rsidP="00E773DC">
            <w:r w:rsidRPr="00A506EA">
              <w:t>19-05-2016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Sana-ur-Rehman, H.No.6, St.43-A, G-8/2, Islamabad.</w:t>
            </w:r>
          </w:p>
          <w:p w:rsidR="00941177" w:rsidRPr="00A506EA" w:rsidRDefault="00941177" w:rsidP="00E773DC">
            <w:r w:rsidRPr="00A506EA">
              <w:t>CNIC.61101-5492523-3</w:t>
            </w:r>
          </w:p>
          <w:p w:rsidR="00941177" w:rsidRPr="00A506EA" w:rsidRDefault="00941177" w:rsidP="00E773DC"/>
          <w:p w:rsidR="00941177" w:rsidRPr="00A506EA" w:rsidRDefault="00941177" w:rsidP="00E773DC">
            <w:r w:rsidRPr="00A506EA">
              <w:t xml:space="preserve">Khalid Mehmood Zia, </w:t>
            </w:r>
          </w:p>
          <w:p w:rsidR="00941177" w:rsidRPr="00A506EA" w:rsidRDefault="00941177" w:rsidP="00E773DC">
            <w:r w:rsidRPr="00A506EA">
              <w:t>H.No.C/20-D, Sector  G-8 Markaz, Islamabad.</w:t>
            </w:r>
          </w:p>
          <w:p w:rsidR="00941177" w:rsidRPr="00A506EA" w:rsidRDefault="00941177" w:rsidP="00E773DC">
            <w:r w:rsidRPr="00A506EA">
              <w:t>CNIC.61101-1776790-7</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Imran Shakir (Pharmacist), Reg.No.06613,</w:t>
            </w:r>
          </w:p>
          <w:p w:rsidR="00941177" w:rsidRPr="00A506EA" w:rsidRDefault="00941177" w:rsidP="00E773DC">
            <w:r w:rsidRPr="00A506EA">
              <w:t>H.No.43-C/1, Cantt Bazar, Malir Cantt, Karachi.</w:t>
            </w:r>
          </w:p>
          <w:p w:rsidR="00941177" w:rsidRPr="00A506EA" w:rsidRDefault="00941177" w:rsidP="00E773DC">
            <w:r w:rsidRPr="00A506EA">
              <w:t>CNIC.42501-6899445-7</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Unit –D, 1st Floor, Block 20- D,  G-8 Markaz, Islamabad</w:t>
            </w:r>
          </w:p>
          <w:p w:rsidR="00941177" w:rsidRPr="00A71C6E" w:rsidRDefault="00941177" w:rsidP="00E773DC">
            <w:pPr>
              <w:rPr>
                <w:sz w:val="16"/>
              </w:rPr>
            </w:pPr>
          </w:p>
          <w:p w:rsidR="00941177" w:rsidRPr="00A506EA" w:rsidRDefault="00941177" w:rsidP="00E773DC">
            <w:r w:rsidRPr="00A506EA">
              <w:t>House No.6, St.43-A, G-8/2, Islamabad.</w:t>
            </w:r>
          </w:p>
          <w:p w:rsidR="00941177" w:rsidRPr="00A71C6E" w:rsidRDefault="00941177" w:rsidP="00E773DC">
            <w:pPr>
              <w:rPr>
                <w:sz w:val="18"/>
              </w:rPr>
            </w:pPr>
          </w:p>
          <w:p w:rsidR="00941177" w:rsidRPr="00A506EA" w:rsidRDefault="00941177" w:rsidP="00E773DC">
            <w:r w:rsidRPr="00A506EA">
              <w:t>House No.144, E-Block, Model Town, Lahore.</w:t>
            </w:r>
          </w:p>
          <w:p w:rsidR="00941177" w:rsidRPr="00A71C6E" w:rsidRDefault="00941177" w:rsidP="00E773DC">
            <w:pPr>
              <w:rPr>
                <w:sz w:val="16"/>
              </w:rPr>
            </w:pPr>
          </w:p>
          <w:p w:rsidR="0060086A" w:rsidRDefault="00941177" w:rsidP="00E773DC">
            <w:r w:rsidRPr="00A506EA">
              <w:t>Unit/Office No.5, Lower Basement, Villys Shoper Mall, Gulistan-e-Johar, Karachi.</w:t>
            </w:r>
          </w:p>
          <w:p w:rsidR="0060086A" w:rsidRPr="00A506EA" w:rsidRDefault="0060086A"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Establishment details, </w:t>
            </w:r>
          </w:p>
          <w:p w:rsidR="00941177" w:rsidRPr="00A506EA" w:rsidRDefault="00941177" w:rsidP="00E773DC">
            <w:r w:rsidRPr="00A506EA">
              <w:t>post market surveillance, partners detail not provided.</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M/s Siemens Healthcare (Pvt) Limited, 4</w:t>
            </w:r>
            <w:r w:rsidRPr="00A506EA">
              <w:rPr>
                <w:vertAlign w:val="superscript"/>
              </w:rPr>
              <w:t>th</w:t>
            </w:r>
            <w:r w:rsidRPr="00A506EA">
              <w:t xml:space="preserve"> Floor State Life Building, 15-A, Sir Agha Khan Road, Lahore</w:t>
            </w:r>
          </w:p>
          <w:p w:rsidR="00941177" w:rsidRPr="00A506EA" w:rsidRDefault="00941177" w:rsidP="00E773DC"/>
          <w:p w:rsidR="00941177" w:rsidRPr="00A506EA" w:rsidRDefault="00941177" w:rsidP="00E773DC"/>
          <w:p w:rsidR="00941177" w:rsidRPr="00A506EA" w:rsidRDefault="00941177" w:rsidP="00E773DC">
            <w:r w:rsidRPr="00A506EA">
              <w:t>16-05-2016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Khurram Jameel,</w:t>
            </w:r>
          </w:p>
          <w:p w:rsidR="00941177" w:rsidRPr="00A506EA" w:rsidRDefault="00941177" w:rsidP="00E773DC">
            <w:r w:rsidRPr="00A506EA">
              <w:t>H.No.337-D-3, Wapda Town, Lahore.</w:t>
            </w:r>
          </w:p>
          <w:p w:rsidR="00941177" w:rsidRPr="00A506EA" w:rsidRDefault="00941177" w:rsidP="00E773DC">
            <w:r w:rsidRPr="00A506EA">
              <w:t>CNIC.35202-2745000-9</w:t>
            </w:r>
          </w:p>
          <w:p w:rsidR="00941177" w:rsidRPr="00A506EA" w:rsidRDefault="00941177" w:rsidP="00E773DC"/>
          <w:p w:rsidR="00941177" w:rsidRPr="00A506EA" w:rsidRDefault="00941177" w:rsidP="00E773DC">
            <w:r w:rsidRPr="00A506EA">
              <w:t xml:space="preserve">Syed Imran Raza, H.No.83/B, Revenue Employees Soceity, </w:t>
            </w:r>
            <w:r w:rsidRPr="00A506EA">
              <w:lastRenderedPageBreak/>
              <w:t>Township, Lahore.</w:t>
            </w:r>
          </w:p>
          <w:p w:rsidR="00941177" w:rsidRPr="00A506EA" w:rsidRDefault="00941177" w:rsidP="00E773DC">
            <w:r w:rsidRPr="00A506EA">
              <w:t>CNIC.35202-3983056-7</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Azfar Hussain (Biomedical Engr), Reg.Biomedical/12,  H.No.A-2019, St.Metrowell III, Gulshan-e-Iqbal, Block-2, Karachi Sharqi.</w:t>
            </w:r>
          </w:p>
          <w:p w:rsidR="00941177" w:rsidRPr="00A506EA" w:rsidRDefault="00941177" w:rsidP="00E773DC">
            <w:r w:rsidRPr="00A506EA">
              <w:t>CNIC.42201-7703887-9</w:t>
            </w:r>
          </w:p>
          <w:p w:rsidR="00941177" w:rsidRPr="007D6E9B" w:rsidRDefault="00941177" w:rsidP="00E773DC">
            <w:pPr>
              <w:rPr>
                <w:sz w:val="8"/>
              </w:rPr>
            </w:pPr>
          </w:p>
          <w:p w:rsidR="00941177" w:rsidRPr="00A506EA" w:rsidRDefault="00941177" w:rsidP="00E773DC">
            <w:r w:rsidRPr="00A506EA">
              <w:lastRenderedPageBreak/>
              <w:t>Atif Hafeez, BE. Elect, MBA, Reg. Elect/9284,</w:t>
            </w:r>
          </w:p>
          <w:p w:rsidR="00941177" w:rsidRPr="00A506EA" w:rsidRDefault="00941177" w:rsidP="00E773DC">
            <w:r w:rsidRPr="00A506EA">
              <w:t>H.No.12, Ittehad Colony, Multan Road, Sheraz Park, Lahore.</w:t>
            </w:r>
          </w:p>
          <w:p w:rsidR="00941177" w:rsidRPr="00A506EA" w:rsidRDefault="00941177" w:rsidP="00E773DC">
            <w:r w:rsidRPr="00A506EA">
              <w:t>CNIC.35202-1811054-7</w:t>
            </w:r>
          </w:p>
          <w:p w:rsidR="00941177" w:rsidRPr="007D6E9B" w:rsidRDefault="00941177" w:rsidP="00E773DC">
            <w:pPr>
              <w:rPr>
                <w:sz w:val="8"/>
              </w:rPr>
            </w:pPr>
            <w:r w:rsidRPr="00A506EA">
              <w:t xml:space="preserve"> </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lastRenderedPageBreak/>
              <w:t>4</w:t>
            </w:r>
            <w:r w:rsidRPr="00A506EA">
              <w:rPr>
                <w:vertAlign w:val="superscript"/>
              </w:rPr>
              <w:t>th</w:t>
            </w:r>
            <w:r w:rsidRPr="00A506EA">
              <w:t xml:space="preserve"> Floor State Life Building, 15-A, Sir Agha Khan Road, Lahore</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Qualified person not available.</w:t>
            </w:r>
          </w:p>
          <w:p w:rsidR="00941177" w:rsidRPr="00A506EA" w:rsidRDefault="00941177" w:rsidP="00E773DC"/>
          <w:p w:rsidR="00941177" w:rsidRPr="00A506EA" w:rsidRDefault="00941177" w:rsidP="00E773DC">
            <w:r w:rsidRPr="00A506EA">
              <w:t>Affidavit not provided.</w:t>
            </w:r>
          </w:p>
          <w:p w:rsidR="00941177" w:rsidRPr="00A506EA" w:rsidRDefault="00941177" w:rsidP="00E773DC"/>
          <w:p w:rsidR="00941177" w:rsidRPr="00A506EA" w:rsidRDefault="00941177" w:rsidP="00E773DC">
            <w:r w:rsidRPr="00A506EA">
              <w:t>Declaration not signed.</w:t>
            </w:r>
          </w:p>
          <w:p w:rsidR="00941177" w:rsidRPr="00A506EA" w:rsidRDefault="00941177" w:rsidP="00E773DC">
            <w:r w:rsidRPr="00A506EA">
              <w:t>SOPs for post surveillance not provided.</w:t>
            </w:r>
          </w:p>
          <w:p w:rsidR="00941177" w:rsidRPr="00A506EA" w:rsidRDefault="00941177" w:rsidP="00E773DC"/>
          <w:p w:rsidR="00941177" w:rsidRPr="00A506EA" w:rsidRDefault="00941177" w:rsidP="00E773DC">
            <w:r w:rsidRPr="00A506EA">
              <w:t xml:space="preserve">Proof of business registration not provided. </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Universal Enterprises,   29 Block-3, Overseas        Co-Operative Housing Society, Stadium Road Karachi. </w:t>
            </w:r>
          </w:p>
          <w:p w:rsidR="00941177" w:rsidRPr="007D6E9B" w:rsidRDefault="00941177" w:rsidP="00E773DC">
            <w:pPr>
              <w:rPr>
                <w:sz w:val="20"/>
              </w:rPr>
            </w:pPr>
          </w:p>
          <w:p w:rsidR="00941177" w:rsidRPr="00A506EA" w:rsidRDefault="00941177" w:rsidP="00E773DC">
            <w:r w:rsidRPr="00A506EA">
              <w:t>18-05-2016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Aleem Mirza, H.No.B-115, Block-10, Gulshan-e-Iqbal, Karachi Sharqi.</w:t>
            </w:r>
          </w:p>
          <w:p w:rsidR="00941177" w:rsidRPr="00A506EA" w:rsidRDefault="00941177" w:rsidP="00E773DC">
            <w:r w:rsidRPr="00A506EA">
              <w:t>CNIC.42201-7437635-5</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29 Block-3, Overseas        Co-Operative Housing Society, Stadium Road Karachi. </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Map and detail of premises not provided.</w:t>
            </w:r>
          </w:p>
          <w:p w:rsidR="00941177" w:rsidRPr="00A506EA" w:rsidRDefault="00941177" w:rsidP="00E773DC">
            <w:r w:rsidRPr="00A506EA">
              <w:t>Qualified person not available.</w:t>
            </w:r>
          </w:p>
          <w:p w:rsidR="00941177" w:rsidRPr="00A506EA" w:rsidRDefault="00941177" w:rsidP="00E773DC">
            <w:r w:rsidRPr="00A506EA">
              <w:t>Affidavit not provided.</w:t>
            </w:r>
          </w:p>
          <w:p w:rsidR="00941177" w:rsidRDefault="00941177" w:rsidP="00E773DC">
            <w:r w:rsidRPr="00A506EA">
              <w:t>Quality management system</w:t>
            </w:r>
          </w:p>
          <w:p w:rsidR="0005047D" w:rsidRDefault="0005047D" w:rsidP="00E773DC"/>
          <w:p w:rsidR="004952B8" w:rsidRPr="007D6E9B" w:rsidRDefault="004952B8" w:rsidP="00E773DC">
            <w:pPr>
              <w:rPr>
                <w:sz w:val="8"/>
              </w:rPr>
            </w:pP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M/s Biowel Sciences,  Block No 40,  I&amp;T Center,  G-10/4, Islamabad</w:t>
            </w:r>
          </w:p>
          <w:p w:rsidR="00941177" w:rsidRPr="00A506EA" w:rsidRDefault="00941177" w:rsidP="00E773DC"/>
          <w:p w:rsidR="00941177" w:rsidRPr="00A506EA" w:rsidRDefault="00941177" w:rsidP="00E773DC">
            <w:r w:rsidRPr="00A506EA">
              <w:t>27-06-2016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Dr. Waseem Mirza, H.No.28, St.30, Sector F-6/1, Islamabad.</w:t>
            </w:r>
          </w:p>
          <w:p w:rsidR="00941177" w:rsidRPr="00A506EA" w:rsidRDefault="00941177" w:rsidP="00E773DC">
            <w:r w:rsidRPr="00A506EA">
              <w:t>CNIC.61101-7677760-7</w:t>
            </w:r>
          </w:p>
          <w:p w:rsidR="00941177" w:rsidRPr="007D6E9B" w:rsidRDefault="00941177" w:rsidP="00E773DC">
            <w:pPr>
              <w:rPr>
                <w:sz w:val="12"/>
              </w:rPr>
            </w:pPr>
          </w:p>
          <w:p w:rsidR="00941177" w:rsidRPr="00A506EA" w:rsidRDefault="00941177" w:rsidP="00E773DC">
            <w:r w:rsidRPr="00A506EA">
              <w:t xml:space="preserve">Dr. Nasir Mehmood, </w:t>
            </w:r>
          </w:p>
          <w:p w:rsidR="00941177" w:rsidRPr="00A506EA" w:rsidRDefault="00941177" w:rsidP="00E773DC">
            <w:r w:rsidRPr="00A506EA">
              <w:t>H.No.MCB-16/219, Mohallah Sar-Pak, Chakwal.</w:t>
            </w:r>
          </w:p>
          <w:p w:rsidR="00941177" w:rsidRPr="00A506EA" w:rsidRDefault="00941177" w:rsidP="00E773DC">
            <w:r w:rsidRPr="00A506EA">
              <w:t>CNIC.61101-7983879-3</w:t>
            </w:r>
          </w:p>
          <w:p w:rsidR="00941177" w:rsidRPr="007D6E9B" w:rsidRDefault="00941177" w:rsidP="00E773DC">
            <w:pPr>
              <w:rPr>
                <w:sz w:val="10"/>
              </w:rPr>
            </w:pPr>
          </w:p>
          <w:p w:rsidR="00941177" w:rsidRPr="00A506EA" w:rsidRDefault="00941177" w:rsidP="00E773DC">
            <w:r w:rsidRPr="00A506EA">
              <w:t>Abdul Hafeez,</w:t>
            </w:r>
          </w:p>
          <w:p w:rsidR="00941177" w:rsidRPr="00A506EA" w:rsidRDefault="00941177" w:rsidP="00E773DC">
            <w:r w:rsidRPr="00A506EA">
              <w:t>Village Bagato, P.O.Hangu, Tehsil &amp; Distt. Hangu.</w:t>
            </w:r>
          </w:p>
          <w:p w:rsidR="00941177" w:rsidRDefault="00941177" w:rsidP="00E773DC">
            <w:r w:rsidRPr="00A506EA">
              <w:t>CNIC.14101-9079488-1</w:t>
            </w:r>
          </w:p>
          <w:p w:rsidR="0005047D" w:rsidRPr="00A506EA" w:rsidRDefault="0005047D" w:rsidP="00E773DC"/>
          <w:p w:rsidR="00941177" w:rsidRPr="007D6E9B" w:rsidRDefault="00941177" w:rsidP="00E773DC">
            <w:pPr>
              <w:rPr>
                <w:sz w:val="4"/>
              </w:rPr>
            </w:pP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Block No 40,  I&amp;T Center,  G-10/4, Islamabad</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Proof of business registration not provided.</w:t>
            </w:r>
          </w:p>
          <w:p w:rsidR="00941177" w:rsidRPr="00A506EA" w:rsidRDefault="00941177" w:rsidP="00E773DC">
            <w:r w:rsidRPr="00A506EA">
              <w:t>Qualified person not available.</w:t>
            </w:r>
          </w:p>
          <w:p w:rsidR="00941177" w:rsidRPr="00A506EA" w:rsidRDefault="00941177" w:rsidP="00E773DC">
            <w:r w:rsidRPr="00A506EA">
              <w:t>Affidavit not provided.</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Med Art, </w:t>
            </w:r>
          </w:p>
          <w:p w:rsidR="00941177" w:rsidRPr="00A506EA" w:rsidRDefault="00941177" w:rsidP="00E773DC">
            <w:r w:rsidRPr="00A506EA">
              <w:t xml:space="preserve">Bungalow-59,  Petal Residency, Gulistan-e- </w:t>
            </w:r>
            <w:r w:rsidRPr="00A506EA">
              <w:lastRenderedPageBreak/>
              <w:t>Johar, Block-9-A, Karachi</w:t>
            </w:r>
          </w:p>
          <w:p w:rsidR="00941177" w:rsidRPr="00A506EA" w:rsidRDefault="00941177" w:rsidP="00E773DC"/>
          <w:p w:rsidR="00941177" w:rsidRPr="00A506EA" w:rsidRDefault="00941177" w:rsidP="00E773DC"/>
          <w:p w:rsidR="00941177" w:rsidRPr="00A506EA" w:rsidRDefault="00941177" w:rsidP="00E773DC">
            <w:r w:rsidRPr="00A506EA">
              <w:t>01-08-2016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 xml:space="preserve">Mrs. Sara Ali, Bungalow-59,  Petal Residency, Gulistan-e- </w:t>
            </w:r>
            <w:r w:rsidRPr="00A506EA">
              <w:lastRenderedPageBreak/>
              <w:t>Johar, Block-9-A, Karachi</w:t>
            </w:r>
          </w:p>
          <w:p w:rsidR="00941177" w:rsidRPr="00A506EA" w:rsidRDefault="00941177" w:rsidP="00E773DC">
            <w:r w:rsidRPr="00A506EA">
              <w:t>CNIC.35202-4413705-2</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Not provided.</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Bungalow-59,  Petal Residency, Gulistan-e- Johar, Block-9-A, </w:t>
            </w:r>
            <w:r w:rsidRPr="00A506EA">
              <w:lastRenderedPageBreak/>
              <w:t>Karachi</w:t>
            </w:r>
          </w:p>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lastRenderedPageBreak/>
              <w:t>Business registration certificate expired.</w:t>
            </w:r>
          </w:p>
          <w:p w:rsidR="00941177" w:rsidRPr="00A506EA" w:rsidRDefault="00941177" w:rsidP="00E773DC">
            <w:r w:rsidRPr="00A506EA">
              <w:t>Audit report not provided.</w:t>
            </w:r>
          </w:p>
          <w:p w:rsidR="00941177" w:rsidRPr="00A506EA" w:rsidRDefault="00941177" w:rsidP="00E773DC">
            <w:r w:rsidRPr="00A506EA">
              <w:lastRenderedPageBreak/>
              <w:t>Qualified person not available.</w:t>
            </w:r>
          </w:p>
          <w:p w:rsidR="00941177" w:rsidRPr="00A506EA" w:rsidRDefault="00941177" w:rsidP="00E773DC">
            <w:r w:rsidRPr="00A506EA">
              <w:t>Affidavit not provided.</w:t>
            </w:r>
          </w:p>
          <w:p w:rsidR="00941177" w:rsidRPr="00A506EA" w:rsidRDefault="00941177" w:rsidP="00E773DC">
            <w:r w:rsidRPr="00A506EA">
              <w:t>SOPs for post surveillance not provided.</w:t>
            </w:r>
          </w:p>
          <w:p w:rsidR="00941177" w:rsidRDefault="00941177" w:rsidP="00E773DC">
            <w:r w:rsidRPr="00A506EA">
              <w:t>Quality management system</w:t>
            </w:r>
          </w:p>
          <w:p w:rsidR="0005047D" w:rsidRDefault="0005047D" w:rsidP="00E773DC"/>
          <w:p w:rsidR="0005047D" w:rsidRPr="00A506EA" w:rsidRDefault="0005047D" w:rsidP="00E773DC"/>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M/s Indus Pharma (Pvt) Limited, Plot No.26-27 &amp; 63-67, Sector 27, Korangi Industrial Area, Karachi.  </w:t>
            </w:r>
          </w:p>
          <w:p w:rsidR="00941177" w:rsidRPr="00A506EA" w:rsidRDefault="00941177" w:rsidP="00E773DC"/>
          <w:p w:rsidR="00941177" w:rsidRPr="00A506EA" w:rsidRDefault="00941177" w:rsidP="00E773DC">
            <w:r w:rsidRPr="00A506EA">
              <w:t xml:space="preserve">07-09 2016. </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Zahid Saeed, Ameer Khusro Road, House No.12, Block 7/8, Street Overseas Cooperative Housing Society, Karachi Sharqi.</w:t>
            </w:r>
          </w:p>
          <w:p w:rsidR="00941177" w:rsidRPr="00A506EA" w:rsidRDefault="00941177" w:rsidP="00E773DC">
            <w:r w:rsidRPr="00A506EA">
              <w:t>CNIC.42201-4791181-1</w:t>
            </w:r>
          </w:p>
          <w:p w:rsidR="00941177" w:rsidRPr="007D6E9B" w:rsidRDefault="00941177" w:rsidP="00E773DC">
            <w:pPr>
              <w:rPr>
                <w:sz w:val="8"/>
              </w:rPr>
            </w:pPr>
          </w:p>
          <w:p w:rsidR="00941177" w:rsidRPr="00A506EA" w:rsidRDefault="00941177" w:rsidP="00E773DC">
            <w:r w:rsidRPr="00A506EA">
              <w:t>Khalid Saeed, H.No.4, Street Al-Hamra Society, Shaheed-e-Millat Road, Karachi Sharqi.</w:t>
            </w:r>
          </w:p>
          <w:p w:rsidR="00941177" w:rsidRPr="00A506EA" w:rsidRDefault="00941177" w:rsidP="00E773DC">
            <w:r w:rsidRPr="00A506EA">
              <w:t>CNIC.42201-7292832-3</w:t>
            </w:r>
          </w:p>
          <w:p w:rsidR="00941177" w:rsidRPr="007D6E9B" w:rsidRDefault="00941177" w:rsidP="00E773DC">
            <w:pPr>
              <w:rPr>
                <w:sz w:val="6"/>
              </w:rPr>
            </w:pPr>
          </w:p>
          <w:p w:rsidR="00941177" w:rsidRPr="00A506EA" w:rsidRDefault="00941177" w:rsidP="00E773DC">
            <w:r w:rsidRPr="00A506EA">
              <w:t>Anwar Saeed, Overseas Society, Main Ameer Khusro Road, H.No.9, Block-7-8, Karachi Sharqi.</w:t>
            </w:r>
          </w:p>
          <w:p w:rsidR="00941177" w:rsidRDefault="00941177" w:rsidP="00E773DC">
            <w:r w:rsidRPr="00A506EA">
              <w:t>CNIC.42201-2319109-9</w:t>
            </w:r>
          </w:p>
          <w:p w:rsidR="007D6E9B" w:rsidRDefault="007D6E9B" w:rsidP="00E773DC"/>
          <w:p w:rsidR="0005047D" w:rsidRDefault="0005047D" w:rsidP="00E773DC"/>
          <w:p w:rsidR="0005047D" w:rsidRPr="00A506EA" w:rsidRDefault="0005047D" w:rsidP="00E773DC"/>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Muhammad Umair Rafiq (Pharmacist) Reg.No.06719,</w:t>
            </w:r>
          </w:p>
          <w:p w:rsidR="00941177" w:rsidRPr="00A506EA" w:rsidRDefault="00941177" w:rsidP="00E773DC">
            <w:r w:rsidRPr="00A506EA">
              <w:t>H.No.185, Mohallah Landhi Colony, 5,1/2 Sector 36-E, Karachi Sharqi.</w:t>
            </w:r>
          </w:p>
          <w:p w:rsidR="00941177" w:rsidRPr="00A506EA" w:rsidRDefault="00941177" w:rsidP="00E773DC">
            <w:r w:rsidRPr="00A506EA">
              <w:t>CNIC.42201-8775047-9</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Plot No.26-27 &amp; 63-67, Sector 27, Korangi Industrial Area, Karachi.  </w:t>
            </w:r>
          </w:p>
          <w:p w:rsidR="00941177" w:rsidRPr="00A506EA" w:rsidRDefault="00941177" w:rsidP="00E773DC"/>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CNIC of pharmacist not attested.</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 xml:space="preserve">M/s Cardiac Care, </w:t>
            </w:r>
          </w:p>
          <w:p w:rsidR="00941177" w:rsidRPr="00A506EA" w:rsidRDefault="00941177" w:rsidP="00E773DC">
            <w:r w:rsidRPr="00A506EA">
              <w:t xml:space="preserve">848-C,  Shadman-I,  Lahore </w:t>
            </w:r>
          </w:p>
          <w:p w:rsidR="00941177" w:rsidRPr="00A506EA" w:rsidRDefault="00941177" w:rsidP="00E773DC"/>
          <w:p w:rsidR="00941177" w:rsidRPr="00A506EA" w:rsidRDefault="00941177" w:rsidP="00E773DC"/>
          <w:p w:rsidR="00941177" w:rsidRPr="00A506EA" w:rsidRDefault="00941177" w:rsidP="00E773DC">
            <w:r w:rsidRPr="00A506EA">
              <w:lastRenderedPageBreak/>
              <w:t>06-09-2016.</w:t>
            </w:r>
          </w:p>
          <w:p w:rsidR="00941177" w:rsidRPr="00A506EA" w:rsidRDefault="00941177" w:rsidP="00E773DC"/>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 xml:space="preserve">Waheed Aslam </w:t>
            </w:r>
            <w:r w:rsidRPr="00A506EA">
              <w:br/>
              <w:t>Chathha, H.No.234, Mohallah Revaz Garden, Lahore.</w:t>
            </w:r>
          </w:p>
          <w:p w:rsidR="00941177" w:rsidRPr="00A506EA" w:rsidRDefault="00941177" w:rsidP="00E773DC">
            <w:r w:rsidRPr="00A506EA">
              <w:lastRenderedPageBreak/>
              <w:t xml:space="preserve">CNIC.35202-2297887-9 </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lastRenderedPageBreak/>
              <w:t>Maida Akram (Pharmacist), Reg.No.10384-A/13.</w:t>
            </w:r>
          </w:p>
          <w:p w:rsidR="00941177" w:rsidRPr="00A506EA" w:rsidRDefault="00941177" w:rsidP="00E773DC">
            <w:r w:rsidRPr="00A506EA">
              <w:t xml:space="preserve">H.No.307, Mohallah </w:t>
            </w:r>
            <w:r w:rsidRPr="00A506EA">
              <w:lastRenderedPageBreak/>
              <w:t>Block-2, Sector D-I, Township, Lahore.</w:t>
            </w:r>
          </w:p>
          <w:p w:rsidR="00941177" w:rsidRPr="00A506EA" w:rsidRDefault="00941177" w:rsidP="00E773DC">
            <w:r w:rsidRPr="00A506EA">
              <w:t>CNIC.35202-4401575-4</w:t>
            </w:r>
          </w:p>
        </w:tc>
        <w:tc>
          <w:tcPr>
            <w:tcW w:w="2466"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lastRenderedPageBreak/>
              <w:t xml:space="preserve">Godown at Revaz Garden Lahore (Complete address not mentioned). </w:t>
            </w:r>
          </w:p>
        </w:tc>
        <w:tc>
          <w:tcPr>
            <w:tcW w:w="2754" w:type="dxa"/>
            <w:tcBorders>
              <w:top w:val="single" w:sz="4" w:space="0" w:color="auto"/>
              <w:left w:val="single" w:sz="4" w:space="0" w:color="auto"/>
              <w:bottom w:val="single" w:sz="4" w:space="0" w:color="auto"/>
              <w:right w:val="single" w:sz="4" w:space="0" w:color="auto"/>
            </w:tcBorders>
            <w:hideMark/>
          </w:tcPr>
          <w:p w:rsidR="00941177" w:rsidRPr="00A506EA" w:rsidRDefault="00941177" w:rsidP="00E773DC">
            <w:r w:rsidRPr="00A506EA">
              <w:t>Fee not deposited.</w:t>
            </w:r>
          </w:p>
          <w:p w:rsidR="00941177" w:rsidRPr="00A506EA" w:rsidRDefault="00941177" w:rsidP="00E773DC">
            <w:r w:rsidRPr="00A506EA">
              <w:t>Audit report not provided.</w:t>
            </w:r>
          </w:p>
          <w:p w:rsidR="00941177" w:rsidRPr="00A506EA" w:rsidRDefault="00941177" w:rsidP="00E773DC">
            <w:r w:rsidRPr="00A506EA">
              <w:t xml:space="preserve">Attested copies of registration certificates </w:t>
            </w:r>
            <w:r w:rsidRPr="00A506EA">
              <w:lastRenderedPageBreak/>
              <w:t>not provided.</w:t>
            </w:r>
          </w:p>
          <w:p w:rsidR="00941177" w:rsidRPr="00A506EA" w:rsidRDefault="00941177" w:rsidP="00E773DC">
            <w:r w:rsidRPr="00A506EA">
              <w:t>All documents not attested.</w:t>
            </w:r>
          </w:p>
          <w:p w:rsidR="00941177" w:rsidRPr="00A506EA" w:rsidRDefault="00941177" w:rsidP="00E773DC">
            <w:r w:rsidRPr="00A506EA">
              <w:t>SOPs for post surveillance not provided.</w:t>
            </w:r>
          </w:p>
          <w:p w:rsidR="00941177" w:rsidRDefault="00941177" w:rsidP="00E773DC">
            <w:r w:rsidRPr="00A506EA">
              <w:t>Quality management system</w:t>
            </w:r>
          </w:p>
          <w:p w:rsidR="0005047D" w:rsidRPr="00A506EA" w:rsidRDefault="0005047D" w:rsidP="00E773DC"/>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M/s Health Tec,</w:t>
            </w:r>
          </w:p>
          <w:p w:rsidR="00941177" w:rsidRPr="00A506EA" w:rsidRDefault="00941177" w:rsidP="00E773DC">
            <w:r w:rsidRPr="00A506EA">
              <w:t>10-B, Street 24, Valley Road, Westridge-I, Rawalpindi.</w:t>
            </w:r>
          </w:p>
          <w:p w:rsidR="00941177" w:rsidRPr="00A506EA" w:rsidRDefault="00941177" w:rsidP="00E773DC"/>
          <w:p w:rsidR="00941177" w:rsidRPr="00A506EA" w:rsidRDefault="00941177" w:rsidP="00E773DC">
            <w:r w:rsidRPr="00A506EA">
              <w:t>23-09-2016</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Ahmad Ali Aslam, </w:t>
            </w:r>
          </w:p>
          <w:p w:rsidR="00941177" w:rsidRPr="00A506EA" w:rsidRDefault="00941177" w:rsidP="00E773DC">
            <w:r w:rsidRPr="00A506EA">
              <w:t>Al-Mustafa House, H.No.1, Street Bani Gala, Hussain Road, Islamabad.</w:t>
            </w:r>
          </w:p>
          <w:p w:rsidR="00941177" w:rsidRPr="00A506EA" w:rsidRDefault="00941177" w:rsidP="00E773DC">
            <w:r w:rsidRPr="00A506EA">
              <w:t>CNIC.54400-0452778-9</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Syed Adnan Haider (Pharmacist),              Reg.No.2641-A/2014-PC. KPK.</w:t>
            </w:r>
          </w:p>
          <w:p w:rsidR="00941177" w:rsidRPr="00A506EA" w:rsidRDefault="00941177" w:rsidP="00E773DC">
            <w:r w:rsidRPr="00A506EA">
              <w:t>Village Ali Zai. P.O.Khadi Zai, Tehsil &amp; Distt. Kohat.</w:t>
            </w:r>
          </w:p>
          <w:p w:rsidR="00941177" w:rsidRDefault="00941177" w:rsidP="00E773DC">
            <w:r w:rsidRPr="00A506EA">
              <w:t>CNIC.14301-1942106-7</w:t>
            </w:r>
          </w:p>
          <w:p w:rsidR="0005047D" w:rsidRPr="00A506EA" w:rsidRDefault="0005047D" w:rsidP="00E773DC"/>
        </w:tc>
        <w:tc>
          <w:tcPr>
            <w:tcW w:w="2466"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10-B, Street 24, Valley Road, Westridge-I, Rawalpindi.</w:t>
            </w:r>
          </w:p>
          <w:p w:rsidR="00941177" w:rsidRPr="00A506EA" w:rsidRDefault="00941177" w:rsidP="00E773DC"/>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SOPs for post surveillance not provided.</w:t>
            </w:r>
          </w:p>
          <w:p w:rsidR="00941177" w:rsidRPr="00A506EA" w:rsidRDefault="00941177" w:rsidP="00E773DC">
            <w:r w:rsidRPr="00A506EA">
              <w:t>Two attested copies of registration certificates required.</w:t>
            </w:r>
          </w:p>
          <w:p w:rsidR="00941177" w:rsidRPr="00A506EA" w:rsidRDefault="00941177" w:rsidP="00E773DC">
            <w:r w:rsidRPr="00A506EA">
              <w:t>Quality management system</w:t>
            </w:r>
          </w:p>
        </w:tc>
      </w:tr>
      <w:tr w:rsidR="00941177" w:rsidRPr="00A506EA" w:rsidTr="0005047D">
        <w:tc>
          <w:tcPr>
            <w:tcW w:w="540" w:type="dxa"/>
            <w:tcBorders>
              <w:top w:val="single" w:sz="4" w:space="0" w:color="auto"/>
              <w:left w:val="single" w:sz="4" w:space="0" w:color="auto"/>
              <w:bottom w:val="single" w:sz="4" w:space="0" w:color="auto"/>
              <w:right w:val="single" w:sz="4" w:space="0" w:color="auto"/>
            </w:tcBorders>
          </w:tcPr>
          <w:p w:rsidR="00941177" w:rsidRPr="00A506EA" w:rsidRDefault="00941177"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M/s Intek Corporation,</w:t>
            </w:r>
          </w:p>
          <w:p w:rsidR="00941177" w:rsidRPr="00A506EA" w:rsidRDefault="00941177" w:rsidP="00E773DC">
            <w:r w:rsidRPr="00A506EA">
              <w:t>25 A, Nagi Road Westridge I, Rawalpindi.</w:t>
            </w:r>
          </w:p>
        </w:tc>
        <w:tc>
          <w:tcPr>
            <w:tcW w:w="270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Irfan-ul-Azeem Arain,  H.No.75, St. 14, Sector F-11/1, Islamabad.</w:t>
            </w:r>
          </w:p>
          <w:p w:rsidR="00941177" w:rsidRPr="00A506EA" w:rsidRDefault="00941177" w:rsidP="00E773DC">
            <w:r w:rsidRPr="00A506EA">
              <w:t>CNIC.61101-1996388-7</w:t>
            </w:r>
          </w:p>
        </w:tc>
        <w:tc>
          <w:tcPr>
            <w:tcW w:w="2610"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Haseeb Ahsan Raja (Pharmacist)</w:t>
            </w:r>
          </w:p>
          <w:p w:rsidR="00941177" w:rsidRPr="00A506EA" w:rsidRDefault="00941177" w:rsidP="00E773DC">
            <w:r w:rsidRPr="00A506EA">
              <w:t>Reg.No.11600-A/14</w:t>
            </w:r>
          </w:p>
          <w:p w:rsidR="00941177" w:rsidRPr="00A506EA" w:rsidRDefault="00941177" w:rsidP="00E773DC">
            <w:r w:rsidRPr="00A506EA">
              <w:t>H.No.134, Nai Abadi, Mareer Hasan, Rawalpindi.</w:t>
            </w:r>
          </w:p>
          <w:p w:rsidR="00941177" w:rsidRPr="00A506EA" w:rsidRDefault="00941177" w:rsidP="00E773DC">
            <w:r w:rsidRPr="00A506EA">
              <w:t>37405-7460153-9</w:t>
            </w:r>
          </w:p>
        </w:tc>
        <w:tc>
          <w:tcPr>
            <w:tcW w:w="2466"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25 A, Nagi Road,Westridge I, Rawalpindi</w:t>
            </w:r>
          </w:p>
        </w:tc>
        <w:tc>
          <w:tcPr>
            <w:tcW w:w="2754" w:type="dxa"/>
            <w:tcBorders>
              <w:top w:val="single" w:sz="4" w:space="0" w:color="auto"/>
              <w:left w:val="single" w:sz="4" w:space="0" w:color="auto"/>
              <w:bottom w:val="single" w:sz="4" w:space="0" w:color="auto"/>
              <w:right w:val="single" w:sz="4" w:space="0" w:color="auto"/>
            </w:tcBorders>
          </w:tcPr>
          <w:p w:rsidR="00941177" w:rsidRPr="00A506EA" w:rsidRDefault="00941177" w:rsidP="00E773DC">
            <w:r w:rsidRPr="00A506EA">
              <w:t xml:space="preserve">Not on prescribed  Form. No investment record. </w:t>
            </w:r>
          </w:p>
          <w:p w:rsidR="00941177" w:rsidRPr="00A506EA" w:rsidRDefault="00941177" w:rsidP="00E773DC">
            <w:r w:rsidRPr="00A506EA">
              <w:t>No auditor report.</w:t>
            </w:r>
          </w:p>
          <w:p w:rsidR="00941177" w:rsidRPr="00A506EA" w:rsidRDefault="00941177" w:rsidP="00E773DC">
            <w:r w:rsidRPr="00A506EA">
              <w:t>SOPs for Post Marketing Surveillance not provided.  No detail of medical devices to be imported.</w:t>
            </w:r>
          </w:p>
          <w:p w:rsidR="00941177" w:rsidRDefault="00941177" w:rsidP="00E773DC">
            <w:r w:rsidRPr="00A506EA">
              <w:t xml:space="preserve">Detail of equipment and machinery not provided. </w:t>
            </w:r>
          </w:p>
          <w:p w:rsidR="0005047D" w:rsidRDefault="0005047D" w:rsidP="00E773DC"/>
          <w:p w:rsidR="0005047D" w:rsidRDefault="0005047D" w:rsidP="00E773DC"/>
          <w:p w:rsidR="0005047D" w:rsidRPr="00A506EA" w:rsidRDefault="0005047D" w:rsidP="00E773DC"/>
        </w:tc>
      </w:tr>
      <w:tr w:rsidR="00201465" w:rsidRPr="00A506EA" w:rsidTr="0005047D">
        <w:tc>
          <w:tcPr>
            <w:tcW w:w="540" w:type="dxa"/>
            <w:tcBorders>
              <w:top w:val="single" w:sz="4" w:space="0" w:color="auto"/>
              <w:left w:val="single" w:sz="4" w:space="0" w:color="auto"/>
              <w:bottom w:val="single" w:sz="4" w:space="0" w:color="auto"/>
              <w:right w:val="single" w:sz="4" w:space="0" w:color="auto"/>
            </w:tcBorders>
          </w:tcPr>
          <w:p w:rsidR="00201465" w:rsidRPr="00A506EA" w:rsidRDefault="00201465"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M/s Ferozsons Laboratories Limited, 5-KM, Sundar Raiwind Road, Raiwind, Lahore.</w:t>
            </w:r>
          </w:p>
          <w:p w:rsidR="00201465" w:rsidRPr="00A506EA" w:rsidRDefault="00201465" w:rsidP="00F0239E"/>
          <w:p w:rsidR="00201465" w:rsidRPr="00A506EA" w:rsidRDefault="00201465" w:rsidP="00F0239E">
            <w:r w:rsidRPr="00A506EA">
              <w:lastRenderedPageBreak/>
              <w:t>07-11-2016</w:t>
            </w:r>
          </w:p>
        </w:tc>
        <w:tc>
          <w:tcPr>
            <w:tcW w:w="2700"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lastRenderedPageBreak/>
              <w:t>Mrs. Akhter Khalid Waheed.</w:t>
            </w:r>
          </w:p>
          <w:p w:rsidR="00201465" w:rsidRPr="00A506EA" w:rsidRDefault="00201465" w:rsidP="00F0239E"/>
          <w:p w:rsidR="00201465" w:rsidRPr="00A506EA" w:rsidRDefault="00201465" w:rsidP="00F0239E">
            <w:r w:rsidRPr="00A506EA">
              <w:t>Mr. Osman Khalid Waheed,</w:t>
            </w:r>
          </w:p>
          <w:p w:rsidR="00201465" w:rsidRPr="00A506EA" w:rsidRDefault="00201465" w:rsidP="00F0239E">
            <w:r w:rsidRPr="00A506EA">
              <w:lastRenderedPageBreak/>
              <w:t>H.No.FA-99, Mohallah Murree Road, Faizabad, Rawalpindi.</w:t>
            </w:r>
          </w:p>
          <w:p w:rsidR="00201465" w:rsidRPr="00A506EA" w:rsidRDefault="00201465" w:rsidP="00F0239E">
            <w:r w:rsidRPr="00A506EA">
              <w:t>CNIC No.37405-0384955-7</w:t>
            </w:r>
          </w:p>
          <w:p w:rsidR="00201465" w:rsidRPr="0005047D" w:rsidRDefault="00201465" w:rsidP="00F0239E"/>
          <w:p w:rsidR="00201465" w:rsidRPr="00A506EA" w:rsidRDefault="00201465" w:rsidP="00F0239E">
            <w:r w:rsidRPr="00A506EA">
              <w:t>Mrs. Amna Piracha Khan</w:t>
            </w:r>
          </w:p>
          <w:p w:rsidR="00201465" w:rsidRPr="0005047D" w:rsidRDefault="00201465" w:rsidP="00F0239E"/>
          <w:p w:rsidR="00201465" w:rsidRPr="00A506EA" w:rsidRDefault="00201465" w:rsidP="00F0239E">
            <w:r w:rsidRPr="00A506EA">
              <w:t>Mrs. Munize Azhar Peracha</w:t>
            </w:r>
          </w:p>
          <w:p w:rsidR="00201465" w:rsidRPr="0005047D" w:rsidRDefault="00201465" w:rsidP="00F0239E"/>
          <w:p w:rsidR="00201465" w:rsidRPr="00A506EA" w:rsidRDefault="00201465" w:rsidP="00F0239E">
            <w:r w:rsidRPr="00A506EA">
              <w:t>Mr. Farooq Mazhar</w:t>
            </w:r>
          </w:p>
          <w:p w:rsidR="00201465" w:rsidRPr="0005047D" w:rsidRDefault="00201465" w:rsidP="00F0239E"/>
          <w:p w:rsidR="00201465" w:rsidRPr="00A506EA" w:rsidRDefault="00201465" w:rsidP="00F0239E">
            <w:r w:rsidRPr="00A506EA">
              <w:t>Mr. Nihal F Cassim</w:t>
            </w:r>
          </w:p>
          <w:p w:rsidR="00201465" w:rsidRPr="0005047D" w:rsidRDefault="00201465" w:rsidP="00F0239E"/>
          <w:p w:rsidR="00201465" w:rsidRPr="00A506EA" w:rsidRDefault="00201465" w:rsidP="00F0239E">
            <w:r w:rsidRPr="00A506EA">
              <w:t>Mr.Shahid Anwar</w:t>
            </w:r>
          </w:p>
          <w:p w:rsidR="00201465" w:rsidRPr="0005047D" w:rsidRDefault="00201465" w:rsidP="00F0239E">
            <w:pPr>
              <w:rPr>
                <w:sz w:val="20"/>
              </w:rPr>
            </w:pPr>
          </w:p>
          <w:p w:rsidR="0005047D" w:rsidRPr="003C79F3" w:rsidRDefault="0005047D" w:rsidP="00F0239E">
            <w:pPr>
              <w:rPr>
                <w:sz w:val="14"/>
              </w:rPr>
            </w:pPr>
          </w:p>
        </w:tc>
        <w:tc>
          <w:tcPr>
            <w:tcW w:w="2610"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lastRenderedPageBreak/>
              <w:t>Mr. Afzaal (Technical Person)</w:t>
            </w:r>
          </w:p>
          <w:p w:rsidR="00201465" w:rsidRPr="00A506EA" w:rsidRDefault="00201465" w:rsidP="00F0239E">
            <w:r w:rsidRPr="00A506EA">
              <w:t xml:space="preserve">H.No.5/63, Mohallah Sabri Lala Moosa, Tehsil Kharian, Distt. </w:t>
            </w:r>
            <w:r w:rsidRPr="00A506EA">
              <w:lastRenderedPageBreak/>
              <w:t xml:space="preserve">Gujrat. </w:t>
            </w:r>
          </w:p>
        </w:tc>
        <w:tc>
          <w:tcPr>
            <w:tcW w:w="2466"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lastRenderedPageBreak/>
              <w:t>5-KM, Sundar Raiwind Road, Raiwind, Lahore.</w:t>
            </w:r>
          </w:p>
        </w:tc>
        <w:tc>
          <w:tcPr>
            <w:tcW w:w="2754"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To be evaluated.</w:t>
            </w:r>
          </w:p>
        </w:tc>
      </w:tr>
      <w:tr w:rsidR="00201465" w:rsidRPr="00A506EA" w:rsidTr="0005047D">
        <w:tc>
          <w:tcPr>
            <w:tcW w:w="540" w:type="dxa"/>
            <w:tcBorders>
              <w:top w:val="single" w:sz="4" w:space="0" w:color="auto"/>
              <w:left w:val="single" w:sz="4" w:space="0" w:color="auto"/>
              <w:bottom w:val="single" w:sz="4" w:space="0" w:color="auto"/>
              <w:right w:val="single" w:sz="4" w:space="0" w:color="auto"/>
            </w:tcBorders>
          </w:tcPr>
          <w:p w:rsidR="00201465" w:rsidRPr="00A506EA" w:rsidRDefault="00201465"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M/s Global Marketing Services,  111 Hali Road, Westridge-I, Cantt. Rawalpindi.</w:t>
            </w:r>
          </w:p>
          <w:p w:rsidR="00201465" w:rsidRPr="00A506EA" w:rsidRDefault="00201465" w:rsidP="00F0239E"/>
          <w:p w:rsidR="00201465" w:rsidRPr="00A506EA" w:rsidRDefault="00201465" w:rsidP="00F0239E">
            <w:r w:rsidRPr="00A506EA">
              <w:t>07-11-2016</w:t>
            </w:r>
          </w:p>
        </w:tc>
        <w:tc>
          <w:tcPr>
            <w:tcW w:w="2700"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Zafar Mahmood, H.No.E-39, Kohsar Colony, G.T. Road, Texila.</w:t>
            </w:r>
          </w:p>
          <w:p w:rsidR="00201465" w:rsidRPr="00A506EA" w:rsidRDefault="00201465" w:rsidP="00F0239E">
            <w:r w:rsidRPr="00A506EA">
              <w:t>CNIC.37406-6201299-5</w:t>
            </w:r>
          </w:p>
          <w:p w:rsidR="00201465" w:rsidRPr="0005047D" w:rsidRDefault="00201465" w:rsidP="00F0239E">
            <w:pPr>
              <w:rPr>
                <w:sz w:val="22"/>
              </w:rPr>
            </w:pPr>
          </w:p>
          <w:p w:rsidR="00201465" w:rsidRPr="00A506EA" w:rsidRDefault="00201465" w:rsidP="00F0239E">
            <w:r w:rsidRPr="00A506EA">
              <w:t>Muhammad Ayub, H.No.55, ST No.82, G-13/1, Islamabad.</w:t>
            </w:r>
          </w:p>
          <w:p w:rsidR="00201465" w:rsidRDefault="00201465" w:rsidP="00F0239E">
            <w:r w:rsidRPr="00A506EA">
              <w:t>CNIC.61101-2709821-3.</w:t>
            </w:r>
          </w:p>
          <w:p w:rsidR="0005047D" w:rsidRDefault="0005047D" w:rsidP="00F0239E"/>
          <w:p w:rsidR="0005047D" w:rsidRPr="00A506EA" w:rsidRDefault="0005047D" w:rsidP="00F0239E"/>
        </w:tc>
        <w:tc>
          <w:tcPr>
            <w:tcW w:w="2610"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Ghazala Javed (Pharmacist)</w:t>
            </w:r>
          </w:p>
          <w:p w:rsidR="00201465" w:rsidRPr="00A506EA" w:rsidRDefault="00201465" w:rsidP="00F0239E">
            <w:r w:rsidRPr="00A506EA">
              <w:t>Reg.No.8125-A/12</w:t>
            </w:r>
          </w:p>
          <w:p w:rsidR="00201465" w:rsidRPr="00A506EA" w:rsidRDefault="00201465" w:rsidP="00F0239E">
            <w:r w:rsidRPr="00A506EA">
              <w:t>H.No.402/12, B-III, Khurram Colony, Muslim Town, Rawalpindi.</w:t>
            </w:r>
          </w:p>
        </w:tc>
        <w:tc>
          <w:tcPr>
            <w:tcW w:w="2466"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M/s Global Marketing Services,  111 Hali Road, Westridge-I, Cantt. Rawalpindi.</w:t>
            </w:r>
          </w:p>
        </w:tc>
        <w:tc>
          <w:tcPr>
            <w:tcW w:w="2754"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To be evaluated.</w:t>
            </w:r>
          </w:p>
        </w:tc>
      </w:tr>
      <w:tr w:rsidR="00201465" w:rsidRPr="00A506EA" w:rsidTr="0005047D">
        <w:tc>
          <w:tcPr>
            <w:tcW w:w="540" w:type="dxa"/>
            <w:tcBorders>
              <w:top w:val="single" w:sz="4" w:space="0" w:color="auto"/>
              <w:left w:val="single" w:sz="4" w:space="0" w:color="auto"/>
              <w:bottom w:val="single" w:sz="4" w:space="0" w:color="auto"/>
              <w:right w:val="single" w:sz="4" w:space="0" w:color="auto"/>
            </w:tcBorders>
          </w:tcPr>
          <w:p w:rsidR="00201465" w:rsidRPr="00A506EA" w:rsidRDefault="00201465" w:rsidP="00E773DC">
            <w:pPr>
              <w:numPr>
                <w:ilvl w:val="0"/>
                <w:numId w:val="24"/>
              </w:numPr>
            </w:pPr>
          </w:p>
        </w:tc>
        <w:tc>
          <w:tcPr>
            <w:tcW w:w="2988"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M/s B.Braun Pakistan (Pvt) Limited, The Forum, Suite 216, Khayaban-e-Jami, Clifton Block-9m Karachi.</w:t>
            </w:r>
          </w:p>
          <w:p w:rsidR="00201465" w:rsidRPr="00A506EA" w:rsidRDefault="00201465" w:rsidP="00F0239E"/>
          <w:p w:rsidR="00201465" w:rsidRPr="00A506EA" w:rsidRDefault="00201465" w:rsidP="00F0239E">
            <w:r w:rsidRPr="00A506EA">
              <w:lastRenderedPageBreak/>
              <w:t>09-11-2016</w:t>
            </w:r>
          </w:p>
        </w:tc>
        <w:tc>
          <w:tcPr>
            <w:tcW w:w="2700"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lastRenderedPageBreak/>
              <w:t>Dr. Muhammad Zafar Hashmi, H.No.50-A, Khayaban-e-Shaheen, DHA Phase-V, Karachi.</w:t>
            </w:r>
          </w:p>
          <w:p w:rsidR="00201465" w:rsidRPr="00A506EA" w:rsidRDefault="00201465" w:rsidP="00F0239E">
            <w:r w:rsidRPr="00A506EA">
              <w:t>CNIC.42301-9668592-5</w:t>
            </w:r>
          </w:p>
          <w:p w:rsidR="00201465" w:rsidRPr="00A506EA" w:rsidRDefault="00201465" w:rsidP="00F0239E"/>
          <w:p w:rsidR="003C79F3" w:rsidRDefault="003C79F3" w:rsidP="00F0239E"/>
          <w:p w:rsidR="00201465" w:rsidRPr="00A506EA" w:rsidRDefault="00201465" w:rsidP="00F0239E">
            <w:r w:rsidRPr="00A506EA">
              <w:t>Wasif Sajjad, H.No.184-A, North Nazimabad Chowk, Karachi.</w:t>
            </w:r>
          </w:p>
          <w:p w:rsidR="00201465" w:rsidRPr="00A506EA" w:rsidRDefault="00201465" w:rsidP="00F0239E">
            <w:r w:rsidRPr="00A506EA">
              <w:t>CNIC.42101-2332787-9.</w:t>
            </w:r>
          </w:p>
          <w:p w:rsidR="00201465" w:rsidRPr="00A506EA" w:rsidRDefault="00201465" w:rsidP="00F0239E"/>
        </w:tc>
        <w:tc>
          <w:tcPr>
            <w:tcW w:w="2610"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lastRenderedPageBreak/>
              <w:t>Yawer Imam (Pharmacist) Reg.No.1779,</w:t>
            </w:r>
          </w:p>
          <w:p w:rsidR="00201465" w:rsidRPr="00A506EA" w:rsidRDefault="00201465" w:rsidP="00F0239E">
            <w:r w:rsidRPr="00A506EA">
              <w:t xml:space="preserve">H.No.206-A, Block-3, Gulshan-e-Iqbal, </w:t>
            </w:r>
            <w:r w:rsidRPr="00A506EA">
              <w:lastRenderedPageBreak/>
              <w:t>Karachi.</w:t>
            </w:r>
          </w:p>
          <w:p w:rsidR="00201465" w:rsidRPr="00A506EA" w:rsidRDefault="00201465" w:rsidP="00F0239E">
            <w:r w:rsidRPr="00A506EA">
              <w:t>CNIC.42202-2906711-3</w:t>
            </w:r>
          </w:p>
        </w:tc>
        <w:tc>
          <w:tcPr>
            <w:tcW w:w="2466"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lastRenderedPageBreak/>
              <w:t>Plot No.C-153, Sector # 6F, Mehran Town, Korangi Industrial Area, Karachi.</w:t>
            </w:r>
          </w:p>
        </w:tc>
        <w:tc>
          <w:tcPr>
            <w:tcW w:w="2754" w:type="dxa"/>
            <w:tcBorders>
              <w:top w:val="single" w:sz="4" w:space="0" w:color="auto"/>
              <w:left w:val="single" w:sz="4" w:space="0" w:color="auto"/>
              <w:bottom w:val="single" w:sz="4" w:space="0" w:color="auto"/>
              <w:right w:val="single" w:sz="4" w:space="0" w:color="auto"/>
            </w:tcBorders>
          </w:tcPr>
          <w:p w:rsidR="00201465" w:rsidRPr="00A506EA" w:rsidRDefault="00201465" w:rsidP="00F0239E">
            <w:r w:rsidRPr="00A506EA">
              <w:t>To be evaluated.</w:t>
            </w:r>
          </w:p>
        </w:tc>
      </w:tr>
    </w:tbl>
    <w:p w:rsidR="00941177" w:rsidRPr="00A506EA" w:rsidRDefault="00941177" w:rsidP="00941177">
      <w:pPr>
        <w:tabs>
          <w:tab w:val="left" w:pos="3648"/>
        </w:tabs>
        <w:jc w:val="right"/>
      </w:pPr>
    </w:p>
    <w:p w:rsidR="00BC0408" w:rsidRPr="00A506EA" w:rsidRDefault="00F32B1D" w:rsidP="00A506EA">
      <w:pPr>
        <w:spacing w:line="360" w:lineRule="auto"/>
        <w:jc w:val="both"/>
      </w:pPr>
      <w:r w:rsidRPr="00A506EA">
        <w:tab/>
      </w:r>
      <w:r w:rsidR="00BC0408" w:rsidRPr="00A506EA">
        <w:t xml:space="preserve">Chairman Medical Device Board informed that 32 applications for grant of establishment licence for import of medical device have been received in this Division out of which 29 applications have been evaluated and found deficient </w:t>
      </w:r>
      <w:r w:rsidRPr="00A506EA">
        <w:t>while</w:t>
      </w:r>
      <w:r w:rsidR="00BC0408" w:rsidRPr="00A506EA">
        <w:t xml:space="preserve"> 03 applications have been received very recently and have not been evaluated yet.  The Board discussed </w:t>
      </w:r>
      <w:r w:rsidR="009607B9" w:rsidRPr="00A506EA">
        <w:t xml:space="preserve">about Conformity Assessment Body (CAB) and </w:t>
      </w:r>
      <w:r w:rsidR="00BC0408" w:rsidRPr="00A506EA">
        <w:t xml:space="preserve">the QMS status </w:t>
      </w:r>
      <w:r w:rsidR="00CD056D" w:rsidRPr="00A506EA">
        <w:t xml:space="preserve">(GDPMD) </w:t>
      </w:r>
      <w:r w:rsidR="00BC0408" w:rsidRPr="00A506EA">
        <w:t xml:space="preserve">of these establishments.  The Chairman informed the Board that the matter regarding exemption of Conformity Assessment Bodies (CABs) through </w:t>
      </w:r>
      <w:r w:rsidR="009607B9" w:rsidRPr="00A506EA">
        <w:t xml:space="preserve">time based </w:t>
      </w:r>
      <w:r w:rsidR="00BC0408" w:rsidRPr="00A506EA">
        <w:t xml:space="preserve">amendment in Medical Devices Rules, 2015 for Conformity assessment </w:t>
      </w:r>
      <w:r w:rsidR="009607B9" w:rsidRPr="00A506EA">
        <w:t>of</w:t>
      </w:r>
      <w:r w:rsidR="00BC0408" w:rsidRPr="00A506EA">
        <w:t xml:space="preserve"> establishment</w:t>
      </w:r>
      <w:r w:rsidR="009607B9" w:rsidRPr="00A506EA">
        <w:t>s</w:t>
      </w:r>
      <w:r w:rsidR="00BC0408" w:rsidRPr="00A506EA">
        <w:t xml:space="preserve"> and </w:t>
      </w:r>
      <w:r w:rsidR="009607B9" w:rsidRPr="00A506EA">
        <w:t xml:space="preserve">their medical devices </w:t>
      </w:r>
      <w:r w:rsidR="00BC0408" w:rsidRPr="00A506EA">
        <w:t>was placed before the Authority in its 38</w:t>
      </w:r>
      <w:r w:rsidR="00BC0408" w:rsidRPr="00A506EA">
        <w:rPr>
          <w:vertAlign w:val="superscript"/>
        </w:rPr>
        <w:t>th</w:t>
      </w:r>
      <w:r w:rsidR="00BC0408" w:rsidRPr="00A506EA">
        <w:t xml:space="preserve"> meeting held on 17</w:t>
      </w:r>
      <w:r w:rsidR="00BC0408" w:rsidRPr="00A506EA">
        <w:rPr>
          <w:vertAlign w:val="superscript"/>
        </w:rPr>
        <w:t>th</w:t>
      </w:r>
      <w:r w:rsidR="00BC0408" w:rsidRPr="00A506EA">
        <w:t xml:space="preserve"> October, 2016.   The decision of </w:t>
      </w:r>
      <w:r w:rsidR="009607B9" w:rsidRPr="00A506EA">
        <w:t>the Authority is awaited</w:t>
      </w:r>
      <w:r w:rsidR="00C96E61" w:rsidRPr="00A506EA">
        <w:t xml:space="preserve"> yet</w:t>
      </w:r>
      <w:r w:rsidR="00BC0408" w:rsidRPr="00A506EA">
        <w:t>.  The Board decided as under:-</w:t>
      </w:r>
    </w:p>
    <w:p w:rsidR="00126BDB" w:rsidRPr="00A506EA" w:rsidRDefault="00126BDB" w:rsidP="00A506EA">
      <w:pPr>
        <w:spacing w:line="360" w:lineRule="auto"/>
        <w:rPr>
          <w:b/>
        </w:rPr>
      </w:pPr>
    </w:p>
    <w:p w:rsidR="00C604F7" w:rsidRDefault="00BC0408" w:rsidP="00A506EA">
      <w:pPr>
        <w:spacing w:line="360" w:lineRule="auto"/>
        <w:ind w:left="1530" w:hanging="1530"/>
        <w:jc w:val="both"/>
        <w:rPr>
          <w:b/>
        </w:rPr>
      </w:pPr>
      <w:r w:rsidRPr="00A506EA">
        <w:rPr>
          <w:b/>
        </w:rPr>
        <w:t xml:space="preserve">Decision: </w:t>
      </w:r>
      <w:r w:rsidRPr="00A506EA">
        <w:t xml:space="preserve"> </w:t>
      </w:r>
      <w:r w:rsidR="00C96E61" w:rsidRPr="00A506EA">
        <w:t xml:space="preserve">    </w:t>
      </w:r>
      <w:r w:rsidR="0082666F">
        <w:t xml:space="preserve">     </w:t>
      </w:r>
      <w:r w:rsidRPr="00F31444">
        <w:rPr>
          <w:b/>
        </w:rPr>
        <w:t xml:space="preserve">The Board decided </w:t>
      </w:r>
      <w:r w:rsidR="002D163A">
        <w:rPr>
          <w:b/>
        </w:rPr>
        <w:t xml:space="preserve">that </w:t>
      </w:r>
      <w:r w:rsidR="00417D78" w:rsidRPr="00F31444">
        <w:rPr>
          <w:b/>
        </w:rPr>
        <w:t>the</w:t>
      </w:r>
      <w:r w:rsidRPr="00F31444">
        <w:rPr>
          <w:b/>
        </w:rPr>
        <w:t xml:space="preserve"> applications for establishment licence </w:t>
      </w:r>
      <w:r w:rsidR="00417D78" w:rsidRPr="00F31444">
        <w:rPr>
          <w:b/>
        </w:rPr>
        <w:t>to</w:t>
      </w:r>
      <w:r w:rsidRPr="00F31444">
        <w:rPr>
          <w:b/>
        </w:rPr>
        <w:t xml:space="preserve"> import medical devices</w:t>
      </w:r>
      <w:r w:rsidR="002D163A">
        <w:rPr>
          <w:b/>
        </w:rPr>
        <w:t xml:space="preserve"> shall be processed after and in accordance with the</w:t>
      </w:r>
      <w:r w:rsidR="00205A96">
        <w:rPr>
          <w:b/>
        </w:rPr>
        <w:t xml:space="preserve"> notification of the </w:t>
      </w:r>
      <w:r w:rsidR="002D163A">
        <w:rPr>
          <w:b/>
        </w:rPr>
        <w:t>amendments</w:t>
      </w:r>
      <w:r w:rsidR="00E91F83" w:rsidRPr="00F31444">
        <w:rPr>
          <w:b/>
        </w:rPr>
        <w:t xml:space="preserve"> in </w:t>
      </w:r>
      <w:r w:rsidRPr="00F31444">
        <w:rPr>
          <w:b/>
        </w:rPr>
        <w:t>Medical Devices Rules, 2015 as</w:t>
      </w:r>
      <w:r w:rsidR="00E91F83" w:rsidRPr="00F31444">
        <w:rPr>
          <w:b/>
        </w:rPr>
        <w:t xml:space="preserve"> per decision of the Authority.  </w:t>
      </w:r>
    </w:p>
    <w:p w:rsidR="002D163A" w:rsidRPr="00A506EA" w:rsidRDefault="002D163A" w:rsidP="00A506EA">
      <w:pPr>
        <w:spacing w:line="360" w:lineRule="auto"/>
        <w:ind w:left="1530" w:hanging="1530"/>
        <w:jc w:val="both"/>
        <w:sectPr w:rsidR="002D163A" w:rsidRPr="00A506EA" w:rsidSect="00457ED5">
          <w:pgSz w:w="15840" w:h="12240" w:orient="landscape"/>
          <w:pgMar w:top="1440" w:right="1170" w:bottom="1152" w:left="720" w:header="720" w:footer="720" w:gutter="0"/>
          <w:cols w:space="720"/>
          <w:docGrid w:linePitch="360"/>
        </w:sectPr>
      </w:pPr>
    </w:p>
    <w:p w:rsidR="00941177" w:rsidRPr="00A506EA" w:rsidRDefault="00941177" w:rsidP="00941177">
      <w:pPr>
        <w:shd w:val="clear" w:color="auto" w:fill="FFFFFF"/>
        <w:ind w:left="1710" w:hanging="1710"/>
        <w:jc w:val="both"/>
        <w:rPr>
          <w:u w:val="single"/>
        </w:rPr>
      </w:pPr>
      <w:r w:rsidRPr="00A506EA">
        <w:rPr>
          <w:b/>
        </w:rPr>
        <w:lastRenderedPageBreak/>
        <w:t xml:space="preserve">Item No.V.     </w:t>
      </w:r>
      <w:r w:rsidRPr="00A506EA">
        <w:rPr>
          <w:b/>
          <w:u w:val="single"/>
        </w:rPr>
        <w:t>Checklist for application for grant of Establishment Licence to  Import medical devices under Medical Devices Rules,2015.</w:t>
      </w:r>
    </w:p>
    <w:p w:rsidR="00941177" w:rsidRPr="00A506EA" w:rsidRDefault="00941177" w:rsidP="00941177">
      <w:pPr>
        <w:shd w:val="clear" w:color="auto" w:fill="FFFFFF"/>
        <w:ind w:left="1530" w:hanging="1530"/>
        <w:jc w:val="both"/>
        <w:rPr>
          <w:u w:val="single"/>
        </w:rPr>
      </w:pPr>
    </w:p>
    <w:p w:rsidR="00FC0176" w:rsidRPr="00A506EA" w:rsidRDefault="00941177" w:rsidP="00F31444">
      <w:pPr>
        <w:shd w:val="clear" w:color="auto" w:fill="FFFFFF"/>
        <w:spacing w:line="360" w:lineRule="auto"/>
        <w:ind w:firstLine="360"/>
        <w:jc w:val="both"/>
      </w:pPr>
      <w:r w:rsidRPr="00A506EA">
        <w:t xml:space="preserve">    Medical Devices and Medicated Cosmetics Division drafted checklist for </w:t>
      </w:r>
      <w:r w:rsidR="00FC0176" w:rsidRPr="00A506EA">
        <w:t xml:space="preserve">application for grant of Establishment Licence to Import medical devices on </w:t>
      </w:r>
      <w:r w:rsidR="005A7BDE" w:rsidRPr="00A506EA">
        <w:t>Form -3A</w:t>
      </w:r>
      <w:r w:rsidRPr="00A506EA">
        <w:t xml:space="preserve"> of Medical </w:t>
      </w:r>
      <w:r w:rsidR="00CE4588" w:rsidRPr="00A506EA">
        <w:t>Devices Rules</w:t>
      </w:r>
      <w:r w:rsidRPr="00A506EA">
        <w:t>, 2015 for consideration of Medical Device Board</w:t>
      </w:r>
      <w:r w:rsidR="00FC0176" w:rsidRPr="00A506EA">
        <w:t>.</w:t>
      </w:r>
    </w:p>
    <w:p w:rsidR="00184218" w:rsidRPr="00A506EA" w:rsidRDefault="00184218" w:rsidP="00A506EA">
      <w:pPr>
        <w:pStyle w:val="Default"/>
        <w:spacing w:line="360" w:lineRule="auto"/>
        <w:ind w:left="1440" w:hanging="1440"/>
        <w:jc w:val="both"/>
      </w:pPr>
    </w:p>
    <w:p w:rsidR="00184218" w:rsidRPr="00A506EA" w:rsidRDefault="00B22A73" w:rsidP="00A506EA">
      <w:pPr>
        <w:pStyle w:val="Default"/>
        <w:tabs>
          <w:tab w:val="left" w:pos="90"/>
        </w:tabs>
        <w:spacing w:line="360" w:lineRule="auto"/>
        <w:jc w:val="both"/>
      </w:pPr>
      <w:r>
        <w:tab/>
      </w:r>
      <w:r>
        <w:tab/>
      </w:r>
      <w:r w:rsidR="00184218" w:rsidRPr="00A506EA">
        <w:t xml:space="preserve">The </w:t>
      </w:r>
      <w:r w:rsidR="005A7BDE" w:rsidRPr="00A506EA">
        <w:t>Board discussed the checklist point wise in detail</w:t>
      </w:r>
      <w:r w:rsidR="00184218" w:rsidRPr="00A506EA">
        <w:t xml:space="preserve">. </w:t>
      </w:r>
      <w:r w:rsidR="005A7BDE" w:rsidRPr="00A506EA">
        <w:t xml:space="preserve">The </w:t>
      </w:r>
      <w:r w:rsidR="00184218" w:rsidRPr="00A506EA">
        <w:t>qualified person</w:t>
      </w:r>
      <w:r w:rsidR="00416868" w:rsidRPr="00A506EA">
        <w:t xml:space="preserve"> </w:t>
      </w:r>
      <w:r w:rsidR="00CE4588" w:rsidRPr="00A506EA">
        <w:t>i.e. Pharmacist</w:t>
      </w:r>
      <w:r w:rsidR="00184218" w:rsidRPr="00A506EA">
        <w:t xml:space="preserve"> </w:t>
      </w:r>
      <w:r w:rsidR="005A7BDE" w:rsidRPr="00A506EA">
        <w:t xml:space="preserve">for importer of medical devices </w:t>
      </w:r>
      <w:r w:rsidR="00416868" w:rsidRPr="00A506EA">
        <w:t xml:space="preserve">under the existing rules </w:t>
      </w:r>
      <w:r w:rsidR="005A7BDE" w:rsidRPr="00A506EA">
        <w:t>was also discussed</w:t>
      </w:r>
      <w:r w:rsidR="00416868" w:rsidRPr="00A506EA">
        <w:t xml:space="preserve">. It was deliberated that </w:t>
      </w:r>
      <w:r w:rsidR="00184218" w:rsidRPr="00A506EA">
        <w:t>the</w:t>
      </w:r>
      <w:r w:rsidR="00416868" w:rsidRPr="00A506EA">
        <w:t xml:space="preserve"> field of </w:t>
      </w:r>
      <w:r w:rsidR="00184218" w:rsidRPr="00A506EA">
        <w:t xml:space="preserve">medical </w:t>
      </w:r>
      <w:r w:rsidR="00416868" w:rsidRPr="00A506EA">
        <w:t xml:space="preserve">devices </w:t>
      </w:r>
      <w:r w:rsidR="00184218" w:rsidRPr="00A506EA">
        <w:t xml:space="preserve">is </w:t>
      </w:r>
      <w:r w:rsidR="00416868" w:rsidRPr="00A506EA">
        <w:t>very vast including medical equipments</w:t>
      </w:r>
      <w:r w:rsidR="00102515" w:rsidRPr="00A506EA">
        <w:t xml:space="preserve"> and </w:t>
      </w:r>
      <w:r w:rsidR="00416868" w:rsidRPr="00A506EA">
        <w:rPr>
          <w:i/>
        </w:rPr>
        <w:t>in-vitro</w:t>
      </w:r>
      <w:r w:rsidR="00184218" w:rsidRPr="00A506EA">
        <w:t xml:space="preserve"> </w:t>
      </w:r>
      <w:r w:rsidR="00416868" w:rsidRPr="00A506EA">
        <w:t>diagnostic medical devices</w:t>
      </w:r>
      <w:r w:rsidR="00102515" w:rsidRPr="00A506EA">
        <w:t xml:space="preserve"> </w:t>
      </w:r>
      <w:r w:rsidR="00416868" w:rsidRPr="00A506EA">
        <w:t xml:space="preserve">which </w:t>
      </w:r>
      <w:r w:rsidR="00CE4588" w:rsidRPr="00A506EA">
        <w:t>need</w:t>
      </w:r>
      <w:r w:rsidR="00416868" w:rsidRPr="00A506EA">
        <w:t xml:space="preserve"> </w:t>
      </w:r>
      <w:r w:rsidR="00102515" w:rsidRPr="00A506EA">
        <w:t xml:space="preserve">some other professionals </w:t>
      </w:r>
      <w:r w:rsidR="00184218" w:rsidRPr="00A506EA">
        <w:t xml:space="preserve">as qualified person.  The Division informed the MDB that </w:t>
      </w:r>
      <w:r w:rsidR="00102515" w:rsidRPr="00A506EA">
        <w:t xml:space="preserve">requirement </w:t>
      </w:r>
      <w:r w:rsidR="00184218" w:rsidRPr="00A506EA">
        <w:t xml:space="preserve">of </w:t>
      </w:r>
      <w:r w:rsidR="00102515" w:rsidRPr="00A506EA">
        <w:t xml:space="preserve">other </w:t>
      </w:r>
      <w:r w:rsidR="00184218" w:rsidRPr="00A506EA">
        <w:t>qualified person</w:t>
      </w:r>
      <w:r w:rsidR="00102515" w:rsidRPr="00A506EA">
        <w:t>s for importer</w:t>
      </w:r>
      <w:r w:rsidR="00CE4588" w:rsidRPr="00A506EA">
        <w:t xml:space="preserve"> </w:t>
      </w:r>
      <w:r w:rsidR="000B33B2" w:rsidRPr="00A506EA">
        <w:t>shall need</w:t>
      </w:r>
      <w:r w:rsidR="00184218" w:rsidRPr="00A506EA">
        <w:t xml:space="preserve"> amendment in Medical Devices Rules, 2015</w:t>
      </w:r>
      <w:r w:rsidR="00102515" w:rsidRPr="00A506EA">
        <w:t>.</w:t>
      </w:r>
      <w:r w:rsidR="00184218" w:rsidRPr="00A506EA">
        <w:t xml:space="preserve"> </w:t>
      </w:r>
      <w:r w:rsidR="00102515" w:rsidRPr="00A506EA">
        <w:t xml:space="preserve">The Board recommended </w:t>
      </w:r>
      <w:r w:rsidR="00844997" w:rsidRPr="00A506EA">
        <w:t xml:space="preserve">that </w:t>
      </w:r>
      <w:r w:rsidR="00184218" w:rsidRPr="00A506EA">
        <w:t>the</w:t>
      </w:r>
      <w:r w:rsidR="00844997" w:rsidRPr="00A506EA">
        <w:t xml:space="preserve"> necessary </w:t>
      </w:r>
      <w:r w:rsidR="00184218" w:rsidRPr="00A506EA">
        <w:t>amendment</w:t>
      </w:r>
      <w:r w:rsidR="00A506EA">
        <w:t>s</w:t>
      </w:r>
      <w:r w:rsidR="00184218" w:rsidRPr="00A506EA">
        <w:t xml:space="preserve"> in the </w:t>
      </w:r>
      <w:r w:rsidR="000B33B2" w:rsidRPr="00A506EA">
        <w:t>Medical Device</w:t>
      </w:r>
      <w:r w:rsidR="0027609D" w:rsidRPr="00A506EA">
        <w:t>s</w:t>
      </w:r>
      <w:r w:rsidR="00CE4588" w:rsidRPr="00A506EA">
        <w:t xml:space="preserve"> </w:t>
      </w:r>
      <w:r w:rsidR="000B33B2" w:rsidRPr="00A506EA">
        <w:t xml:space="preserve">Rules, 2015 </w:t>
      </w:r>
      <w:r w:rsidR="00844997" w:rsidRPr="00A506EA">
        <w:t>may</w:t>
      </w:r>
      <w:r w:rsidR="00A506EA">
        <w:t xml:space="preserve"> </w:t>
      </w:r>
      <w:r w:rsidR="00844997" w:rsidRPr="00A506EA">
        <w:t xml:space="preserve">be done for induction of relevant professionals as qualified person for import of medical device. </w:t>
      </w:r>
    </w:p>
    <w:p w:rsidR="00FC0176" w:rsidRPr="00A506EA" w:rsidRDefault="00FC0176" w:rsidP="00FC0176">
      <w:pPr>
        <w:shd w:val="clear" w:color="auto" w:fill="FFFFFF"/>
        <w:jc w:val="both"/>
        <w:rPr>
          <w:b/>
        </w:rPr>
      </w:pPr>
    </w:p>
    <w:p w:rsidR="00941177" w:rsidRPr="00A506EA" w:rsidRDefault="00FC0176" w:rsidP="00622F81">
      <w:pPr>
        <w:rPr>
          <w:b/>
        </w:rPr>
      </w:pPr>
      <w:r w:rsidRPr="00A506EA">
        <w:rPr>
          <w:b/>
        </w:rPr>
        <w:t xml:space="preserve">Decision: </w:t>
      </w:r>
      <w:r w:rsidR="00941177" w:rsidRPr="00A506EA">
        <w:rPr>
          <w:b/>
        </w:rPr>
        <w:t xml:space="preserve"> </w:t>
      </w:r>
      <w:r w:rsidR="00622F81" w:rsidRPr="00A506EA">
        <w:rPr>
          <w:b/>
        </w:rPr>
        <w:t xml:space="preserve">The Board approved the checklist as </w:t>
      </w:r>
      <w:r w:rsidR="00184218" w:rsidRPr="00A506EA">
        <w:rPr>
          <w:b/>
        </w:rPr>
        <w:t xml:space="preserve">per existing rules as </w:t>
      </w:r>
      <w:r w:rsidR="00622F81" w:rsidRPr="00A506EA">
        <w:rPr>
          <w:b/>
        </w:rPr>
        <w:t>follow</w:t>
      </w:r>
      <w:r w:rsidR="0082666F">
        <w:rPr>
          <w:b/>
        </w:rPr>
        <w:t>s</w:t>
      </w:r>
      <w:r w:rsidR="00622F81" w:rsidRPr="00A506EA">
        <w:rPr>
          <w:b/>
        </w:rPr>
        <w:t>:</w:t>
      </w:r>
    </w:p>
    <w:p w:rsidR="00941177" w:rsidRPr="00A506EA" w:rsidRDefault="00941177" w:rsidP="00941177">
      <w:pPr>
        <w:rPr>
          <w:b/>
        </w:rPr>
      </w:pPr>
      <w:r w:rsidRPr="00A506EA">
        <w:rPr>
          <w:b/>
        </w:rPr>
        <w:t xml:space="preserve">         </w:t>
      </w:r>
    </w:p>
    <w:p w:rsidR="008235BF" w:rsidRDefault="00941177" w:rsidP="00E773DC">
      <w:pPr>
        <w:pStyle w:val="ListParagraph"/>
        <w:widowControl/>
        <w:numPr>
          <w:ilvl w:val="0"/>
          <w:numId w:val="25"/>
        </w:numPr>
        <w:ind w:left="900" w:hanging="900"/>
        <w:contextualSpacing/>
        <w:jc w:val="left"/>
        <w:rPr>
          <w:rFonts w:ascii="Times New Roman" w:hAnsi="Times New Roman" w:cs="Times New Roman"/>
          <w:sz w:val="24"/>
          <w:szCs w:val="24"/>
        </w:rPr>
      </w:pPr>
      <w:r w:rsidRPr="00A506EA">
        <w:rPr>
          <w:rFonts w:ascii="Times New Roman" w:hAnsi="Times New Roman" w:cs="Times New Roman"/>
          <w:sz w:val="24"/>
          <w:szCs w:val="24"/>
        </w:rPr>
        <w:t>Application on prescribed Form-3A under Medical Devices Rules, 2015.</w:t>
      </w:r>
    </w:p>
    <w:p w:rsidR="008235BF" w:rsidRDefault="008235BF" w:rsidP="008235BF">
      <w:pPr>
        <w:pStyle w:val="ListParagraph"/>
        <w:widowControl/>
        <w:ind w:left="900" w:firstLine="0"/>
        <w:contextualSpacing/>
        <w:jc w:val="left"/>
        <w:rPr>
          <w:rFonts w:ascii="Times New Roman" w:hAnsi="Times New Roman" w:cs="Times New Roman"/>
          <w:sz w:val="24"/>
          <w:szCs w:val="24"/>
        </w:rPr>
      </w:pPr>
    </w:p>
    <w:p w:rsidR="008235BF" w:rsidRDefault="00941177" w:rsidP="008235BF">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Each page must be duly signed and stamped by proprietor/ director/managing partner.</w:t>
      </w:r>
    </w:p>
    <w:p w:rsidR="00941177" w:rsidRDefault="008235BF" w:rsidP="008235BF">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In case of two or more persons, an affidavit on notarized stamp paper duly signed by each regarding nomination of one person to  apply for establishment licence on behalf of others</w:t>
      </w:r>
      <w:r w:rsidR="00815931">
        <w:rPr>
          <w:rFonts w:ascii="Times New Roman" w:hAnsi="Times New Roman" w:cs="Times New Roman"/>
          <w:sz w:val="24"/>
          <w:szCs w:val="24"/>
        </w:rPr>
        <w:t>.</w:t>
      </w:r>
    </w:p>
    <w:p w:rsidR="00815931" w:rsidRPr="00A506EA" w:rsidRDefault="00815931" w:rsidP="008235BF">
      <w:pPr>
        <w:pStyle w:val="ListParagraph"/>
        <w:widowControl/>
        <w:numPr>
          <w:ilvl w:val="0"/>
          <w:numId w:val="26"/>
        </w:numPr>
        <w:ind w:left="1260"/>
        <w:contextualSpacing/>
        <w:jc w:val="left"/>
        <w:rPr>
          <w:rFonts w:ascii="Times New Roman" w:hAnsi="Times New Roman" w:cs="Times New Roman"/>
          <w:sz w:val="24"/>
          <w:szCs w:val="24"/>
        </w:rPr>
      </w:pPr>
      <w:r>
        <w:rPr>
          <w:rFonts w:ascii="Times New Roman" w:hAnsi="Times New Roman" w:cs="Times New Roman"/>
          <w:sz w:val="24"/>
          <w:szCs w:val="24"/>
        </w:rPr>
        <w:t>Provide all information/documents in electronic form as PDF or non editable format on CD.</w:t>
      </w:r>
    </w:p>
    <w:p w:rsidR="00941177" w:rsidRPr="00A506EA" w:rsidRDefault="00941177" w:rsidP="00941177">
      <w:pPr>
        <w:pStyle w:val="Default"/>
        <w:ind w:left="360"/>
        <w:rPr>
          <w:b/>
          <w:color w:val="auto"/>
        </w:rPr>
      </w:pPr>
      <w:r w:rsidRPr="00A506EA">
        <w:rPr>
          <w:b/>
          <w:color w:val="auto"/>
        </w:rPr>
        <w:t xml:space="preserve">        </w:t>
      </w:r>
    </w:p>
    <w:p w:rsidR="00941177" w:rsidRPr="00A506EA" w:rsidRDefault="00941177" w:rsidP="00E773DC">
      <w:pPr>
        <w:pStyle w:val="Default"/>
        <w:numPr>
          <w:ilvl w:val="0"/>
          <w:numId w:val="25"/>
        </w:numPr>
        <w:contextualSpacing/>
      </w:pPr>
      <w:r w:rsidRPr="00A506EA">
        <w:rPr>
          <w:b/>
          <w:color w:val="auto"/>
        </w:rPr>
        <w:t xml:space="preserve">         </w:t>
      </w:r>
      <w:r w:rsidRPr="00A506EA">
        <w:rPr>
          <w:b/>
        </w:rPr>
        <w:t>Establishment details:</w:t>
      </w:r>
    </w:p>
    <w:p w:rsidR="00941177" w:rsidRPr="00A506EA" w:rsidRDefault="00941177" w:rsidP="00E773DC">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Establishment name and a</w:t>
      </w:r>
      <w:r w:rsidR="00505F99" w:rsidRPr="00A506EA">
        <w:rPr>
          <w:rFonts w:ascii="Times New Roman" w:hAnsi="Times New Roman" w:cs="Times New Roman"/>
          <w:sz w:val="24"/>
          <w:szCs w:val="24"/>
        </w:rPr>
        <w:t xml:space="preserve">ddress including godown address. Provide proof of ownership , lease or rent e.g registry, fard, rent agreement lease agreement etc  </w:t>
      </w:r>
      <w:r w:rsidRPr="00A506EA">
        <w:rPr>
          <w:rFonts w:ascii="Times New Roman" w:hAnsi="Times New Roman" w:cs="Times New Roman"/>
          <w:sz w:val="24"/>
          <w:szCs w:val="24"/>
        </w:rPr>
        <w:t>:</w:t>
      </w:r>
    </w:p>
    <w:p w:rsidR="00941177" w:rsidRPr="00A506EA" w:rsidRDefault="00941177" w:rsidP="00E773DC">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Type of ownership i.e. partnership, proprietorship, public limited, private limited, etc: Provide notarized documentary proof.</w:t>
      </w:r>
    </w:p>
    <w:p w:rsidR="00941177" w:rsidRPr="00A506EA" w:rsidRDefault="00941177" w:rsidP="00E773DC">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Business registration number as issued by the Registrar of Companies or any other authorized body: Provide notarized documentary proof.</w:t>
      </w:r>
    </w:p>
    <w:p w:rsidR="00941177" w:rsidRPr="00A506EA" w:rsidRDefault="00941177" w:rsidP="00E773DC">
      <w:pPr>
        <w:pStyle w:val="Default"/>
        <w:numPr>
          <w:ilvl w:val="0"/>
          <w:numId w:val="26"/>
        </w:numPr>
        <w:ind w:left="1260"/>
      </w:pPr>
      <w:r w:rsidRPr="00A506EA">
        <w:t>Names of partners/proprietors/directors</w:t>
      </w:r>
      <w:r w:rsidR="004C6F9C">
        <w:t xml:space="preserve"> (as per CNIC)</w:t>
      </w:r>
      <w:r w:rsidRPr="00A506EA">
        <w:t xml:space="preserve">: </w:t>
      </w:r>
    </w:p>
    <w:p w:rsidR="00941177" w:rsidRPr="00A506EA" w:rsidRDefault="00941177" w:rsidP="00E773DC">
      <w:pPr>
        <w:pStyle w:val="Default"/>
        <w:numPr>
          <w:ilvl w:val="0"/>
          <w:numId w:val="26"/>
        </w:numPr>
        <w:ind w:left="1260"/>
      </w:pPr>
      <w:r w:rsidRPr="00A506EA">
        <w:t>Addresses of partners/proprietors/directors</w:t>
      </w:r>
      <w:r w:rsidR="004C6F9C">
        <w:t xml:space="preserve"> (as per CNIC)</w:t>
      </w:r>
      <w:r w:rsidRPr="00A506EA">
        <w:t xml:space="preserve">: </w:t>
      </w:r>
    </w:p>
    <w:p w:rsidR="00941177" w:rsidRPr="00A506EA" w:rsidRDefault="00941177" w:rsidP="00E773DC">
      <w:pPr>
        <w:pStyle w:val="Default"/>
        <w:numPr>
          <w:ilvl w:val="0"/>
          <w:numId w:val="26"/>
        </w:numPr>
        <w:ind w:left="1260"/>
      </w:pPr>
      <w:r w:rsidRPr="00A506EA">
        <w:t>Date of establishment</w:t>
      </w:r>
      <w:r w:rsidR="004C6F9C">
        <w:t xml:space="preserve"> (as per business registration certificate)</w:t>
      </w:r>
      <w:r w:rsidRPr="00A506EA">
        <w:t>:</w:t>
      </w:r>
    </w:p>
    <w:p w:rsidR="00941177" w:rsidRPr="00A506EA" w:rsidRDefault="00941177" w:rsidP="00E773DC">
      <w:pPr>
        <w:pStyle w:val="Default"/>
        <w:numPr>
          <w:ilvl w:val="0"/>
          <w:numId w:val="26"/>
        </w:numPr>
        <w:ind w:left="1260"/>
      </w:pPr>
      <w:r w:rsidRPr="00A506EA">
        <w:t>Initial investment and details of equity shares:  Provide document.</w:t>
      </w:r>
    </w:p>
    <w:p w:rsidR="00941177" w:rsidRPr="00A506EA" w:rsidRDefault="00941177" w:rsidP="00E773DC">
      <w:pPr>
        <w:pStyle w:val="Default"/>
        <w:numPr>
          <w:ilvl w:val="0"/>
          <w:numId w:val="26"/>
        </w:numPr>
        <w:ind w:left="1260"/>
      </w:pPr>
      <w:r w:rsidRPr="00A506EA">
        <w:t>Present investment and details of equity shares: Provide document.</w:t>
      </w:r>
    </w:p>
    <w:p w:rsidR="00941177" w:rsidRPr="00A506EA" w:rsidRDefault="00941177" w:rsidP="00E773DC">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Profit and loss statement as per audited accounts for last 5 years, if applicable:</w:t>
      </w:r>
    </w:p>
    <w:p w:rsidR="00941177" w:rsidRPr="00A506EA" w:rsidRDefault="00941177" w:rsidP="00E773DC">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lastRenderedPageBreak/>
        <w:t>Details of premises including covered area, dimensions, etc</w:t>
      </w:r>
      <w:r w:rsidR="00CD725F" w:rsidRPr="00A506EA">
        <w:rPr>
          <w:rFonts w:ascii="Times New Roman" w:hAnsi="Times New Roman" w:cs="Times New Roman"/>
          <w:sz w:val="24"/>
          <w:szCs w:val="24"/>
        </w:rPr>
        <w:t xml:space="preserve">. Please provide three copies of </w:t>
      </w:r>
      <w:r w:rsidR="002349AF" w:rsidRPr="00A506EA">
        <w:rPr>
          <w:rFonts w:ascii="Times New Roman" w:hAnsi="Times New Roman" w:cs="Times New Roman"/>
          <w:sz w:val="24"/>
          <w:szCs w:val="24"/>
        </w:rPr>
        <w:t xml:space="preserve">clearly visible </w:t>
      </w:r>
      <w:r w:rsidR="00CD725F" w:rsidRPr="00A506EA">
        <w:rPr>
          <w:rFonts w:ascii="Times New Roman" w:hAnsi="Times New Roman" w:cs="Times New Roman"/>
          <w:sz w:val="24"/>
          <w:szCs w:val="24"/>
        </w:rPr>
        <w:t>layout plan and map.</w:t>
      </w:r>
    </w:p>
    <w:p w:rsidR="00941177" w:rsidRPr="00A506EA" w:rsidRDefault="00941177" w:rsidP="00E773DC">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Details of equipment and machinery for storage and distribution of medical devices</w:t>
      </w:r>
      <w:r w:rsidR="00B60FA7" w:rsidRPr="00A506EA">
        <w:rPr>
          <w:rFonts w:ascii="Times New Roman" w:hAnsi="Times New Roman" w:cs="Times New Roman"/>
          <w:sz w:val="24"/>
          <w:szCs w:val="24"/>
        </w:rPr>
        <w:t xml:space="preserve"> (Name, Model</w:t>
      </w:r>
      <w:r w:rsidR="003106A0">
        <w:rPr>
          <w:rFonts w:ascii="Times New Roman" w:hAnsi="Times New Roman" w:cs="Times New Roman"/>
          <w:sz w:val="24"/>
          <w:szCs w:val="24"/>
        </w:rPr>
        <w:t xml:space="preserve">, </w:t>
      </w:r>
      <w:r w:rsidR="00B60FA7" w:rsidRPr="00A506EA">
        <w:rPr>
          <w:rFonts w:ascii="Times New Roman" w:hAnsi="Times New Roman" w:cs="Times New Roman"/>
          <w:sz w:val="24"/>
          <w:szCs w:val="24"/>
        </w:rPr>
        <w:t>Make</w:t>
      </w:r>
      <w:r w:rsidR="003106A0">
        <w:rPr>
          <w:rFonts w:ascii="Times New Roman" w:hAnsi="Times New Roman" w:cs="Times New Roman"/>
          <w:sz w:val="24"/>
          <w:szCs w:val="24"/>
        </w:rPr>
        <w:t xml:space="preserve"> and capacity</w:t>
      </w:r>
      <w:r w:rsidR="00B60FA7" w:rsidRPr="00A506EA">
        <w:rPr>
          <w:rFonts w:ascii="Times New Roman" w:hAnsi="Times New Roman" w:cs="Times New Roman"/>
          <w:sz w:val="24"/>
          <w:szCs w:val="24"/>
        </w:rPr>
        <w:t>).</w:t>
      </w:r>
    </w:p>
    <w:p w:rsidR="00941177" w:rsidRPr="00A506EA" w:rsidRDefault="00941177" w:rsidP="00E773DC">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Proof of fee deposited (Deposit slip verified by Statistical Officer, DRAP).</w:t>
      </w:r>
    </w:p>
    <w:p w:rsidR="00941177" w:rsidRPr="00A506EA" w:rsidRDefault="00941177" w:rsidP="00E773DC">
      <w:pPr>
        <w:pStyle w:val="ListParagraph"/>
        <w:widowControl/>
        <w:numPr>
          <w:ilvl w:val="0"/>
          <w:numId w:val="26"/>
        </w:numPr>
        <w:ind w:left="1260"/>
        <w:contextualSpacing/>
        <w:jc w:val="left"/>
        <w:rPr>
          <w:rFonts w:ascii="Times New Roman" w:hAnsi="Times New Roman" w:cs="Times New Roman"/>
          <w:sz w:val="24"/>
          <w:szCs w:val="24"/>
        </w:rPr>
      </w:pPr>
      <w:r w:rsidRPr="00A506EA">
        <w:rPr>
          <w:rFonts w:ascii="Times New Roman" w:hAnsi="Times New Roman" w:cs="Times New Roman"/>
          <w:sz w:val="24"/>
          <w:szCs w:val="24"/>
        </w:rPr>
        <w:t>Name, qualification, registration No, CNIC No. and address of qualified person(s) (Pharmacist) for supervising sale and distribution and other technical staff (Biomedical Engineer , Chemist etc) working</w:t>
      </w:r>
      <w:r w:rsidR="00D547E3" w:rsidRPr="00A506EA">
        <w:rPr>
          <w:rFonts w:ascii="Times New Roman" w:hAnsi="Times New Roman" w:cs="Times New Roman"/>
          <w:sz w:val="24"/>
          <w:szCs w:val="24"/>
        </w:rPr>
        <w:t xml:space="preserve">. Also provide </w:t>
      </w:r>
      <w:r w:rsidR="00281D9C" w:rsidRPr="00A506EA">
        <w:rPr>
          <w:rFonts w:ascii="Times New Roman" w:hAnsi="Times New Roman" w:cs="Times New Roman"/>
          <w:sz w:val="24"/>
          <w:szCs w:val="24"/>
        </w:rPr>
        <w:t xml:space="preserve">the following information: </w:t>
      </w:r>
    </w:p>
    <w:p w:rsidR="00941177" w:rsidRPr="00A506EA" w:rsidRDefault="001A5CE5" w:rsidP="00E773DC">
      <w:pPr>
        <w:pStyle w:val="ListParagraph"/>
        <w:widowControl/>
        <w:numPr>
          <w:ilvl w:val="0"/>
          <w:numId w:val="27"/>
        </w:numPr>
        <w:contextualSpacing/>
        <w:jc w:val="left"/>
        <w:rPr>
          <w:rFonts w:ascii="Times New Roman" w:hAnsi="Times New Roman" w:cs="Times New Roman"/>
          <w:sz w:val="24"/>
          <w:szCs w:val="24"/>
        </w:rPr>
      </w:pPr>
      <w:r w:rsidRPr="00A506EA">
        <w:rPr>
          <w:rFonts w:ascii="Times New Roman" w:hAnsi="Times New Roman" w:cs="Times New Roman"/>
          <w:sz w:val="24"/>
          <w:szCs w:val="24"/>
        </w:rPr>
        <w:t>T</w:t>
      </w:r>
      <w:r w:rsidR="00941177" w:rsidRPr="00A506EA">
        <w:rPr>
          <w:rFonts w:ascii="Times New Roman" w:hAnsi="Times New Roman" w:cs="Times New Roman"/>
          <w:sz w:val="24"/>
          <w:szCs w:val="24"/>
        </w:rPr>
        <w:t>hree attested copies of the registration certificates issued by the concerned council (attested by concerned Council).</w:t>
      </w:r>
    </w:p>
    <w:p w:rsidR="00941177" w:rsidRPr="00A506EA" w:rsidRDefault="001A5CE5" w:rsidP="00E773DC">
      <w:pPr>
        <w:pStyle w:val="ListParagraph"/>
        <w:widowControl/>
        <w:numPr>
          <w:ilvl w:val="0"/>
          <w:numId w:val="27"/>
        </w:numPr>
        <w:contextualSpacing/>
        <w:jc w:val="left"/>
        <w:rPr>
          <w:rFonts w:ascii="Times New Roman" w:hAnsi="Times New Roman" w:cs="Times New Roman"/>
          <w:sz w:val="24"/>
          <w:szCs w:val="24"/>
        </w:rPr>
      </w:pPr>
      <w:r w:rsidRPr="00A506EA">
        <w:rPr>
          <w:rFonts w:ascii="Times New Roman" w:hAnsi="Times New Roman" w:cs="Times New Roman"/>
          <w:sz w:val="24"/>
          <w:szCs w:val="24"/>
        </w:rPr>
        <w:t xml:space="preserve">Four </w:t>
      </w:r>
      <w:r w:rsidR="00941177" w:rsidRPr="00A506EA">
        <w:rPr>
          <w:rFonts w:ascii="Times New Roman" w:hAnsi="Times New Roman" w:cs="Times New Roman"/>
          <w:sz w:val="24"/>
          <w:szCs w:val="24"/>
        </w:rPr>
        <w:t>attested copies of CNIC of each of partners/proprietors/directors and qualified persons.</w:t>
      </w:r>
    </w:p>
    <w:p w:rsidR="00941177" w:rsidRPr="00A506EA" w:rsidRDefault="001A5CE5" w:rsidP="00E773DC">
      <w:pPr>
        <w:pStyle w:val="ListParagraph"/>
        <w:widowControl/>
        <w:numPr>
          <w:ilvl w:val="0"/>
          <w:numId w:val="27"/>
        </w:numPr>
        <w:contextualSpacing/>
        <w:jc w:val="left"/>
        <w:rPr>
          <w:rFonts w:ascii="Times New Roman" w:hAnsi="Times New Roman" w:cs="Times New Roman"/>
          <w:sz w:val="24"/>
          <w:szCs w:val="24"/>
        </w:rPr>
      </w:pPr>
      <w:r w:rsidRPr="00A506EA">
        <w:rPr>
          <w:rFonts w:ascii="Times New Roman" w:hAnsi="Times New Roman" w:cs="Times New Roman"/>
          <w:sz w:val="24"/>
          <w:szCs w:val="24"/>
        </w:rPr>
        <w:t xml:space="preserve">Four </w:t>
      </w:r>
      <w:r w:rsidR="00941177" w:rsidRPr="00A506EA">
        <w:rPr>
          <w:rFonts w:ascii="Times New Roman" w:hAnsi="Times New Roman" w:cs="Times New Roman"/>
          <w:sz w:val="24"/>
          <w:szCs w:val="24"/>
        </w:rPr>
        <w:t>attested passport size photographs of each of the</w:t>
      </w:r>
      <w:r w:rsidR="008357BB" w:rsidRPr="00A506EA">
        <w:rPr>
          <w:rFonts w:ascii="Times New Roman" w:hAnsi="Times New Roman" w:cs="Times New Roman"/>
          <w:sz w:val="24"/>
          <w:szCs w:val="24"/>
        </w:rPr>
        <w:t xml:space="preserve"> </w:t>
      </w:r>
      <w:r w:rsidR="00941177" w:rsidRPr="00A506EA">
        <w:rPr>
          <w:rFonts w:ascii="Times New Roman" w:hAnsi="Times New Roman" w:cs="Times New Roman"/>
          <w:sz w:val="24"/>
          <w:szCs w:val="24"/>
        </w:rPr>
        <w:t>partners/proprietors/directors and qualified persons.</w:t>
      </w:r>
    </w:p>
    <w:p w:rsidR="00941177" w:rsidRPr="00A506EA" w:rsidRDefault="00941177" w:rsidP="00E773DC">
      <w:pPr>
        <w:pStyle w:val="ListParagraph"/>
        <w:widowControl/>
        <w:numPr>
          <w:ilvl w:val="0"/>
          <w:numId w:val="27"/>
        </w:numPr>
        <w:contextualSpacing/>
        <w:jc w:val="left"/>
        <w:rPr>
          <w:rFonts w:ascii="Times New Roman" w:hAnsi="Times New Roman" w:cs="Times New Roman"/>
          <w:sz w:val="24"/>
          <w:szCs w:val="24"/>
        </w:rPr>
      </w:pPr>
      <w:r w:rsidRPr="00A506EA">
        <w:rPr>
          <w:rFonts w:ascii="Times New Roman" w:hAnsi="Times New Roman" w:cs="Times New Roman"/>
          <w:sz w:val="24"/>
          <w:szCs w:val="24"/>
        </w:rPr>
        <w:t>affidavit binding of the partners/proprietors/directors and qualified persons (on stamp paper duly notarized) mentioning that they:</w:t>
      </w:r>
    </w:p>
    <w:p w:rsidR="00941177" w:rsidRPr="00A506EA" w:rsidRDefault="00941177" w:rsidP="00E773DC">
      <w:pPr>
        <w:pStyle w:val="ListParagraph"/>
        <w:widowControl/>
        <w:numPr>
          <w:ilvl w:val="0"/>
          <w:numId w:val="31"/>
        </w:numPr>
        <w:tabs>
          <w:tab w:val="left" w:pos="1980"/>
        </w:tabs>
        <w:contextualSpacing/>
        <w:jc w:val="left"/>
        <w:rPr>
          <w:rFonts w:ascii="Times New Roman" w:hAnsi="Times New Roman" w:cs="Times New Roman"/>
          <w:sz w:val="24"/>
          <w:szCs w:val="24"/>
        </w:rPr>
      </w:pPr>
      <w:r w:rsidRPr="00A506EA">
        <w:rPr>
          <w:rFonts w:ascii="Times New Roman" w:hAnsi="Times New Roman" w:cs="Times New Roman"/>
          <w:sz w:val="24"/>
          <w:szCs w:val="24"/>
        </w:rPr>
        <w:t>shall comply with the provisions of DRAP Act, 2012 and the rules made there under,</w:t>
      </w:r>
    </w:p>
    <w:p w:rsidR="00941177" w:rsidRPr="00A506EA" w:rsidRDefault="00941177" w:rsidP="00E773DC">
      <w:pPr>
        <w:pStyle w:val="ListParagraph"/>
        <w:widowControl/>
        <w:numPr>
          <w:ilvl w:val="0"/>
          <w:numId w:val="31"/>
        </w:numPr>
        <w:contextualSpacing/>
        <w:jc w:val="left"/>
        <w:rPr>
          <w:rFonts w:ascii="Times New Roman" w:hAnsi="Times New Roman" w:cs="Times New Roman"/>
          <w:sz w:val="24"/>
          <w:szCs w:val="24"/>
        </w:rPr>
      </w:pPr>
      <w:r w:rsidRPr="00A506EA">
        <w:rPr>
          <w:rFonts w:ascii="Times New Roman" w:hAnsi="Times New Roman" w:cs="Times New Roman"/>
          <w:sz w:val="24"/>
          <w:szCs w:val="24"/>
        </w:rPr>
        <w:t>have not been convicted of any offence from any court of law,</w:t>
      </w:r>
    </w:p>
    <w:p w:rsidR="00941177" w:rsidRPr="00A506EA" w:rsidRDefault="00941177" w:rsidP="00E773DC">
      <w:pPr>
        <w:pStyle w:val="ListParagraph"/>
        <w:widowControl/>
        <w:numPr>
          <w:ilvl w:val="0"/>
          <w:numId w:val="31"/>
        </w:numPr>
        <w:contextualSpacing/>
        <w:jc w:val="left"/>
        <w:rPr>
          <w:rFonts w:ascii="Times New Roman" w:hAnsi="Times New Roman" w:cs="Times New Roman"/>
          <w:sz w:val="24"/>
          <w:szCs w:val="24"/>
        </w:rPr>
      </w:pPr>
      <w:r w:rsidRPr="00A506EA">
        <w:rPr>
          <w:rFonts w:ascii="Times New Roman" w:hAnsi="Times New Roman" w:cs="Times New Roman"/>
          <w:sz w:val="24"/>
          <w:szCs w:val="24"/>
        </w:rPr>
        <w:t>shall inform MDB and the inspector as soon as possible when either of the party ceases to have interest in the licence issued under these rules,</w:t>
      </w:r>
    </w:p>
    <w:p w:rsidR="00941177" w:rsidRPr="00A506EA" w:rsidRDefault="001A5CE5" w:rsidP="00E773DC">
      <w:pPr>
        <w:pStyle w:val="ListParagraph"/>
        <w:widowControl/>
        <w:numPr>
          <w:ilvl w:val="0"/>
          <w:numId w:val="31"/>
        </w:numPr>
        <w:contextualSpacing/>
        <w:jc w:val="left"/>
        <w:rPr>
          <w:rFonts w:ascii="Times New Roman" w:hAnsi="Times New Roman" w:cs="Times New Roman"/>
          <w:sz w:val="24"/>
          <w:szCs w:val="24"/>
        </w:rPr>
      </w:pPr>
      <w:r w:rsidRPr="00A506EA">
        <w:rPr>
          <w:rFonts w:ascii="Times New Roman" w:hAnsi="Times New Roman" w:cs="Times New Roman"/>
          <w:sz w:val="24"/>
          <w:szCs w:val="24"/>
        </w:rPr>
        <w:t xml:space="preserve">Shall </w:t>
      </w:r>
      <w:r w:rsidR="00941177" w:rsidRPr="00A506EA">
        <w:rPr>
          <w:rFonts w:ascii="Times New Roman" w:hAnsi="Times New Roman" w:cs="Times New Roman"/>
          <w:sz w:val="24"/>
          <w:szCs w:val="24"/>
        </w:rPr>
        <w:t>not sell or stock any expired, spurious, substandard, unregistered, misbranded, counterfeit or any medical device in violation of the DRAP Act, 2012 and the rules made there under.</w:t>
      </w:r>
    </w:p>
    <w:p w:rsidR="00941177" w:rsidRPr="005757B2" w:rsidRDefault="00941177" w:rsidP="00941177">
      <w:pPr>
        <w:pStyle w:val="ListParagraph"/>
        <w:widowControl/>
        <w:ind w:left="360" w:firstLine="0"/>
        <w:contextualSpacing/>
        <w:jc w:val="left"/>
        <w:rPr>
          <w:rFonts w:ascii="Times New Roman" w:hAnsi="Times New Roman" w:cs="Times New Roman"/>
          <w:sz w:val="10"/>
          <w:szCs w:val="24"/>
        </w:rPr>
      </w:pPr>
    </w:p>
    <w:p w:rsidR="00941177" w:rsidRPr="00A506EA" w:rsidRDefault="00941177" w:rsidP="00E773DC">
      <w:pPr>
        <w:pStyle w:val="ListParagraph"/>
        <w:widowControl/>
        <w:numPr>
          <w:ilvl w:val="0"/>
          <w:numId w:val="25"/>
        </w:numPr>
        <w:contextualSpacing/>
        <w:jc w:val="left"/>
        <w:rPr>
          <w:rFonts w:ascii="Times New Roman" w:hAnsi="Times New Roman" w:cs="Times New Roman"/>
          <w:sz w:val="24"/>
          <w:szCs w:val="24"/>
        </w:rPr>
      </w:pPr>
      <w:r w:rsidRPr="00A506EA">
        <w:rPr>
          <w:rFonts w:ascii="Times New Roman" w:hAnsi="Times New Roman" w:cs="Times New Roman"/>
          <w:b/>
          <w:color w:val="000000"/>
          <w:sz w:val="24"/>
          <w:szCs w:val="24"/>
        </w:rPr>
        <w:t xml:space="preserve">      Quality management system </w:t>
      </w:r>
      <w:r w:rsidR="008357BB" w:rsidRPr="00A506EA">
        <w:rPr>
          <w:rFonts w:ascii="Times New Roman" w:hAnsi="Times New Roman" w:cs="Times New Roman"/>
          <w:b/>
          <w:color w:val="000000"/>
          <w:sz w:val="24"/>
          <w:szCs w:val="24"/>
        </w:rPr>
        <w:t>(Applicability as per existing rules)</w:t>
      </w:r>
    </w:p>
    <w:p w:rsidR="00941177" w:rsidRPr="00A506EA" w:rsidRDefault="00941177" w:rsidP="00E773DC">
      <w:pPr>
        <w:pStyle w:val="Default"/>
        <w:numPr>
          <w:ilvl w:val="0"/>
          <w:numId w:val="28"/>
        </w:numPr>
        <w:ind w:left="1080"/>
      </w:pPr>
      <w:r w:rsidRPr="00A506EA">
        <w:t xml:space="preserve">Has the QMS been certified? </w:t>
      </w:r>
    </w:p>
    <w:p w:rsidR="00941177" w:rsidRPr="00A506EA" w:rsidRDefault="00941177" w:rsidP="00E773DC">
      <w:pPr>
        <w:pStyle w:val="Default"/>
        <w:numPr>
          <w:ilvl w:val="0"/>
          <w:numId w:val="28"/>
        </w:numPr>
        <w:ind w:left="1080"/>
      </w:pPr>
      <w:r w:rsidRPr="00A506EA">
        <w:t>Provide report and certificate issued by conformity assessment body (CAB):</w:t>
      </w:r>
    </w:p>
    <w:p w:rsidR="00941177" w:rsidRPr="00A506EA" w:rsidRDefault="00941177" w:rsidP="00E773DC">
      <w:pPr>
        <w:pStyle w:val="Default"/>
        <w:numPr>
          <w:ilvl w:val="0"/>
          <w:numId w:val="28"/>
        </w:numPr>
        <w:ind w:left="1080"/>
      </w:pPr>
      <w:r w:rsidRPr="00A506EA">
        <w:t>Name of CAB:</w:t>
      </w:r>
    </w:p>
    <w:p w:rsidR="00941177" w:rsidRPr="00A506EA" w:rsidRDefault="00941177" w:rsidP="00E773DC">
      <w:pPr>
        <w:pStyle w:val="Default"/>
        <w:numPr>
          <w:ilvl w:val="0"/>
          <w:numId w:val="28"/>
        </w:numPr>
        <w:ind w:left="1080"/>
      </w:pPr>
      <w:r w:rsidRPr="00A506EA">
        <w:t>CAB registration number:</w:t>
      </w:r>
    </w:p>
    <w:p w:rsidR="00941177" w:rsidRPr="005757B2" w:rsidRDefault="00941177" w:rsidP="00941177">
      <w:pPr>
        <w:pStyle w:val="Default"/>
        <w:ind w:left="360"/>
        <w:rPr>
          <w:sz w:val="12"/>
        </w:rPr>
      </w:pPr>
    </w:p>
    <w:p w:rsidR="00941177" w:rsidRPr="00A506EA" w:rsidRDefault="00941177" w:rsidP="00E773DC">
      <w:pPr>
        <w:pStyle w:val="Default"/>
        <w:numPr>
          <w:ilvl w:val="0"/>
          <w:numId w:val="25"/>
        </w:numPr>
      </w:pPr>
      <w:r w:rsidRPr="00A506EA">
        <w:rPr>
          <w:b/>
        </w:rPr>
        <w:t xml:space="preserve">      Post-market surveillance system:</w:t>
      </w:r>
    </w:p>
    <w:p w:rsidR="00941177" w:rsidRPr="00A506EA" w:rsidRDefault="00941177" w:rsidP="00E773DC">
      <w:pPr>
        <w:pStyle w:val="Default"/>
        <w:numPr>
          <w:ilvl w:val="0"/>
          <w:numId w:val="29"/>
        </w:numPr>
      </w:pPr>
      <w:r w:rsidRPr="00A506EA">
        <w:t>Maintenance of distribution records (Summary of procedure</w:t>
      </w:r>
      <w:r w:rsidR="008A38ED">
        <w:t>/SOP</w:t>
      </w:r>
      <w:r w:rsidRPr="00A506EA">
        <w:t>):</w:t>
      </w:r>
    </w:p>
    <w:p w:rsidR="00941177" w:rsidRPr="00A506EA" w:rsidRDefault="00941177" w:rsidP="00E773DC">
      <w:pPr>
        <w:pStyle w:val="Default"/>
        <w:numPr>
          <w:ilvl w:val="0"/>
          <w:numId w:val="29"/>
        </w:numPr>
      </w:pPr>
      <w:r w:rsidRPr="00A506EA">
        <w:t>Complaint handling (Summary of procedure</w:t>
      </w:r>
      <w:r w:rsidR="008A38ED">
        <w:t>/SOP</w:t>
      </w:r>
      <w:r w:rsidRPr="00A506EA">
        <w:t>),</w:t>
      </w:r>
    </w:p>
    <w:p w:rsidR="00941177" w:rsidRPr="00A506EA" w:rsidRDefault="00941177" w:rsidP="00E773DC">
      <w:pPr>
        <w:pStyle w:val="Default"/>
        <w:numPr>
          <w:ilvl w:val="0"/>
          <w:numId w:val="29"/>
        </w:numPr>
      </w:pPr>
      <w:r w:rsidRPr="00A506EA">
        <w:t>Mandatory problem reporting (Summary of procedure</w:t>
      </w:r>
      <w:r w:rsidR="008A38ED">
        <w:t>/SOP</w:t>
      </w:r>
      <w:r w:rsidRPr="00A506EA">
        <w:t>):</w:t>
      </w:r>
    </w:p>
    <w:p w:rsidR="00941177" w:rsidRPr="00A506EA" w:rsidRDefault="00941177" w:rsidP="00E773DC">
      <w:pPr>
        <w:pStyle w:val="Default"/>
        <w:numPr>
          <w:ilvl w:val="0"/>
          <w:numId w:val="29"/>
        </w:numPr>
      </w:pPr>
      <w:r w:rsidRPr="00A506EA">
        <w:t>Recall (Summary of procedure</w:t>
      </w:r>
      <w:r w:rsidR="008A38ED">
        <w:t>/SOP</w:t>
      </w:r>
      <w:r w:rsidRPr="00A506EA">
        <w:t>):</w:t>
      </w:r>
    </w:p>
    <w:p w:rsidR="00941177" w:rsidRPr="00A506EA" w:rsidRDefault="00941177" w:rsidP="00E773DC">
      <w:pPr>
        <w:pStyle w:val="Default"/>
        <w:numPr>
          <w:ilvl w:val="0"/>
          <w:numId w:val="29"/>
        </w:numPr>
      </w:pPr>
      <w:r w:rsidRPr="00A506EA">
        <w:t>Field corrective action (Summary of procedure</w:t>
      </w:r>
      <w:r w:rsidR="008A38ED">
        <w:t>/SOP</w:t>
      </w:r>
      <w:r w:rsidRPr="00A506EA">
        <w:t>).</w:t>
      </w:r>
    </w:p>
    <w:p w:rsidR="00941177" w:rsidRPr="005757B2" w:rsidRDefault="00941177" w:rsidP="00941177">
      <w:pPr>
        <w:pStyle w:val="Default"/>
        <w:ind w:left="360"/>
        <w:rPr>
          <w:b/>
          <w:sz w:val="12"/>
        </w:rPr>
      </w:pPr>
    </w:p>
    <w:p w:rsidR="00941177" w:rsidRPr="00A506EA" w:rsidRDefault="00941177" w:rsidP="00E773DC">
      <w:pPr>
        <w:pStyle w:val="Default"/>
        <w:numPr>
          <w:ilvl w:val="0"/>
          <w:numId w:val="25"/>
        </w:numPr>
        <w:rPr>
          <w:b/>
        </w:rPr>
      </w:pPr>
      <w:r w:rsidRPr="00A506EA">
        <w:rPr>
          <w:b/>
        </w:rPr>
        <w:t xml:space="preserve">      Following details of medical devices intended to be imported:</w:t>
      </w:r>
    </w:p>
    <w:p w:rsidR="00941177" w:rsidRPr="00A506EA" w:rsidRDefault="00941177" w:rsidP="00E773DC">
      <w:pPr>
        <w:pStyle w:val="Default"/>
        <w:numPr>
          <w:ilvl w:val="0"/>
          <w:numId w:val="30"/>
        </w:numPr>
        <w:ind w:left="1080"/>
        <w:rPr>
          <w:b/>
        </w:rPr>
      </w:pPr>
      <w:r w:rsidRPr="00A506EA">
        <w:t xml:space="preserve">Type of medical device whether it is a general medical device or </w:t>
      </w:r>
      <w:r w:rsidRPr="00A506EA">
        <w:rPr>
          <w:i/>
          <w:iCs/>
        </w:rPr>
        <w:t xml:space="preserve">in-vitro </w:t>
      </w:r>
      <w:r w:rsidRPr="00A506EA">
        <w:t>diagnostic medical device?</w:t>
      </w:r>
    </w:p>
    <w:p w:rsidR="00941177" w:rsidRPr="00A506EA" w:rsidRDefault="00941177" w:rsidP="00E773DC">
      <w:pPr>
        <w:pStyle w:val="Default"/>
        <w:numPr>
          <w:ilvl w:val="0"/>
          <w:numId w:val="30"/>
        </w:numPr>
        <w:ind w:left="1080"/>
        <w:rPr>
          <w:b/>
        </w:rPr>
      </w:pPr>
      <w:r w:rsidRPr="00A506EA">
        <w:t>Classes of medical devices whether Class A, Class B, Class C or Class D:</w:t>
      </w:r>
    </w:p>
    <w:p w:rsidR="00941177" w:rsidRPr="005757B2" w:rsidRDefault="00941177" w:rsidP="00941177">
      <w:pPr>
        <w:pStyle w:val="Default"/>
        <w:ind w:left="720"/>
        <w:jc w:val="both"/>
        <w:rPr>
          <w:color w:val="auto"/>
          <w:sz w:val="12"/>
        </w:rPr>
      </w:pPr>
    </w:p>
    <w:p w:rsidR="00941177" w:rsidRPr="00A506EA" w:rsidRDefault="00941177" w:rsidP="00E773DC">
      <w:pPr>
        <w:pStyle w:val="Default"/>
        <w:numPr>
          <w:ilvl w:val="0"/>
          <w:numId w:val="25"/>
        </w:numPr>
        <w:ind w:left="720" w:hanging="720"/>
        <w:jc w:val="both"/>
        <w:rPr>
          <w:color w:val="auto"/>
        </w:rPr>
      </w:pPr>
      <w:r w:rsidRPr="00A506EA">
        <w:rPr>
          <w:b/>
          <w:color w:val="auto"/>
        </w:rPr>
        <w:t>Declaration</w:t>
      </w:r>
      <w:r w:rsidRPr="00A506EA">
        <w:rPr>
          <w:color w:val="auto"/>
        </w:rPr>
        <w:t xml:space="preserve"> on Stamp Paper duly notarized certifying that the documents and information provided herein are genuine and correct and if found at any stage to be misrepresenting or incorrect it shall lead to action to be taken by the MDB under the DRAP Act, the Act and the rules made there </w:t>
      </w:r>
      <w:r w:rsidR="00BF1EC1" w:rsidRPr="00A506EA">
        <w:rPr>
          <w:color w:val="auto"/>
        </w:rPr>
        <w:t xml:space="preserve">under duly </w:t>
      </w:r>
      <w:r w:rsidRPr="00A506EA">
        <w:rPr>
          <w:color w:val="auto"/>
        </w:rPr>
        <w:t>signed and stamped by Owner/Proprietor, Managing Director, CEO.</w:t>
      </w:r>
    </w:p>
    <w:p w:rsidR="00BD741D" w:rsidRPr="00A506EA" w:rsidRDefault="00941177" w:rsidP="005757B2">
      <w:pPr>
        <w:pStyle w:val="Default"/>
        <w:numPr>
          <w:ilvl w:val="0"/>
          <w:numId w:val="25"/>
        </w:numPr>
        <w:shd w:val="clear" w:color="auto" w:fill="FFFFFF"/>
        <w:spacing w:line="360" w:lineRule="auto"/>
        <w:ind w:left="810" w:hanging="810"/>
      </w:pPr>
      <w:r w:rsidRPr="008235BF">
        <w:rPr>
          <w:b/>
        </w:rPr>
        <w:t xml:space="preserve">Any other relevant information </w:t>
      </w:r>
      <w:r w:rsidR="008235BF" w:rsidRPr="008235BF">
        <w:rPr>
          <w:b/>
        </w:rPr>
        <w:t>that may be required by the MDB.</w:t>
      </w:r>
      <w:r w:rsidR="00BD741D" w:rsidRPr="00A506EA">
        <w:t xml:space="preserve"> </w:t>
      </w:r>
    </w:p>
    <w:p w:rsidR="00941177" w:rsidRPr="00A506EA" w:rsidRDefault="00941177" w:rsidP="00F31444">
      <w:pPr>
        <w:spacing w:after="200" w:line="276" w:lineRule="auto"/>
        <w:ind w:left="1530" w:hanging="1530"/>
        <w:rPr>
          <w:b/>
          <w:u w:val="single"/>
        </w:rPr>
      </w:pPr>
      <w:r w:rsidRPr="00A506EA">
        <w:rPr>
          <w:b/>
        </w:rPr>
        <w:lastRenderedPageBreak/>
        <w:t xml:space="preserve">Item No. VI.    </w:t>
      </w:r>
      <w:r w:rsidRPr="00A506EA">
        <w:rPr>
          <w:b/>
          <w:u w:val="single"/>
        </w:rPr>
        <w:t>Checklist for application of Registration of a Medical Device for import  under Medical Devices Rules, 2015.</w:t>
      </w:r>
    </w:p>
    <w:p w:rsidR="00941177" w:rsidRPr="00A506EA" w:rsidRDefault="00941177" w:rsidP="00941177">
      <w:pPr>
        <w:shd w:val="clear" w:color="auto" w:fill="FFFFFF"/>
        <w:jc w:val="both"/>
      </w:pPr>
      <w:r w:rsidRPr="00A506EA">
        <w:tab/>
        <w:t xml:space="preserve">Medical Devices and Medicated Cosmetics Division drafted checklist for application of registration of a medical device for import </w:t>
      </w:r>
      <w:r w:rsidR="007B2522" w:rsidRPr="00A506EA">
        <w:t xml:space="preserve">on </w:t>
      </w:r>
      <w:r w:rsidRPr="00A506EA">
        <w:t>Form</w:t>
      </w:r>
      <w:r w:rsidR="00804E86" w:rsidRPr="00A506EA">
        <w:t xml:space="preserve"> 6</w:t>
      </w:r>
      <w:r w:rsidRPr="00A506EA">
        <w:t>-A under Medical Devices Rules, 2015 for consid</w:t>
      </w:r>
      <w:r w:rsidR="007B2522" w:rsidRPr="00A506EA">
        <w:t>eration of Medical Device Board.</w:t>
      </w:r>
    </w:p>
    <w:p w:rsidR="00895FFF" w:rsidRPr="00A506EA" w:rsidRDefault="00895FFF" w:rsidP="00941177">
      <w:pPr>
        <w:shd w:val="clear" w:color="auto" w:fill="FFFFFF"/>
        <w:jc w:val="both"/>
      </w:pPr>
    </w:p>
    <w:p w:rsidR="00895FFF" w:rsidRPr="00E74651" w:rsidRDefault="00895FFF" w:rsidP="00895FFF">
      <w:pPr>
        <w:shd w:val="clear" w:color="auto" w:fill="FFFFFF"/>
        <w:jc w:val="both"/>
        <w:rPr>
          <w:b/>
          <w:sz w:val="2"/>
        </w:rPr>
      </w:pPr>
    </w:p>
    <w:p w:rsidR="00895FFF" w:rsidRPr="00A506EA" w:rsidRDefault="00895FFF" w:rsidP="00F31444">
      <w:pPr>
        <w:ind w:left="1080" w:hanging="1080"/>
        <w:rPr>
          <w:b/>
        </w:rPr>
      </w:pPr>
      <w:r w:rsidRPr="00A506EA">
        <w:rPr>
          <w:b/>
        </w:rPr>
        <w:t xml:space="preserve">Decision:  The Board </w:t>
      </w:r>
      <w:r w:rsidR="006B44AA" w:rsidRPr="00A506EA">
        <w:rPr>
          <w:b/>
        </w:rPr>
        <w:t xml:space="preserve">discussed the checklist point wise in detail and </w:t>
      </w:r>
      <w:r w:rsidRPr="00A506EA">
        <w:rPr>
          <w:b/>
        </w:rPr>
        <w:t>approved the checklist as per existing rules as follow:</w:t>
      </w:r>
    </w:p>
    <w:p w:rsidR="00895FFF" w:rsidRPr="00E74651" w:rsidRDefault="00895FFF" w:rsidP="00941177">
      <w:pPr>
        <w:shd w:val="clear" w:color="auto" w:fill="FFFFFF"/>
        <w:jc w:val="both"/>
        <w:rPr>
          <w:sz w:val="14"/>
        </w:rPr>
      </w:pPr>
    </w:p>
    <w:p w:rsidR="00A506EA" w:rsidRDefault="00941177" w:rsidP="00E773DC">
      <w:pPr>
        <w:pStyle w:val="ListParagraph"/>
        <w:numPr>
          <w:ilvl w:val="0"/>
          <w:numId w:val="42"/>
        </w:numPr>
        <w:shd w:val="clear" w:color="auto" w:fill="FFFFFF"/>
        <w:tabs>
          <w:tab w:val="clear" w:pos="360"/>
        </w:tabs>
        <w:ind w:left="720" w:hanging="720"/>
        <w:rPr>
          <w:rFonts w:ascii="Times New Roman" w:hAnsi="Times New Roman" w:cs="Times New Roman"/>
          <w:sz w:val="24"/>
          <w:szCs w:val="24"/>
        </w:rPr>
      </w:pPr>
      <w:r w:rsidRPr="00A506EA">
        <w:rPr>
          <w:rFonts w:ascii="Times New Roman" w:hAnsi="Times New Roman" w:cs="Times New Roman"/>
          <w:sz w:val="24"/>
          <w:szCs w:val="24"/>
        </w:rPr>
        <w:t>Application on prescribed Form-6A under Medical Devices Rules, 2015 (MDR, 2015) f</w:t>
      </w:r>
      <w:r w:rsidR="00A506EA">
        <w:rPr>
          <w:rFonts w:ascii="Times New Roman" w:hAnsi="Times New Roman" w:cs="Times New Roman"/>
          <w:sz w:val="24"/>
          <w:szCs w:val="24"/>
        </w:rPr>
        <w:t>or medical devices for import.</w:t>
      </w:r>
    </w:p>
    <w:p w:rsidR="00A506EA" w:rsidRDefault="009701E3" w:rsidP="00A506EA">
      <w:pPr>
        <w:pStyle w:val="ListParagraph"/>
        <w:numPr>
          <w:ilvl w:val="0"/>
          <w:numId w:val="43"/>
        </w:numPr>
        <w:rPr>
          <w:rFonts w:ascii="Times New Roman" w:hAnsi="Times New Roman" w:cs="Times New Roman"/>
          <w:sz w:val="24"/>
          <w:szCs w:val="24"/>
        </w:rPr>
      </w:pPr>
      <w:r w:rsidRPr="00A506EA">
        <w:rPr>
          <w:rFonts w:ascii="Times New Roman" w:hAnsi="Times New Roman" w:cs="Times New Roman"/>
          <w:sz w:val="24"/>
          <w:szCs w:val="24"/>
        </w:rPr>
        <w:t>All information to be provided shall be in English language or notarized copy of English translation.</w:t>
      </w:r>
    </w:p>
    <w:p w:rsidR="00A506EA" w:rsidRDefault="00941177" w:rsidP="00A506EA">
      <w:pPr>
        <w:pStyle w:val="ListParagraph"/>
        <w:numPr>
          <w:ilvl w:val="0"/>
          <w:numId w:val="43"/>
        </w:numPr>
        <w:rPr>
          <w:rFonts w:ascii="Times New Roman" w:hAnsi="Times New Roman" w:cs="Times New Roman"/>
          <w:sz w:val="24"/>
          <w:szCs w:val="24"/>
        </w:rPr>
      </w:pPr>
      <w:r w:rsidRPr="00A506EA">
        <w:rPr>
          <w:rFonts w:ascii="Times New Roman" w:hAnsi="Times New Roman" w:cs="Times New Roman"/>
          <w:sz w:val="24"/>
          <w:szCs w:val="24"/>
        </w:rPr>
        <w:t>Each page must be duly signed and stamped by proprietor/director/managing partner</w:t>
      </w:r>
      <w:r w:rsidR="009701E3" w:rsidRPr="00A506EA">
        <w:rPr>
          <w:rFonts w:ascii="Times New Roman" w:hAnsi="Times New Roman" w:cs="Times New Roman"/>
          <w:sz w:val="24"/>
          <w:szCs w:val="24"/>
        </w:rPr>
        <w:t>.</w:t>
      </w:r>
    </w:p>
    <w:p w:rsidR="007B6314" w:rsidRDefault="009701E3" w:rsidP="007B6314">
      <w:pPr>
        <w:pStyle w:val="ListParagraph"/>
        <w:numPr>
          <w:ilvl w:val="0"/>
          <w:numId w:val="43"/>
        </w:numPr>
        <w:rPr>
          <w:rFonts w:ascii="Times New Roman" w:hAnsi="Times New Roman" w:cs="Times New Roman"/>
          <w:sz w:val="24"/>
          <w:szCs w:val="24"/>
        </w:rPr>
      </w:pPr>
      <w:r w:rsidRPr="00A506EA">
        <w:rPr>
          <w:rFonts w:ascii="Times New Roman" w:hAnsi="Times New Roman" w:cs="Times New Roman"/>
          <w:sz w:val="24"/>
          <w:szCs w:val="24"/>
        </w:rPr>
        <w:t>In case of two or more persons, an affidavit on notarized stamp paper duly signed by each regarding nomination of one person to apply for registration on behalf of others</w:t>
      </w:r>
      <w:r w:rsidR="00941177" w:rsidRPr="00A506EA">
        <w:rPr>
          <w:rFonts w:ascii="Times New Roman" w:hAnsi="Times New Roman" w:cs="Times New Roman"/>
          <w:sz w:val="24"/>
          <w:szCs w:val="24"/>
        </w:rPr>
        <w:t>.</w:t>
      </w:r>
    </w:p>
    <w:p w:rsidR="007B6314" w:rsidRPr="007B6314" w:rsidRDefault="007B6314" w:rsidP="007B6314">
      <w:pPr>
        <w:pStyle w:val="ListParagraph"/>
        <w:numPr>
          <w:ilvl w:val="0"/>
          <w:numId w:val="43"/>
        </w:numPr>
        <w:rPr>
          <w:rFonts w:ascii="Times New Roman" w:hAnsi="Times New Roman" w:cs="Times New Roman"/>
          <w:sz w:val="24"/>
          <w:szCs w:val="24"/>
        </w:rPr>
      </w:pPr>
      <w:r w:rsidRPr="007B6314">
        <w:rPr>
          <w:rFonts w:ascii="Times New Roman" w:hAnsi="Times New Roman" w:cs="Times New Roman"/>
          <w:sz w:val="24"/>
          <w:szCs w:val="24"/>
        </w:rPr>
        <w:t>Provide all information/documents in electronic form as PDF or non editable format on CD.</w:t>
      </w:r>
    </w:p>
    <w:p w:rsidR="007B6314" w:rsidRPr="007B6314" w:rsidRDefault="007B6314" w:rsidP="007B6314">
      <w:pPr>
        <w:ind w:left="720"/>
        <w:rPr>
          <w:sz w:val="4"/>
        </w:rPr>
      </w:pPr>
    </w:p>
    <w:p w:rsidR="00941177" w:rsidRPr="00E74651" w:rsidRDefault="00941177" w:rsidP="00941177">
      <w:pPr>
        <w:pStyle w:val="ListParagraph"/>
        <w:shd w:val="clear" w:color="auto" w:fill="FFFFFF"/>
        <w:ind w:left="720" w:firstLine="0"/>
        <w:rPr>
          <w:rFonts w:ascii="Times New Roman" w:hAnsi="Times New Roman" w:cs="Times New Roman"/>
          <w:b/>
          <w:sz w:val="10"/>
          <w:szCs w:val="24"/>
        </w:rPr>
      </w:pPr>
    </w:p>
    <w:p w:rsidR="00941177" w:rsidRPr="00A506EA" w:rsidRDefault="00941177" w:rsidP="00E773DC">
      <w:pPr>
        <w:pStyle w:val="ListParagraph"/>
        <w:numPr>
          <w:ilvl w:val="0"/>
          <w:numId w:val="42"/>
        </w:numPr>
        <w:shd w:val="clear" w:color="auto" w:fill="FFFFFF"/>
        <w:tabs>
          <w:tab w:val="clear" w:pos="360"/>
        </w:tabs>
        <w:ind w:left="720" w:hanging="720"/>
        <w:rPr>
          <w:rFonts w:ascii="Times New Roman" w:hAnsi="Times New Roman" w:cs="Times New Roman"/>
          <w:b/>
          <w:sz w:val="24"/>
          <w:szCs w:val="24"/>
        </w:rPr>
      </w:pPr>
      <w:r w:rsidRPr="00A506EA">
        <w:rPr>
          <w:rFonts w:ascii="Times New Roman" w:hAnsi="Times New Roman" w:cs="Times New Roman"/>
          <w:b/>
          <w:sz w:val="24"/>
          <w:szCs w:val="24"/>
        </w:rPr>
        <w:t>Details of Importer:</w:t>
      </w:r>
    </w:p>
    <w:p w:rsidR="00941177" w:rsidRPr="00E74651" w:rsidRDefault="00941177" w:rsidP="00941177">
      <w:pPr>
        <w:rPr>
          <w:sz w:val="8"/>
          <w:lang w:val="de-DE"/>
        </w:rPr>
      </w:pPr>
    </w:p>
    <w:p w:rsidR="00941177" w:rsidRPr="00A506EA" w:rsidRDefault="00941177" w:rsidP="005131A3">
      <w:pPr>
        <w:pStyle w:val="ListParagraph"/>
        <w:numPr>
          <w:ilvl w:val="0"/>
          <w:numId w:val="63"/>
        </w:numPr>
        <w:rPr>
          <w:rFonts w:ascii="Times New Roman" w:hAnsi="Times New Roman" w:cs="Times New Roman"/>
          <w:sz w:val="24"/>
          <w:szCs w:val="24"/>
          <w:lang w:val="de-DE"/>
        </w:rPr>
      </w:pPr>
      <w:r w:rsidRPr="00A506EA">
        <w:rPr>
          <w:rFonts w:ascii="Times New Roman" w:hAnsi="Times New Roman" w:cs="Times New Roman"/>
          <w:sz w:val="24"/>
          <w:szCs w:val="24"/>
          <w:lang w:val="de-DE"/>
        </w:rPr>
        <w:t xml:space="preserve">Name of </w:t>
      </w:r>
      <w:r w:rsidR="007B6314">
        <w:rPr>
          <w:rFonts w:ascii="Times New Roman" w:hAnsi="Times New Roman" w:cs="Times New Roman"/>
          <w:sz w:val="24"/>
          <w:szCs w:val="24"/>
          <w:lang w:val="de-DE"/>
        </w:rPr>
        <w:t>e</w:t>
      </w:r>
      <w:r w:rsidRPr="00A506EA">
        <w:rPr>
          <w:rFonts w:ascii="Times New Roman" w:hAnsi="Times New Roman" w:cs="Times New Roman"/>
          <w:sz w:val="24"/>
          <w:szCs w:val="24"/>
          <w:lang w:val="de-DE"/>
        </w:rPr>
        <w:t>stablishment as per establish</w:t>
      </w:r>
      <w:r w:rsidR="007B6314">
        <w:rPr>
          <w:rFonts w:ascii="Times New Roman" w:hAnsi="Times New Roman" w:cs="Times New Roman"/>
          <w:sz w:val="24"/>
          <w:szCs w:val="24"/>
          <w:lang w:val="de-DE"/>
        </w:rPr>
        <w:t>ment</w:t>
      </w:r>
      <w:r w:rsidRPr="00A506EA">
        <w:rPr>
          <w:rFonts w:ascii="Times New Roman" w:hAnsi="Times New Roman" w:cs="Times New Roman"/>
          <w:sz w:val="24"/>
          <w:szCs w:val="24"/>
          <w:lang w:val="de-DE"/>
        </w:rPr>
        <w:t xml:space="preserve"> licence</w:t>
      </w:r>
      <w:r w:rsidR="00D502CE">
        <w:rPr>
          <w:rFonts w:ascii="Times New Roman" w:hAnsi="Times New Roman" w:cs="Times New Roman"/>
          <w:sz w:val="24"/>
          <w:szCs w:val="24"/>
          <w:lang w:val="de-DE"/>
        </w:rPr>
        <w:t xml:space="preserve"> (Form-4A)</w:t>
      </w:r>
      <w:r w:rsidRPr="00A506EA">
        <w:rPr>
          <w:rFonts w:ascii="Times New Roman" w:hAnsi="Times New Roman" w:cs="Times New Roman"/>
          <w:sz w:val="24"/>
          <w:szCs w:val="24"/>
          <w:lang w:val="de-DE"/>
        </w:rPr>
        <w:t>.</w:t>
      </w:r>
    </w:p>
    <w:p w:rsidR="00941177" w:rsidRPr="00A506EA" w:rsidRDefault="00941177" w:rsidP="005131A3">
      <w:pPr>
        <w:pStyle w:val="ListParagraph"/>
        <w:numPr>
          <w:ilvl w:val="0"/>
          <w:numId w:val="63"/>
        </w:numPr>
        <w:rPr>
          <w:rFonts w:ascii="Times New Roman" w:hAnsi="Times New Roman" w:cs="Times New Roman"/>
          <w:sz w:val="24"/>
          <w:szCs w:val="24"/>
          <w:lang w:val="de-DE"/>
        </w:rPr>
      </w:pPr>
      <w:r w:rsidRPr="00A506EA">
        <w:rPr>
          <w:rFonts w:ascii="Times New Roman" w:hAnsi="Times New Roman" w:cs="Times New Roman"/>
          <w:sz w:val="24"/>
          <w:szCs w:val="24"/>
          <w:lang w:val="de-DE"/>
        </w:rPr>
        <w:t>Complete addresses of establishment as per establishment licence.</w:t>
      </w:r>
    </w:p>
    <w:p w:rsidR="00941177" w:rsidRPr="00A506EA" w:rsidRDefault="00941177" w:rsidP="005131A3">
      <w:pPr>
        <w:pStyle w:val="ListParagraph"/>
        <w:numPr>
          <w:ilvl w:val="0"/>
          <w:numId w:val="63"/>
        </w:numPr>
        <w:rPr>
          <w:rFonts w:ascii="Times New Roman" w:hAnsi="Times New Roman" w:cs="Times New Roman"/>
          <w:sz w:val="24"/>
          <w:szCs w:val="24"/>
          <w:lang w:val="de-DE"/>
        </w:rPr>
      </w:pPr>
      <w:r w:rsidRPr="00A506EA">
        <w:rPr>
          <w:rFonts w:ascii="Times New Roman" w:hAnsi="Times New Roman" w:cs="Times New Roman"/>
          <w:sz w:val="24"/>
          <w:szCs w:val="24"/>
          <w:lang w:val="de-DE"/>
        </w:rPr>
        <w:t>Name of responsible persons as per establishment licence.</w:t>
      </w:r>
    </w:p>
    <w:p w:rsidR="00941177" w:rsidRPr="00A506EA" w:rsidRDefault="00941177" w:rsidP="005131A3">
      <w:pPr>
        <w:pStyle w:val="ListParagraph"/>
        <w:numPr>
          <w:ilvl w:val="0"/>
          <w:numId w:val="63"/>
        </w:numPr>
        <w:rPr>
          <w:rFonts w:ascii="Times New Roman" w:hAnsi="Times New Roman" w:cs="Times New Roman"/>
          <w:sz w:val="24"/>
          <w:szCs w:val="24"/>
          <w:lang w:val="de-DE"/>
        </w:rPr>
      </w:pPr>
      <w:r w:rsidRPr="00A506EA">
        <w:rPr>
          <w:rFonts w:ascii="Times New Roman" w:hAnsi="Times New Roman" w:cs="Times New Roman"/>
          <w:sz w:val="24"/>
          <w:szCs w:val="24"/>
          <w:lang w:val="de-DE"/>
        </w:rPr>
        <w:t>Establishment licence No., date of issuance and renewal.  Attach a copy of valid establishment licence.</w:t>
      </w:r>
    </w:p>
    <w:p w:rsidR="00941177" w:rsidRPr="00A506EA" w:rsidRDefault="00941177" w:rsidP="005131A3">
      <w:pPr>
        <w:pStyle w:val="ListParagraph"/>
        <w:numPr>
          <w:ilvl w:val="0"/>
          <w:numId w:val="63"/>
        </w:numPr>
        <w:rPr>
          <w:rFonts w:ascii="Times New Roman" w:hAnsi="Times New Roman" w:cs="Times New Roman"/>
          <w:sz w:val="24"/>
          <w:szCs w:val="24"/>
          <w:lang w:val="de-DE"/>
        </w:rPr>
      </w:pPr>
      <w:r w:rsidRPr="00A506EA">
        <w:rPr>
          <w:rFonts w:ascii="Times New Roman" w:hAnsi="Times New Roman" w:cs="Times New Roman"/>
          <w:sz w:val="24"/>
          <w:szCs w:val="24"/>
          <w:lang w:val="de-DE"/>
        </w:rPr>
        <w:t xml:space="preserve">Telephone number, fax number, email addresses, official websites etc. </w:t>
      </w:r>
    </w:p>
    <w:p w:rsidR="00941177" w:rsidRPr="00E74651" w:rsidRDefault="00941177" w:rsidP="00941177">
      <w:pPr>
        <w:rPr>
          <w:sz w:val="16"/>
          <w:lang w:val="de-DE"/>
        </w:rPr>
      </w:pPr>
    </w:p>
    <w:p w:rsidR="00941177" w:rsidRPr="00A506EA" w:rsidRDefault="00941177" w:rsidP="00941177">
      <w:pPr>
        <w:ind w:left="720" w:hanging="720"/>
        <w:rPr>
          <w:b/>
          <w:lang w:val="de-DE"/>
        </w:rPr>
      </w:pPr>
      <w:r w:rsidRPr="00A506EA">
        <w:rPr>
          <w:lang w:val="de-DE"/>
        </w:rPr>
        <w:t xml:space="preserve">3. </w:t>
      </w:r>
      <w:r w:rsidRPr="00A506EA">
        <w:rPr>
          <w:lang w:val="de-DE"/>
        </w:rPr>
        <w:tab/>
      </w:r>
      <w:r w:rsidRPr="00A506EA">
        <w:rPr>
          <w:b/>
          <w:lang w:val="de-DE"/>
        </w:rPr>
        <w:t>General Information:</w:t>
      </w:r>
    </w:p>
    <w:p w:rsidR="00941177" w:rsidRPr="00E74651" w:rsidRDefault="00941177" w:rsidP="00941177">
      <w:pPr>
        <w:ind w:left="720" w:hanging="720"/>
        <w:rPr>
          <w:b/>
          <w:sz w:val="10"/>
          <w:lang w:val="de-DE"/>
        </w:rPr>
      </w:pP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Medical device brand name.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Does the medical device contain any active ingredients, poison or d</w:t>
      </w:r>
      <w:r w:rsidR="00D502CE">
        <w:rPr>
          <w:rFonts w:ascii="Times New Roman" w:hAnsi="Times New Roman" w:cs="Times New Roman"/>
          <w:sz w:val="24"/>
          <w:szCs w:val="24"/>
          <w:lang w:val="de-DE"/>
        </w:rPr>
        <w:t>r</w:t>
      </w:r>
      <w:r w:rsidRPr="00A506EA">
        <w:rPr>
          <w:rFonts w:ascii="Times New Roman" w:hAnsi="Times New Roman" w:cs="Times New Roman"/>
          <w:sz w:val="24"/>
          <w:szCs w:val="24"/>
          <w:lang w:val="de-DE"/>
        </w:rPr>
        <w:t>ug?</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Type of medical device whether it is a general medical device or in-vitro diagnostic medical device.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Class of medical device whether Class A, Class B, Class C or Class D.</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Classification rule, sub-rule and clause that applies to the medical device based on the classification methods of medical device under Chapter-V</w:t>
      </w:r>
      <w:r w:rsidR="00804E86" w:rsidRPr="00A506EA">
        <w:rPr>
          <w:rFonts w:ascii="Times New Roman" w:hAnsi="Times New Roman" w:cs="Times New Roman"/>
          <w:sz w:val="24"/>
          <w:szCs w:val="24"/>
          <w:lang w:val="de-DE"/>
        </w:rPr>
        <w:t>I</w:t>
      </w:r>
      <w:r w:rsidRPr="00A506EA">
        <w:rPr>
          <w:rFonts w:ascii="Times New Roman" w:hAnsi="Times New Roman" w:cs="Times New Roman"/>
          <w:sz w:val="24"/>
          <w:szCs w:val="24"/>
          <w:lang w:val="de-DE"/>
        </w:rPr>
        <w:t xml:space="preserve"> of Medical Devices Rules, 2015 to justify the class chosen above.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Medical device category applicable to the device from the medical device thechnical areas listed in table-4 of the MDR, 2015.</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HS code for the medical device, if applicable.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GMDN code for the medical device, if applicable.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Pre-market clearance  or approval received from US FDA, TGA Australia, Health Canada, regulatory authorities of EU countries and Japan, if any.  Provide certificate of pre-market clearance or approval to show evidence.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Name and registration number of conformity assessment body (CAB) by whom conformity assessment of the medical device has been done</w:t>
      </w:r>
      <w:r w:rsidR="00E7169E" w:rsidRPr="00A506EA">
        <w:rPr>
          <w:rFonts w:ascii="Times New Roman" w:hAnsi="Times New Roman" w:cs="Times New Roman"/>
          <w:sz w:val="24"/>
          <w:szCs w:val="24"/>
          <w:lang w:val="de-DE"/>
        </w:rPr>
        <w:t xml:space="preserve"> </w:t>
      </w:r>
      <w:r w:rsidR="00E7169E" w:rsidRPr="00A506EA">
        <w:rPr>
          <w:rFonts w:ascii="Times New Roman" w:hAnsi="Times New Roman" w:cs="Times New Roman"/>
          <w:b/>
          <w:sz w:val="24"/>
          <w:szCs w:val="24"/>
          <w:lang w:val="de-DE"/>
        </w:rPr>
        <w:t>(Applicable as per prevailing rules)</w:t>
      </w:r>
      <w:r w:rsidRPr="00A506EA">
        <w:rPr>
          <w:rFonts w:ascii="Times New Roman" w:hAnsi="Times New Roman" w:cs="Times New Roman"/>
          <w:sz w:val="24"/>
          <w:szCs w:val="24"/>
          <w:lang w:val="de-DE"/>
        </w:rPr>
        <w:t>.</w:t>
      </w:r>
    </w:p>
    <w:p w:rsidR="00941177" w:rsidRPr="00A506EA" w:rsidRDefault="007320C6"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lastRenderedPageBreak/>
        <w:t>C</w:t>
      </w:r>
      <w:r w:rsidR="00941177" w:rsidRPr="00A506EA">
        <w:rPr>
          <w:rFonts w:ascii="Times New Roman" w:hAnsi="Times New Roman" w:cs="Times New Roman"/>
          <w:sz w:val="24"/>
          <w:szCs w:val="24"/>
          <w:lang w:val="de-DE"/>
        </w:rPr>
        <w:t xml:space="preserve">onformity assessment report and certificate for medical device, as applicable.  However, if </w:t>
      </w:r>
      <w:r w:rsidR="006667B3" w:rsidRPr="00A506EA">
        <w:rPr>
          <w:rFonts w:ascii="Times New Roman" w:hAnsi="Times New Roman" w:cs="Times New Roman"/>
          <w:sz w:val="24"/>
          <w:szCs w:val="24"/>
          <w:lang w:val="de-DE"/>
        </w:rPr>
        <w:t xml:space="preserve">registration of </w:t>
      </w:r>
      <w:r w:rsidR="00941177" w:rsidRPr="00A506EA">
        <w:rPr>
          <w:rFonts w:ascii="Times New Roman" w:hAnsi="Times New Roman" w:cs="Times New Roman"/>
          <w:sz w:val="24"/>
          <w:szCs w:val="24"/>
          <w:lang w:val="de-DE"/>
        </w:rPr>
        <w:t>CAB is exempted as per rule</w:t>
      </w:r>
      <w:r w:rsidR="006667B3" w:rsidRPr="00A506EA">
        <w:rPr>
          <w:rFonts w:ascii="Times New Roman" w:hAnsi="Times New Roman" w:cs="Times New Roman"/>
          <w:sz w:val="24"/>
          <w:szCs w:val="24"/>
          <w:lang w:val="de-DE"/>
        </w:rPr>
        <w:t xml:space="preserve">s, then provide </w:t>
      </w:r>
      <w:r w:rsidR="00941177" w:rsidRPr="00A506EA">
        <w:rPr>
          <w:rFonts w:ascii="Times New Roman" w:hAnsi="Times New Roman" w:cs="Times New Roman"/>
          <w:sz w:val="24"/>
          <w:szCs w:val="24"/>
          <w:lang w:val="de-DE"/>
        </w:rPr>
        <w:t>duly notarized &amp; Embassy attested relevant conformity asessment certificates of the medical device.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Embassy attested quality management system certificate of manufacturer.  If the manufacturing process consists of a number of sub-assembly processes. Quality management system certificate of manufacturing sites where each of these sub-assembly processes are carried out must be provided.</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Embassy attested GMP certificate, if any?</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Free sale certificate issued by the concerned regulatory authority attested by Embassy of Pakistan in the country of origin.</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Original Sole agent certificate or agrement with manufacturer abroad with scope of products and validity date, attested by Embassy of Pakistan in the country of origin.</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Shelf life as approved in the country of origin.  Provide certificate or any document showing regulatory approval of the shelf life in the country of origin.</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Complete stability profile to support shelf life.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Unit price of medical device.</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Storage condition.</w:t>
      </w:r>
    </w:p>
    <w:p w:rsidR="00941177" w:rsidRPr="00A506EA" w:rsidRDefault="00941177" w:rsidP="00E773DC">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Attach notarized copy of last inspection report conducted by the concerned regulatory authority or notified body.</w:t>
      </w:r>
    </w:p>
    <w:p w:rsidR="00B90A1A" w:rsidRPr="00A506EA" w:rsidRDefault="00941177" w:rsidP="00B90A1A">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Proof of fee deposited (Deposit slip duly verified by Statistical Officer,DRAP).</w:t>
      </w:r>
    </w:p>
    <w:p w:rsidR="00B90A1A" w:rsidRPr="00A506EA" w:rsidRDefault="00B90A1A" w:rsidP="00B90A1A">
      <w:pPr>
        <w:pStyle w:val="ListParagraph"/>
        <w:numPr>
          <w:ilvl w:val="0"/>
          <w:numId w:val="44"/>
        </w:numPr>
        <w:rPr>
          <w:rFonts w:ascii="Times New Roman" w:hAnsi="Times New Roman" w:cs="Times New Roman"/>
          <w:sz w:val="24"/>
          <w:szCs w:val="24"/>
          <w:lang w:val="de-DE"/>
        </w:rPr>
      </w:pPr>
      <w:r w:rsidRPr="00A506EA">
        <w:rPr>
          <w:rFonts w:ascii="Times New Roman" w:hAnsi="Times New Roman" w:cs="Times New Roman"/>
          <w:sz w:val="24"/>
          <w:szCs w:val="24"/>
          <w:lang w:val="de-DE"/>
        </w:rPr>
        <w:t>In case of radiation emitting medical devices/radiological medical devices the applicant shall be required to apply in accordance with Pakistan Nuclear Regulatory Authority (PNRA) guidelines for import.</w:t>
      </w:r>
    </w:p>
    <w:p w:rsidR="00941177" w:rsidRPr="00A506EA" w:rsidRDefault="00941177" w:rsidP="00B90A1A">
      <w:pPr>
        <w:pStyle w:val="ListParagraph"/>
        <w:ind w:left="1440" w:firstLine="0"/>
        <w:rPr>
          <w:rFonts w:ascii="Times New Roman" w:hAnsi="Times New Roman" w:cs="Times New Roman"/>
          <w:sz w:val="24"/>
          <w:szCs w:val="24"/>
          <w:lang w:val="de-DE"/>
        </w:rPr>
      </w:pPr>
    </w:p>
    <w:p w:rsidR="00941177" w:rsidRPr="00A506EA" w:rsidRDefault="00941177" w:rsidP="00941177">
      <w:pPr>
        <w:ind w:left="720" w:hanging="720"/>
        <w:rPr>
          <w:b/>
          <w:lang w:val="de-DE"/>
        </w:rPr>
      </w:pPr>
      <w:r w:rsidRPr="00A506EA">
        <w:rPr>
          <w:lang w:val="de-DE"/>
        </w:rPr>
        <w:t>4.</w:t>
      </w:r>
      <w:r w:rsidRPr="00A506EA">
        <w:rPr>
          <w:lang w:val="de-DE"/>
        </w:rPr>
        <w:tab/>
      </w:r>
      <w:r w:rsidRPr="00A506EA">
        <w:rPr>
          <w:b/>
          <w:lang w:val="de-DE"/>
        </w:rPr>
        <w:t>Information of manufacturer:</w:t>
      </w:r>
    </w:p>
    <w:p w:rsidR="00941177" w:rsidRPr="00A506EA" w:rsidRDefault="00941177" w:rsidP="00941177">
      <w:pPr>
        <w:ind w:left="720" w:hanging="720"/>
        <w:rPr>
          <w:lang w:val="de-DE"/>
        </w:rPr>
      </w:pPr>
    </w:p>
    <w:p w:rsidR="00941177" w:rsidRPr="00A506EA" w:rsidRDefault="00941177" w:rsidP="00E773DC">
      <w:pPr>
        <w:pStyle w:val="ListParagraph"/>
        <w:numPr>
          <w:ilvl w:val="0"/>
          <w:numId w:val="45"/>
        </w:numPr>
        <w:rPr>
          <w:rFonts w:ascii="Times New Roman" w:hAnsi="Times New Roman" w:cs="Times New Roman"/>
          <w:sz w:val="24"/>
          <w:szCs w:val="24"/>
          <w:lang w:val="de-DE"/>
        </w:rPr>
      </w:pPr>
      <w:r w:rsidRPr="00A506EA">
        <w:rPr>
          <w:rFonts w:ascii="Times New Roman" w:hAnsi="Times New Roman" w:cs="Times New Roman"/>
          <w:sz w:val="24"/>
          <w:szCs w:val="24"/>
          <w:lang w:val="de-DE"/>
        </w:rPr>
        <w:t>Provide the details of the manufacturer.  The details also include complete address, telephone number, fax number and official website.</w:t>
      </w:r>
    </w:p>
    <w:p w:rsidR="00941177" w:rsidRPr="00A506EA" w:rsidRDefault="00941177" w:rsidP="00E773DC">
      <w:pPr>
        <w:pStyle w:val="ListParagraph"/>
        <w:numPr>
          <w:ilvl w:val="0"/>
          <w:numId w:val="45"/>
        </w:numPr>
        <w:rPr>
          <w:rFonts w:ascii="Times New Roman" w:hAnsi="Times New Roman" w:cs="Times New Roman"/>
          <w:sz w:val="24"/>
          <w:szCs w:val="24"/>
          <w:lang w:val="de-DE"/>
        </w:rPr>
      </w:pPr>
      <w:r w:rsidRPr="00A506EA">
        <w:rPr>
          <w:rFonts w:ascii="Times New Roman" w:hAnsi="Times New Roman" w:cs="Times New Roman"/>
          <w:sz w:val="24"/>
          <w:szCs w:val="24"/>
          <w:lang w:val="de-DE"/>
        </w:rPr>
        <w:t>If the manufacturing process of a medical device consists of a number of sub-assembly processes, the details of all manufacturing sites where each</w:t>
      </w:r>
      <w:r w:rsidR="009474D4">
        <w:rPr>
          <w:rFonts w:ascii="Times New Roman" w:hAnsi="Times New Roman" w:cs="Times New Roman"/>
          <w:sz w:val="24"/>
          <w:szCs w:val="24"/>
          <w:lang w:val="de-DE"/>
        </w:rPr>
        <w:t xml:space="preserve"> </w:t>
      </w:r>
      <w:r w:rsidRPr="00A506EA">
        <w:rPr>
          <w:rFonts w:ascii="Times New Roman" w:hAnsi="Times New Roman" w:cs="Times New Roman"/>
          <w:sz w:val="24"/>
          <w:szCs w:val="24"/>
          <w:lang w:val="de-DE"/>
        </w:rPr>
        <w:t xml:space="preserve">of these sub-assembly processes are carried out must be provided alongwith processes. </w:t>
      </w:r>
    </w:p>
    <w:p w:rsidR="00941177" w:rsidRPr="00A506EA" w:rsidRDefault="00941177" w:rsidP="00E773DC">
      <w:pPr>
        <w:pStyle w:val="ListParagraph"/>
        <w:numPr>
          <w:ilvl w:val="0"/>
          <w:numId w:val="45"/>
        </w:numPr>
        <w:rPr>
          <w:rFonts w:ascii="Times New Roman" w:hAnsi="Times New Roman" w:cs="Times New Roman"/>
          <w:sz w:val="24"/>
          <w:szCs w:val="24"/>
          <w:lang w:val="de-DE"/>
        </w:rPr>
      </w:pPr>
      <w:r w:rsidRPr="00A506EA">
        <w:rPr>
          <w:rFonts w:ascii="Times New Roman" w:hAnsi="Times New Roman" w:cs="Times New Roman"/>
          <w:sz w:val="24"/>
          <w:szCs w:val="24"/>
          <w:lang w:val="de-DE"/>
        </w:rPr>
        <w:t>If multiple sites manufacture the same product, details of each of these sites must be provided incouding design and manufacturing activities?</w:t>
      </w:r>
    </w:p>
    <w:p w:rsidR="00941177" w:rsidRPr="00A506EA" w:rsidRDefault="00941177" w:rsidP="00E773DC">
      <w:pPr>
        <w:pStyle w:val="ListParagraph"/>
        <w:numPr>
          <w:ilvl w:val="0"/>
          <w:numId w:val="45"/>
        </w:numPr>
        <w:rPr>
          <w:rFonts w:ascii="Times New Roman" w:hAnsi="Times New Roman" w:cs="Times New Roman"/>
          <w:sz w:val="24"/>
          <w:szCs w:val="24"/>
          <w:lang w:val="de-DE"/>
        </w:rPr>
      </w:pPr>
      <w:r w:rsidRPr="00A506EA">
        <w:rPr>
          <w:rFonts w:ascii="Times New Roman" w:hAnsi="Times New Roman" w:cs="Times New Roman"/>
          <w:sz w:val="24"/>
          <w:szCs w:val="24"/>
          <w:lang w:val="de-DE"/>
        </w:rPr>
        <w:t xml:space="preserve"> Credentials of the manufacturer abroad (on manufacturer letterhead  as per format approved by MDB) attested by Embassy of Pakistan in the country of origin.</w:t>
      </w:r>
    </w:p>
    <w:p w:rsidR="00941177" w:rsidRPr="00A506EA" w:rsidRDefault="00941177" w:rsidP="00941177">
      <w:pPr>
        <w:ind w:left="720" w:hanging="720"/>
        <w:rPr>
          <w:lang w:val="de-DE"/>
        </w:rPr>
      </w:pPr>
    </w:p>
    <w:p w:rsidR="00941177" w:rsidRPr="00A506EA" w:rsidRDefault="00941177" w:rsidP="00941177">
      <w:pPr>
        <w:ind w:left="720" w:hanging="720"/>
        <w:rPr>
          <w:lang w:val="de-DE"/>
        </w:rPr>
      </w:pPr>
      <w:r w:rsidRPr="00A506EA">
        <w:rPr>
          <w:lang w:val="de-DE"/>
        </w:rPr>
        <w:t>5.</w:t>
      </w:r>
      <w:r w:rsidRPr="00A506EA">
        <w:rPr>
          <w:lang w:val="de-DE"/>
        </w:rPr>
        <w:tab/>
      </w:r>
      <w:r w:rsidRPr="00A506EA">
        <w:rPr>
          <w:b/>
          <w:lang w:val="de-DE"/>
        </w:rPr>
        <w:t>Grouping of medical device:</w:t>
      </w:r>
    </w:p>
    <w:p w:rsidR="00941177" w:rsidRPr="00A506EA" w:rsidRDefault="00941177" w:rsidP="00941177">
      <w:pPr>
        <w:ind w:left="720" w:hanging="720"/>
        <w:rPr>
          <w:lang w:val="de-DE"/>
        </w:rPr>
      </w:pPr>
    </w:p>
    <w:p w:rsidR="00941177" w:rsidRPr="00A506EA" w:rsidRDefault="00941177" w:rsidP="00E773DC">
      <w:pPr>
        <w:pStyle w:val="ListParagraph"/>
        <w:numPr>
          <w:ilvl w:val="0"/>
          <w:numId w:val="46"/>
        </w:numPr>
        <w:rPr>
          <w:rFonts w:ascii="Times New Roman" w:hAnsi="Times New Roman" w:cs="Times New Roman"/>
          <w:sz w:val="24"/>
          <w:szCs w:val="24"/>
          <w:lang w:val="de-DE"/>
        </w:rPr>
      </w:pPr>
      <w:r w:rsidRPr="00A506EA">
        <w:rPr>
          <w:rFonts w:ascii="Times New Roman" w:hAnsi="Times New Roman" w:cs="Times New Roman"/>
          <w:sz w:val="24"/>
          <w:szCs w:val="24"/>
          <w:lang w:val="de-DE"/>
        </w:rPr>
        <w:t>Specify medical device grouping that is applicable to the medical device under these rules.</w:t>
      </w:r>
    </w:p>
    <w:p w:rsidR="00941177" w:rsidRPr="00A506EA" w:rsidRDefault="00941177" w:rsidP="00E773DC">
      <w:pPr>
        <w:pStyle w:val="ListParagraph"/>
        <w:numPr>
          <w:ilvl w:val="0"/>
          <w:numId w:val="46"/>
        </w:numPr>
        <w:rPr>
          <w:rFonts w:ascii="Times New Roman" w:hAnsi="Times New Roman" w:cs="Times New Roman"/>
          <w:sz w:val="24"/>
          <w:szCs w:val="24"/>
          <w:lang w:val="de-DE"/>
        </w:rPr>
      </w:pPr>
      <w:r w:rsidRPr="00A506EA">
        <w:rPr>
          <w:rFonts w:ascii="Times New Roman" w:hAnsi="Times New Roman" w:cs="Times New Roman"/>
          <w:sz w:val="24"/>
          <w:szCs w:val="24"/>
          <w:lang w:val="de-DE"/>
        </w:rPr>
        <w:t>Specify whether constituent-components or meical devices that are grouped together are manufactured by the same manufacturer.  In case of different  manufacturers, specify names and complete addresses of manufacturers alongwith constituent-components or medical devices.</w:t>
      </w:r>
    </w:p>
    <w:p w:rsidR="00941177" w:rsidRPr="00A506EA" w:rsidRDefault="00941177" w:rsidP="00E773DC">
      <w:pPr>
        <w:pStyle w:val="ListParagraph"/>
        <w:numPr>
          <w:ilvl w:val="0"/>
          <w:numId w:val="46"/>
        </w:numPr>
        <w:rPr>
          <w:rFonts w:ascii="Times New Roman" w:hAnsi="Times New Roman" w:cs="Times New Roman"/>
          <w:sz w:val="24"/>
          <w:szCs w:val="24"/>
          <w:lang w:val="de-DE"/>
        </w:rPr>
      </w:pPr>
      <w:r w:rsidRPr="00A506EA">
        <w:rPr>
          <w:rFonts w:ascii="Times New Roman" w:hAnsi="Times New Roman" w:cs="Times New Roman"/>
          <w:sz w:val="24"/>
          <w:szCs w:val="24"/>
          <w:lang w:val="de-DE"/>
        </w:rPr>
        <w:t>List of constituent-components  or medical devices that are grouped together.</w:t>
      </w:r>
    </w:p>
    <w:p w:rsidR="00941177" w:rsidRPr="00A506EA" w:rsidRDefault="00941177" w:rsidP="00941177">
      <w:pPr>
        <w:ind w:left="720" w:hanging="720"/>
        <w:rPr>
          <w:lang w:val="de-DE"/>
        </w:rPr>
      </w:pPr>
      <w:r w:rsidRPr="00A506EA">
        <w:rPr>
          <w:lang w:val="de-DE"/>
        </w:rPr>
        <w:lastRenderedPageBreak/>
        <w:t>6.</w:t>
      </w:r>
      <w:r w:rsidRPr="00A506EA">
        <w:rPr>
          <w:lang w:val="de-DE"/>
        </w:rPr>
        <w:tab/>
      </w:r>
      <w:r w:rsidRPr="00A506EA">
        <w:rPr>
          <w:b/>
          <w:lang w:val="de-DE"/>
        </w:rPr>
        <w:t>Information on validation for medical devices with sterile or with measuring function, where applicable.</w:t>
      </w:r>
    </w:p>
    <w:p w:rsidR="00941177" w:rsidRPr="0005047D" w:rsidRDefault="00941177" w:rsidP="00941177">
      <w:pPr>
        <w:ind w:left="720" w:hanging="720"/>
        <w:rPr>
          <w:sz w:val="16"/>
          <w:lang w:val="de-DE"/>
        </w:rPr>
      </w:pPr>
    </w:p>
    <w:p w:rsidR="00941177" w:rsidRPr="00A506EA" w:rsidRDefault="00941177" w:rsidP="00941177">
      <w:pPr>
        <w:ind w:left="720" w:hanging="720"/>
        <w:rPr>
          <w:b/>
          <w:lang w:val="de-DE"/>
        </w:rPr>
      </w:pPr>
      <w:r w:rsidRPr="00A506EA">
        <w:rPr>
          <w:lang w:val="de-DE"/>
        </w:rPr>
        <w:t>7.</w:t>
      </w:r>
      <w:r w:rsidRPr="00A506EA">
        <w:rPr>
          <w:lang w:val="de-DE"/>
        </w:rPr>
        <w:tab/>
      </w:r>
      <w:r w:rsidRPr="00A506EA">
        <w:rPr>
          <w:b/>
          <w:lang w:val="de-DE"/>
        </w:rPr>
        <w:t>Common submission dossier template (CSDT) alongwith supporting documents.  CSDT is mandatory for Class C and Class D medical devices and has to be prepared as prescribed under Part-IV of the MDR, 2015.</w:t>
      </w:r>
    </w:p>
    <w:p w:rsidR="00941177" w:rsidRPr="0005047D" w:rsidRDefault="00941177" w:rsidP="00941177">
      <w:pPr>
        <w:ind w:left="720" w:hanging="720"/>
        <w:rPr>
          <w:sz w:val="16"/>
          <w:lang w:val="de-DE"/>
        </w:rPr>
      </w:pPr>
    </w:p>
    <w:p w:rsidR="00941177" w:rsidRPr="00A506EA" w:rsidRDefault="00941177" w:rsidP="00941177">
      <w:pPr>
        <w:ind w:left="720" w:hanging="720"/>
        <w:rPr>
          <w:b/>
          <w:lang w:val="de-DE"/>
        </w:rPr>
      </w:pPr>
      <w:r w:rsidRPr="00A506EA">
        <w:rPr>
          <w:lang w:val="de-DE"/>
        </w:rPr>
        <w:t>8.</w:t>
      </w:r>
      <w:r w:rsidRPr="00A506EA">
        <w:rPr>
          <w:lang w:val="de-DE"/>
        </w:rPr>
        <w:tab/>
      </w:r>
      <w:r w:rsidRPr="00A506EA">
        <w:rPr>
          <w:b/>
          <w:lang w:val="de-DE"/>
        </w:rPr>
        <w:t>Post –market vigilance history:</w:t>
      </w:r>
    </w:p>
    <w:p w:rsidR="00941177" w:rsidRPr="00504355" w:rsidRDefault="00941177" w:rsidP="00941177">
      <w:pPr>
        <w:ind w:left="720" w:hanging="720"/>
        <w:rPr>
          <w:b/>
          <w:sz w:val="16"/>
          <w:lang w:val="de-DE"/>
        </w:rPr>
      </w:pPr>
      <w:r w:rsidRPr="00A506EA">
        <w:rPr>
          <w:b/>
          <w:lang w:val="de-DE"/>
        </w:rPr>
        <w:t xml:space="preserve">            </w:t>
      </w:r>
    </w:p>
    <w:p w:rsidR="00941177" w:rsidRPr="00A506EA" w:rsidRDefault="00941177" w:rsidP="00E773DC">
      <w:pPr>
        <w:pStyle w:val="ListParagraph"/>
        <w:numPr>
          <w:ilvl w:val="0"/>
          <w:numId w:val="47"/>
        </w:numPr>
        <w:rPr>
          <w:rFonts w:ascii="Times New Roman" w:hAnsi="Times New Roman" w:cs="Times New Roman"/>
          <w:sz w:val="24"/>
          <w:szCs w:val="24"/>
          <w:lang w:val="de-DE"/>
        </w:rPr>
      </w:pPr>
      <w:r w:rsidRPr="00A506EA">
        <w:rPr>
          <w:rFonts w:ascii="Times New Roman" w:hAnsi="Times New Roman" w:cs="Times New Roman"/>
          <w:sz w:val="24"/>
          <w:szCs w:val="24"/>
          <w:lang w:val="de-DE"/>
        </w:rPr>
        <w:t>Please indicate  whether the medical device has any history of previous recalls, reportable adverse incidents, banning in other countries or post market surveillance studies.</w:t>
      </w:r>
    </w:p>
    <w:p w:rsidR="00941177" w:rsidRPr="00A506EA" w:rsidRDefault="00941177" w:rsidP="00E773DC">
      <w:pPr>
        <w:pStyle w:val="ListParagraph"/>
        <w:numPr>
          <w:ilvl w:val="0"/>
          <w:numId w:val="47"/>
        </w:numPr>
        <w:rPr>
          <w:rFonts w:ascii="Times New Roman" w:hAnsi="Times New Roman" w:cs="Times New Roman"/>
          <w:sz w:val="24"/>
          <w:szCs w:val="24"/>
          <w:lang w:val="de-DE"/>
        </w:rPr>
      </w:pPr>
      <w:r w:rsidRPr="00A506EA">
        <w:rPr>
          <w:rFonts w:ascii="Times New Roman" w:hAnsi="Times New Roman" w:cs="Times New Roman"/>
          <w:sz w:val="24"/>
          <w:szCs w:val="24"/>
          <w:lang w:val="de-DE"/>
        </w:rPr>
        <w:t>Please indicate if the application for registration or the registration of the medical device has been rejected or suspended or cancelled in other countries.  Also provide reasons for the rejection, suspension or cancellation of the medical device application or registration.</w:t>
      </w:r>
    </w:p>
    <w:p w:rsidR="00941177" w:rsidRPr="00504355" w:rsidRDefault="00941177" w:rsidP="00941177">
      <w:pPr>
        <w:rPr>
          <w:sz w:val="16"/>
          <w:lang w:val="de-DE"/>
        </w:rPr>
      </w:pPr>
    </w:p>
    <w:p w:rsidR="00941177" w:rsidRPr="00A506EA" w:rsidRDefault="00941177" w:rsidP="00941177">
      <w:pPr>
        <w:ind w:left="720" w:hanging="720"/>
        <w:jc w:val="both"/>
        <w:rPr>
          <w:lang w:val="de-DE"/>
        </w:rPr>
      </w:pPr>
      <w:r w:rsidRPr="00A506EA">
        <w:rPr>
          <w:lang w:val="de-DE"/>
        </w:rPr>
        <w:t>9.</w:t>
      </w:r>
      <w:r w:rsidRPr="00A506EA">
        <w:rPr>
          <w:lang w:val="de-DE"/>
        </w:rPr>
        <w:tab/>
      </w:r>
      <w:r w:rsidRPr="00A506EA">
        <w:rPr>
          <w:b/>
          <w:lang w:val="de-DE"/>
        </w:rPr>
        <w:t>Declaration of conformity (DoC):</w:t>
      </w:r>
      <w:r w:rsidRPr="00A506EA">
        <w:rPr>
          <w:lang w:val="de-DE"/>
        </w:rPr>
        <w:t xml:space="preserve">  Please attach the complete, signed and notarized DoC alongwith relevant documents.  The DoC need to be printed on the manufacturer’s letterhead, filled and signed by the responsible person on the template as specified in MDR, 2015.</w:t>
      </w:r>
    </w:p>
    <w:p w:rsidR="00941177" w:rsidRPr="0005047D" w:rsidRDefault="00941177" w:rsidP="00941177">
      <w:pPr>
        <w:ind w:left="720" w:hanging="720"/>
        <w:jc w:val="both"/>
        <w:rPr>
          <w:sz w:val="12"/>
          <w:lang w:val="de-DE"/>
        </w:rPr>
      </w:pPr>
    </w:p>
    <w:p w:rsidR="00941177" w:rsidRPr="00A506EA" w:rsidRDefault="00941177" w:rsidP="00941177">
      <w:pPr>
        <w:ind w:left="720" w:hanging="720"/>
        <w:jc w:val="both"/>
        <w:rPr>
          <w:b/>
          <w:lang w:val="de-DE"/>
        </w:rPr>
      </w:pPr>
      <w:r w:rsidRPr="00A506EA">
        <w:rPr>
          <w:lang w:val="de-DE"/>
        </w:rPr>
        <w:t>10.</w:t>
      </w:r>
      <w:r w:rsidRPr="00A506EA">
        <w:rPr>
          <w:lang w:val="de-DE"/>
        </w:rPr>
        <w:tab/>
      </w:r>
      <w:r w:rsidRPr="00A506EA">
        <w:rPr>
          <w:b/>
          <w:lang w:val="de-DE"/>
        </w:rPr>
        <w:t>This section is applicable only to Class A and Class B medical devices where CSDT is not provided with application.</w:t>
      </w:r>
    </w:p>
    <w:p w:rsidR="00941177" w:rsidRPr="0005047D" w:rsidRDefault="00941177" w:rsidP="00941177">
      <w:pPr>
        <w:ind w:left="720" w:hanging="720"/>
        <w:jc w:val="both"/>
        <w:rPr>
          <w:b/>
          <w:sz w:val="12"/>
          <w:lang w:val="de-DE"/>
        </w:rPr>
      </w:pPr>
    </w:p>
    <w:p w:rsidR="00941177" w:rsidRPr="00A506EA" w:rsidRDefault="00941177" w:rsidP="00E773DC">
      <w:pPr>
        <w:pStyle w:val="ListParagraph"/>
        <w:numPr>
          <w:ilvl w:val="0"/>
          <w:numId w:val="48"/>
        </w:numPr>
        <w:rPr>
          <w:rFonts w:ascii="Times New Roman" w:hAnsi="Times New Roman" w:cs="Times New Roman"/>
          <w:sz w:val="24"/>
          <w:szCs w:val="24"/>
          <w:lang w:val="de-DE"/>
        </w:rPr>
      </w:pPr>
      <w:r w:rsidRPr="00A506EA">
        <w:rPr>
          <w:rFonts w:ascii="Times New Roman" w:hAnsi="Times New Roman" w:cs="Times New Roman"/>
          <w:sz w:val="24"/>
          <w:szCs w:val="24"/>
          <w:lang w:val="de-DE"/>
        </w:rPr>
        <w:t>List all the relevant essential principles applicable to the medical device and rules used to demonstrate conformity to each applicable essential principle.  The evidance of conformity shall be provided in tabular form with supporting documentation as required using the format as mentioned under rule 31 of MDR, 2015.</w:t>
      </w:r>
    </w:p>
    <w:p w:rsidR="00941177" w:rsidRPr="00A506EA" w:rsidRDefault="00941177" w:rsidP="00E773DC">
      <w:pPr>
        <w:pStyle w:val="ListParagraph"/>
        <w:numPr>
          <w:ilvl w:val="0"/>
          <w:numId w:val="48"/>
        </w:numPr>
        <w:rPr>
          <w:rFonts w:ascii="Times New Roman" w:hAnsi="Times New Roman" w:cs="Times New Roman"/>
          <w:sz w:val="24"/>
          <w:szCs w:val="24"/>
          <w:lang w:val="de-DE"/>
        </w:rPr>
      </w:pPr>
      <w:r w:rsidRPr="00A506EA">
        <w:rPr>
          <w:rFonts w:ascii="Times New Roman" w:hAnsi="Times New Roman" w:cs="Times New Roman"/>
          <w:sz w:val="24"/>
          <w:szCs w:val="24"/>
          <w:lang w:val="de-DE"/>
        </w:rPr>
        <w:t>Attach a detailed description of following medical device attributes, as applicable.</w:t>
      </w:r>
    </w:p>
    <w:p w:rsidR="00941177" w:rsidRPr="0005047D" w:rsidRDefault="00941177" w:rsidP="00941177">
      <w:pPr>
        <w:pStyle w:val="ListParagraph"/>
        <w:ind w:left="1440" w:firstLine="0"/>
        <w:rPr>
          <w:rFonts w:ascii="Times New Roman" w:hAnsi="Times New Roman" w:cs="Times New Roman"/>
          <w:sz w:val="12"/>
          <w:szCs w:val="24"/>
          <w:lang w:val="de-DE"/>
        </w:rPr>
      </w:pP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 xml:space="preserve"> Complete description of the medical device.</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Principles of operation or mode of action.</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Description of the accessories, other medical devices and other products that are not medical devices, which are intended to be used in combination with the medical device.</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Description or complete list of various configurations of the medical device to be registered using the format as mentioned in rule 32 of MDR, 2015.</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Complete description of the key functional elements, its formulation, its composition and its functionality.</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Explanation of novel features, if any.</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As appropriate, labelled pictorial representation of the medical device in the form of diagram  photographs or drawings with sufficient explanation to understand the drawings and diagram.</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Intended uses of the medical device.</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Indications that the medical device will diagnose, treat, prevent, cure  or mitigate and includes a  description of the target patient population for which the medical device is intended.</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Instructions for use.</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Contra-indications.</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lastRenderedPageBreak/>
        <w:t>Warnings to inform on specific  risk or hazard that a user needs to know before using the medical device.</w:t>
      </w:r>
    </w:p>
    <w:p w:rsidR="00941177" w:rsidRPr="00A506EA" w:rsidRDefault="00D140FB"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Precau</w:t>
      </w:r>
      <w:r w:rsidR="00941177" w:rsidRPr="00A506EA">
        <w:rPr>
          <w:rFonts w:ascii="Times New Roman" w:hAnsi="Times New Roman" w:cs="Times New Roman"/>
          <w:sz w:val="24"/>
          <w:szCs w:val="24"/>
          <w:lang w:val="de-DE"/>
        </w:rPr>
        <w:t>tions to exercise special care necessary for the safe and effective use of the medical device.</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Potential adverse effects or side effects.</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Commercial marketing history which covers  the list of countries where the medical device is marketed and the dates of introduction into those countries.</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List of regulatory approval or marketing clearance obtained including the regitration status, intended use and indications of the medical device in other countries  and copies  of certificates or approval letters from each country.</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Specify status of any pending applications in other countries for regulatory approval or marketingclearance.</w:t>
      </w:r>
    </w:p>
    <w:p w:rsidR="00941177" w:rsidRPr="00A506EA" w:rsidRDefault="00941177" w:rsidP="00E773DC">
      <w:pPr>
        <w:pStyle w:val="ListParagraph"/>
        <w:numPr>
          <w:ilvl w:val="0"/>
          <w:numId w:val="49"/>
        </w:numPr>
        <w:rPr>
          <w:rFonts w:ascii="Times New Roman" w:hAnsi="Times New Roman" w:cs="Times New Roman"/>
          <w:sz w:val="24"/>
          <w:szCs w:val="24"/>
          <w:lang w:val="de-DE"/>
        </w:rPr>
      </w:pPr>
      <w:r w:rsidRPr="00A506EA">
        <w:rPr>
          <w:rFonts w:ascii="Times New Roman" w:hAnsi="Times New Roman" w:cs="Times New Roman"/>
          <w:sz w:val="24"/>
          <w:szCs w:val="24"/>
          <w:lang w:val="de-DE"/>
        </w:rPr>
        <w:t>Any other relevant specifications and dscriptive information.</w:t>
      </w:r>
    </w:p>
    <w:p w:rsidR="00941177" w:rsidRPr="0005047D" w:rsidRDefault="00941177" w:rsidP="00941177">
      <w:pPr>
        <w:rPr>
          <w:sz w:val="14"/>
          <w:lang w:val="de-DE"/>
        </w:rPr>
      </w:pPr>
    </w:p>
    <w:p w:rsidR="00941177" w:rsidRPr="00A506EA" w:rsidRDefault="00941177" w:rsidP="00E773DC">
      <w:pPr>
        <w:pStyle w:val="ListParagraph"/>
        <w:numPr>
          <w:ilvl w:val="0"/>
          <w:numId w:val="53"/>
        </w:numPr>
        <w:ind w:left="1440"/>
        <w:rPr>
          <w:rFonts w:ascii="Times New Roman" w:hAnsi="Times New Roman" w:cs="Times New Roman"/>
          <w:sz w:val="24"/>
          <w:szCs w:val="24"/>
          <w:lang w:val="de-DE"/>
        </w:rPr>
      </w:pPr>
      <w:r w:rsidRPr="00A506EA">
        <w:rPr>
          <w:rFonts w:ascii="Times New Roman" w:hAnsi="Times New Roman" w:cs="Times New Roman"/>
          <w:sz w:val="24"/>
          <w:szCs w:val="24"/>
          <w:lang w:val="de-DE"/>
        </w:rPr>
        <w:t>Report or certificate containing information on the objectives, methodology, results, discussion  and conclusions of the biocompatibility tests conducted on materials used in the medical device.</w:t>
      </w:r>
    </w:p>
    <w:p w:rsidR="00941177" w:rsidRPr="00A506EA" w:rsidRDefault="00941177" w:rsidP="00E773DC">
      <w:pPr>
        <w:pStyle w:val="ListParagraph"/>
        <w:numPr>
          <w:ilvl w:val="0"/>
          <w:numId w:val="53"/>
        </w:numPr>
        <w:ind w:left="1440"/>
        <w:rPr>
          <w:rFonts w:ascii="Times New Roman" w:hAnsi="Times New Roman" w:cs="Times New Roman"/>
          <w:sz w:val="24"/>
          <w:szCs w:val="24"/>
          <w:lang w:val="de-DE"/>
        </w:rPr>
      </w:pPr>
      <w:r w:rsidRPr="00A506EA">
        <w:rPr>
          <w:rFonts w:ascii="Times New Roman" w:hAnsi="Times New Roman" w:cs="Times New Roman"/>
          <w:sz w:val="24"/>
          <w:szCs w:val="24"/>
          <w:lang w:val="de-DE"/>
        </w:rPr>
        <w:t>Attach the report or certification containing informtion on the objectives, methodology, results discussion and conclusion of the pre-clinical physical tests conducted on the medical device.</w:t>
      </w:r>
    </w:p>
    <w:p w:rsidR="00941177" w:rsidRPr="00A506EA" w:rsidRDefault="00941177" w:rsidP="00E773DC">
      <w:pPr>
        <w:pStyle w:val="ListParagraph"/>
        <w:numPr>
          <w:ilvl w:val="0"/>
          <w:numId w:val="53"/>
        </w:numPr>
        <w:ind w:left="1440"/>
        <w:rPr>
          <w:rFonts w:ascii="Times New Roman" w:hAnsi="Times New Roman" w:cs="Times New Roman"/>
          <w:sz w:val="24"/>
          <w:szCs w:val="24"/>
          <w:lang w:val="de-DE"/>
        </w:rPr>
      </w:pPr>
      <w:r w:rsidRPr="00A506EA">
        <w:rPr>
          <w:rFonts w:ascii="Times New Roman" w:hAnsi="Times New Roman" w:cs="Times New Roman"/>
          <w:sz w:val="24"/>
          <w:szCs w:val="24"/>
          <w:lang w:val="de-DE"/>
        </w:rPr>
        <w:t>As applicable, attach documentation on software validation studies to verify the correctness of software in medical device.  The document shall include the results of all verification, validation and testing perforamnce  prior to final relase.</w:t>
      </w:r>
    </w:p>
    <w:p w:rsidR="00941177" w:rsidRPr="00A506EA" w:rsidRDefault="00941177" w:rsidP="00E773DC">
      <w:pPr>
        <w:pStyle w:val="ListParagraph"/>
        <w:numPr>
          <w:ilvl w:val="0"/>
          <w:numId w:val="53"/>
        </w:numPr>
        <w:ind w:left="1440"/>
        <w:rPr>
          <w:rFonts w:ascii="Times New Roman" w:hAnsi="Times New Roman" w:cs="Times New Roman"/>
          <w:sz w:val="24"/>
          <w:szCs w:val="24"/>
          <w:lang w:val="de-DE"/>
        </w:rPr>
      </w:pPr>
      <w:r w:rsidRPr="00A506EA">
        <w:rPr>
          <w:rFonts w:ascii="Times New Roman" w:hAnsi="Times New Roman" w:cs="Times New Roman"/>
          <w:sz w:val="24"/>
          <w:szCs w:val="24"/>
          <w:lang w:val="de-DE"/>
        </w:rPr>
        <w:t>As applicable, following information to be provided on medical devices containing biological material:-</w:t>
      </w:r>
    </w:p>
    <w:p w:rsidR="00941177" w:rsidRPr="0005047D" w:rsidRDefault="00941177" w:rsidP="00941177">
      <w:pPr>
        <w:pStyle w:val="ListParagraph"/>
        <w:ind w:left="1440" w:firstLine="0"/>
        <w:rPr>
          <w:rFonts w:ascii="Times New Roman" w:hAnsi="Times New Roman" w:cs="Times New Roman"/>
          <w:sz w:val="12"/>
          <w:szCs w:val="24"/>
          <w:lang w:val="de-DE"/>
        </w:rPr>
      </w:pPr>
      <w:r w:rsidRPr="00A506EA">
        <w:rPr>
          <w:rFonts w:ascii="Times New Roman" w:hAnsi="Times New Roman" w:cs="Times New Roman"/>
          <w:sz w:val="24"/>
          <w:szCs w:val="24"/>
          <w:lang w:val="de-DE"/>
        </w:rPr>
        <w:t xml:space="preserve">   </w:t>
      </w:r>
    </w:p>
    <w:p w:rsidR="00941177" w:rsidRPr="00A506EA" w:rsidRDefault="00941177" w:rsidP="00E773DC">
      <w:pPr>
        <w:pStyle w:val="ListParagraph"/>
        <w:numPr>
          <w:ilvl w:val="0"/>
          <w:numId w:val="50"/>
        </w:numPr>
        <w:rPr>
          <w:rFonts w:ascii="Times New Roman" w:hAnsi="Times New Roman" w:cs="Times New Roman"/>
          <w:sz w:val="24"/>
          <w:szCs w:val="24"/>
          <w:lang w:val="de-DE"/>
        </w:rPr>
      </w:pPr>
      <w:r w:rsidRPr="00A506EA">
        <w:rPr>
          <w:rFonts w:ascii="Times New Roman" w:hAnsi="Times New Roman" w:cs="Times New Roman"/>
          <w:sz w:val="24"/>
          <w:szCs w:val="24"/>
          <w:lang w:val="de-DE"/>
        </w:rPr>
        <w:t xml:space="preserve">   List of all materials of animals, human, microbial or recombinant origin used in the medical device and in the manufacturing process of the medical device, which includes animal or human cells,  tissues or derivatives, rendered non-viable cells, tisuesor derivatives of microbial or recombinant origin.</w:t>
      </w:r>
    </w:p>
    <w:p w:rsidR="00941177" w:rsidRPr="00A506EA" w:rsidRDefault="00941177" w:rsidP="00E773DC">
      <w:pPr>
        <w:pStyle w:val="ListParagraph"/>
        <w:numPr>
          <w:ilvl w:val="0"/>
          <w:numId w:val="50"/>
        </w:numPr>
        <w:rPr>
          <w:rFonts w:ascii="Times New Roman" w:hAnsi="Times New Roman" w:cs="Times New Roman"/>
          <w:sz w:val="24"/>
          <w:szCs w:val="24"/>
          <w:lang w:val="de-DE"/>
        </w:rPr>
      </w:pPr>
      <w:r w:rsidRPr="00A506EA">
        <w:rPr>
          <w:rFonts w:ascii="Times New Roman" w:hAnsi="Times New Roman" w:cs="Times New Roman"/>
          <w:sz w:val="24"/>
          <w:szCs w:val="24"/>
          <w:lang w:val="de-DE"/>
        </w:rPr>
        <w:t>Detail  information concerning the selection of sources or donors.</w:t>
      </w:r>
    </w:p>
    <w:p w:rsidR="00941177" w:rsidRPr="00A506EA" w:rsidRDefault="00941177" w:rsidP="00E773DC">
      <w:pPr>
        <w:pStyle w:val="ListParagraph"/>
        <w:numPr>
          <w:ilvl w:val="0"/>
          <w:numId w:val="50"/>
        </w:numPr>
        <w:rPr>
          <w:rFonts w:ascii="Times New Roman" w:hAnsi="Times New Roman" w:cs="Times New Roman"/>
          <w:sz w:val="24"/>
          <w:szCs w:val="24"/>
          <w:lang w:val="de-DE"/>
        </w:rPr>
      </w:pPr>
      <w:r w:rsidRPr="00A506EA">
        <w:rPr>
          <w:rFonts w:ascii="Times New Roman" w:hAnsi="Times New Roman" w:cs="Times New Roman"/>
          <w:sz w:val="24"/>
          <w:szCs w:val="24"/>
          <w:lang w:val="de-DE"/>
        </w:rPr>
        <w:t>Detailed information on the harvesting, processing, preservation, testing and handling or tisues, cells and substances.</w:t>
      </w:r>
    </w:p>
    <w:p w:rsidR="00941177" w:rsidRPr="00A506EA" w:rsidRDefault="00941177" w:rsidP="00E773DC">
      <w:pPr>
        <w:pStyle w:val="ListParagraph"/>
        <w:numPr>
          <w:ilvl w:val="0"/>
          <w:numId w:val="50"/>
        </w:numPr>
        <w:rPr>
          <w:rFonts w:ascii="Times New Roman" w:hAnsi="Times New Roman" w:cs="Times New Roman"/>
          <w:sz w:val="24"/>
          <w:szCs w:val="24"/>
          <w:lang w:val="de-DE"/>
        </w:rPr>
      </w:pPr>
      <w:r w:rsidRPr="00A506EA">
        <w:rPr>
          <w:rFonts w:ascii="Times New Roman" w:hAnsi="Times New Roman" w:cs="Times New Roman"/>
          <w:sz w:val="24"/>
          <w:szCs w:val="24"/>
          <w:lang w:val="de-DE"/>
        </w:rPr>
        <w:t>Process validation results to substantiate that manufacturing procedures are  in place  to minimize  biological risks, in particular, with regard to viruses and other transmissible agents.</w:t>
      </w:r>
    </w:p>
    <w:p w:rsidR="00941177" w:rsidRPr="00A506EA" w:rsidRDefault="00941177" w:rsidP="00E773DC">
      <w:pPr>
        <w:pStyle w:val="ListParagraph"/>
        <w:numPr>
          <w:ilvl w:val="0"/>
          <w:numId w:val="50"/>
        </w:numPr>
        <w:rPr>
          <w:rFonts w:ascii="Times New Roman" w:hAnsi="Times New Roman" w:cs="Times New Roman"/>
          <w:sz w:val="24"/>
          <w:szCs w:val="24"/>
          <w:lang w:val="de-DE"/>
        </w:rPr>
      </w:pPr>
      <w:r w:rsidRPr="00A506EA">
        <w:rPr>
          <w:rFonts w:ascii="Times New Roman" w:hAnsi="Times New Roman" w:cs="Times New Roman"/>
          <w:sz w:val="24"/>
          <w:szCs w:val="24"/>
          <w:lang w:val="de-DE"/>
        </w:rPr>
        <w:t>Full description of the system for record keeping allowing traceability from sources to the finished medical device.</w:t>
      </w:r>
    </w:p>
    <w:p w:rsidR="00941177" w:rsidRPr="00A506EA" w:rsidRDefault="00941177" w:rsidP="00E773DC">
      <w:pPr>
        <w:pStyle w:val="ListParagraph"/>
        <w:numPr>
          <w:ilvl w:val="0"/>
          <w:numId w:val="53"/>
        </w:numPr>
        <w:ind w:left="1440"/>
        <w:rPr>
          <w:rFonts w:ascii="Times New Roman" w:hAnsi="Times New Roman" w:cs="Times New Roman"/>
          <w:sz w:val="24"/>
          <w:szCs w:val="24"/>
          <w:lang w:val="de-DE"/>
        </w:rPr>
      </w:pPr>
      <w:r w:rsidRPr="00A506EA">
        <w:rPr>
          <w:rFonts w:ascii="Times New Roman" w:hAnsi="Times New Roman" w:cs="Times New Roman"/>
          <w:sz w:val="24"/>
          <w:szCs w:val="24"/>
          <w:lang w:val="de-DE"/>
        </w:rPr>
        <w:t>As applicable, documentation on clinical evaluation to verify the clinical and peformance of the medical device.</w:t>
      </w:r>
    </w:p>
    <w:p w:rsidR="00941177" w:rsidRPr="00A506EA" w:rsidRDefault="00941177" w:rsidP="00E773DC">
      <w:pPr>
        <w:pStyle w:val="ListParagraph"/>
        <w:numPr>
          <w:ilvl w:val="0"/>
          <w:numId w:val="53"/>
        </w:numPr>
        <w:ind w:left="1440"/>
        <w:rPr>
          <w:rFonts w:ascii="Times New Roman" w:hAnsi="Times New Roman" w:cs="Times New Roman"/>
          <w:sz w:val="24"/>
          <w:szCs w:val="24"/>
          <w:lang w:val="de-DE"/>
        </w:rPr>
      </w:pPr>
      <w:r w:rsidRPr="00A506EA">
        <w:rPr>
          <w:rFonts w:ascii="Times New Roman" w:hAnsi="Times New Roman" w:cs="Times New Roman"/>
          <w:sz w:val="24"/>
          <w:szCs w:val="24"/>
          <w:lang w:val="de-DE"/>
        </w:rPr>
        <w:t>Attach documentation on medical device labelling containing the following information:-</w:t>
      </w:r>
    </w:p>
    <w:p w:rsidR="00941177" w:rsidRPr="0005047D" w:rsidRDefault="00941177" w:rsidP="00941177">
      <w:pPr>
        <w:pStyle w:val="ListParagraph"/>
        <w:ind w:left="1440" w:firstLine="0"/>
        <w:rPr>
          <w:rFonts w:ascii="Times New Roman" w:hAnsi="Times New Roman" w:cs="Times New Roman"/>
          <w:sz w:val="14"/>
          <w:szCs w:val="24"/>
          <w:lang w:val="de-DE"/>
        </w:rPr>
      </w:pPr>
    </w:p>
    <w:p w:rsidR="00941177" w:rsidRPr="00A506EA" w:rsidRDefault="00941177" w:rsidP="00E773DC">
      <w:pPr>
        <w:pStyle w:val="ListParagraph"/>
        <w:numPr>
          <w:ilvl w:val="0"/>
          <w:numId w:val="51"/>
        </w:numPr>
        <w:rPr>
          <w:rFonts w:ascii="Times New Roman" w:hAnsi="Times New Roman" w:cs="Times New Roman"/>
          <w:sz w:val="24"/>
          <w:szCs w:val="24"/>
          <w:lang w:val="de-DE"/>
        </w:rPr>
      </w:pPr>
      <w:r w:rsidRPr="00A506EA">
        <w:rPr>
          <w:rFonts w:ascii="Times New Roman" w:hAnsi="Times New Roman" w:cs="Times New Roman"/>
          <w:sz w:val="24"/>
          <w:szCs w:val="24"/>
          <w:lang w:val="de-DE"/>
        </w:rPr>
        <w:t xml:space="preserve"> Sample of labels on the medical device and its packaging;</w:t>
      </w:r>
    </w:p>
    <w:p w:rsidR="00941177" w:rsidRPr="00A506EA" w:rsidRDefault="00941177" w:rsidP="00E773DC">
      <w:pPr>
        <w:pStyle w:val="ListParagraph"/>
        <w:numPr>
          <w:ilvl w:val="0"/>
          <w:numId w:val="51"/>
        </w:numPr>
        <w:rPr>
          <w:rFonts w:ascii="Times New Roman" w:hAnsi="Times New Roman" w:cs="Times New Roman"/>
          <w:sz w:val="24"/>
          <w:szCs w:val="24"/>
          <w:lang w:val="de-DE"/>
        </w:rPr>
      </w:pPr>
      <w:r w:rsidRPr="00A506EA">
        <w:rPr>
          <w:rFonts w:ascii="Times New Roman" w:hAnsi="Times New Roman" w:cs="Times New Roman"/>
          <w:sz w:val="24"/>
          <w:szCs w:val="24"/>
          <w:lang w:val="de-DE"/>
        </w:rPr>
        <w:t>Instructions for installation and maintenance, if applicable;</w:t>
      </w:r>
    </w:p>
    <w:p w:rsidR="00941177" w:rsidRPr="00A506EA" w:rsidRDefault="00941177" w:rsidP="00E773DC">
      <w:pPr>
        <w:pStyle w:val="ListParagraph"/>
        <w:numPr>
          <w:ilvl w:val="0"/>
          <w:numId w:val="51"/>
        </w:numPr>
        <w:rPr>
          <w:rFonts w:ascii="Times New Roman" w:hAnsi="Times New Roman" w:cs="Times New Roman"/>
          <w:sz w:val="24"/>
          <w:szCs w:val="24"/>
          <w:lang w:val="de-DE"/>
        </w:rPr>
      </w:pPr>
      <w:r w:rsidRPr="00A506EA">
        <w:rPr>
          <w:rFonts w:ascii="Times New Roman" w:hAnsi="Times New Roman" w:cs="Times New Roman"/>
          <w:sz w:val="24"/>
          <w:szCs w:val="24"/>
          <w:lang w:val="de-DE"/>
        </w:rPr>
        <w:t>Any information and instructions given to the patient</w:t>
      </w:r>
      <w:r w:rsidR="00FD02BD" w:rsidRPr="00A506EA">
        <w:rPr>
          <w:rFonts w:ascii="Times New Roman" w:hAnsi="Times New Roman" w:cs="Times New Roman"/>
          <w:sz w:val="24"/>
          <w:szCs w:val="24"/>
          <w:lang w:val="de-DE"/>
        </w:rPr>
        <w:t xml:space="preserve"> and operator</w:t>
      </w:r>
      <w:r w:rsidRPr="00A506EA">
        <w:rPr>
          <w:rFonts w:ascii="Times New Roman" w:hAnsi="Times New Roman" w:cs="Times New Roman"/>
          <w:sz w:val="24"/>
          <w:szCs w:val="24"/>
          <w:lang w:val="de-DE"/>
        </w:rPr>
        <w:t xml:space="preserve"> including instructions for any procedure the patient is expected to perform, if applicable, and </w:t>
      </w:r>
    </w:p>
    <w:p w:rsidR="00941177" w:rsidRPr="00A506EA" w:rsidRDefault="00941177" w:rsidP="00E773DC">
      <w:pPr>
        <w:pStyle w:val="ListParagraph"/>
        <w:numPr>
          <w:ilvl w:val="0"/>
          <w:numId w:val="51"/>
        </w:numPr>
        <w:rPr>
          <w:rFonts w:ascii="Times New Roman" w:hAnsi="Times New Roman" w:cs="Times New Roman"/>
          <w:sz w:val="24"/>
          <w:szCs w:val="24"/>
          <w:lang w:val="de-DE"/>
        </w:rPr>
      </w:pPr>
      <w:r w:rsidRPr="00A506EA">
        <w:rPr>
          <w:rFonts w:ascii="Times New Roman" w:hAnsi="Times New Roman" w:cs="Times New Roman"/>
          <w:sz w:val="24"/>
          <w:szCs w:val="24"/>
          <w:lang w:val="de-DE"/>
        </w:rPr>
        <w:t>The promotional material and product prochures.</w:t>
      </w:r>
    </w:p>
    <w:p w:rsidR="00941177" w:rsidRPr="00A506EA" w:rsidRDefault="00941177" w:rsidP="00941177">
      <w:pPr>
        <w:rPr>
          <w:lang w:val="de-DE"/>
        </w:rPr>
      </w:pPr>
    </w:p>
    <w:p w:rsidR="00941177" w:rsidRPr="00A506EA" w:rsidRDefault="00941177" w:rsidP="00E773DC">
      <w:pPr>
        <w:pStyle w:val="ListParagraph"/>
        <w:numPr>
          <w:ilvl w:val="0"/>
          <w:numId w:val="53"/>
        </w:numPr>
        <w:ind w:left="1440"/>
        <w:rPr>
          <w:rFonts w:ascii="Times New Roman" w:hAnsi="Times New Roman" w:cs="Times New Roman"/>
          <w:sz w:val="24"/>
          <w:szCs w:val="24"/>
          <w:lang w:val="de-DE"/>
        </w:rPr>
      </w:pPr>
      <w:r w:rsidRPr="00A506EA">
        <w:rPr>
          <w:rFonts w:ascii="Times New Roman" w:hAnsi="Times New Roman" w:cs="Times New Roman"/>
          <w:sz w:val="24"/>
          <w:szCs w:val="24"/>
          <w:lang w:val="de-DE"/>
        </w:rPr>
        <w:lastRenderedPageBreak/>
        <w:t>Provide documentaion on risk analysis in the form of a risk management report (RMR).</w:t>
      </w:r>
    </w:p>
    <w:p w:rsidR="00941177" w:rsidRPr="00A506EA" w:rsidRDefault="00941177" w:rsidP="00E773DC">
      <w:pPr>
        <w:pStyle w:val="ListParagraph"/>
        <w:numPr>
          <w:ilvl w:val="0"/>
          <w:numId w:val="53"/>
        </w:numPr>
        <w:ind w:left="1440"/>
        <w:rPr>
          <w:rFonts w:ascii="Times New Roman" w:hAnsi="Times New Roman" w:cs="Times New Roman"/>
          <w:sz w:val="24"/>
          <w:szCs w:val="24"/>
          <w:lang w:val="de-DE"/>
        </w:rPr>
      </w:pPr>
      <w:r w:rsidRPr="00A506EA">
        <w:rPr>
          <w:rFonts w:ascii="Times New Roman" w:hAnsi="Times New Roman" w:cs="Times New Roman"/>
          <w:sz w:val="24"/>
          <w:szCs w:val="24"/>
          <w:lang w:val="de-DE"/>
        </w:rPr>
        <w:t>Provide complete documentaion related to the manufadcturing and quality control  processes.</w:t>
      </w:r>
    </w:p>
    <w:p w:rsidR="00504355" w:rsidRDefault="00504355" w:rsidP="00941177">
      <w:pPr>
        <w:rPr>
          <w:lang w:val="de-DE"/>
        </w:rPr>
      </w:pPr>
    </w:p>
    <w:p w:rsidR="00941177" w:rsidRPr="00A506EA" w:rsidRDefault="00941177" w:rsidP="00941177">
      <w:pPr>
        <w:rPr>
          <w:lang w:val="de-DE"/>
        </w:rPr>
      </w:pPr>
      <w:r w:rsidRPr="00A506EA">
        <w:rPr>
          <w:lang w:val="de-DE"/>
        </w:rPr>
        <w:t>12.</w:t>
      </w:r>
      <w:r w:rsidRPr="00A506EA">
        <w:rPr>
          <w:lang w:val="de-DE"/>
        </w:rPr>
        <w:tab/>
        <w:t>Any other relevant information that may be required by the MDB.</w:t>
      </w:r>
    </w:p>
    <w:p w:rsidR="00941177" w:rsidRPr="00A506EA" w:rsidRDefault="00941177" w:rsidP="00941177">
      <w:pPr>
        <w:rPr>
          <w:lang w:val="de-DE"/>
        </w:rPr>
      </w:pPr>
    </w:p>
    <w:p w:rsidR="00941177" w:rsidRPr="00A506EA" w:rsidRDefault="00941177" w:rsidP="00941177">
      <w:pPr>
        <w:jc w:val="both"/>
        <w:rPr>
          <w:lang w:val="de-DE"/>
        </w:rPr>
      </w:pPr>
      <w:r w:rsidRPr="00A506EA">
        <w:rPr>
          <w:lang w:val="de-DE"/>
        </w:rPr>
        <w:t xml:space="preserve">13.     </w:t>
      </w:r>
      <w:r w:rsidRPr="00A506EA">
        <w:rPr>
          <w:b/>
          <w:lang w:val="de-DE"/>
        </w:rPr>
        <w:t>DECLARATION:</w:t>
      </w:r>
      <w:r w:rsidRPr="00A506EA">
        <w:rPr>
          <w:lang w:val="de-DE"/>
        </w:rPr>
        <w:t xml:space="preserve">  On stamp paper duly notarized certifying that the documents and information provided herein are genuine and correct and if found at any stage to be misrepresenting or  incorrect it shall lead to action to</w:t>
      </w:r>
      <w:r w:rsidR="009474D4">
        <w:rPr>
          <w:lang w:val="de-DE"/>
        </w:rPr>
        <w:t xml:space="preserve"> </w:t>
      </w:r>
      <w:r w:rsidRPr="00A506EA">
        <w:rPr>
          <w:lang w:val="de-DE"/>
        </w:rPr>
        <w:t>be taken by the MDB under the DRAP Act, the Act and the rules made there under duly signed and stamped by director/proprietor/managing partner/owner.</w:t>
      </w:r>
    </w:p>
    <w:p w:rsidR="00941177" w:rsidRPr="00A506EA" w:rsidRDefault="00941177" w:rsidP="00941177">
      <w:pPr>
        <w:ind w:left="720" w:hanging="720"/>
        <w:rPr>
          <w:lang w:val="de-DE"/>
        </w:rPr>
      </w:pPr>
    </w:p>
    <w:p w:rsidR="00941177" w:rsidRPr="00A506EA" w:rsidRDefault="00941177" w:rsidP="00941177">
      <w:pPr>
        <w:rPr>
          <w:lang w:val="de-DE"/>
        </w:rPr>
      </w:pPr>
    </w:p>
    <w:p w:rsidR="00941177" w:rsidRPr="00A506EA" w:rsidRDefault="00941177" w:rsidP="00941177">
      <w:pPr>
        <w:pStyle w:val="Title"/>
        <w:jc w:val="left"/>
        <w:rPr>
          <w:sz w:val="24"/>
          <w:szCs w:val="24"/>
        </w:rPr>
      </w:pPr>
      <w:r w:rsidRPr="00A506EA">
        <w:rPr>
          <w:sz w:val="24"/>
          <w:szCs w:val="24"/>
          <w:u w:val="none"/>
        </w:rPr>
        <w:t xml:space="preserve">Item No. VII.  </w:t>
      </w:r>
      <w:r w:rsidRPr="00A506EA">
        <w:rPr>
          <w:sz w:val="24"/>
          <w:szCs w:val="24"/>
        </w:rPr>
        <w:t xml:space="preserve"> CREDENTIAL OF THE MANUFACTURER ABROAD</w:t>
      </w:r>
    </w:p>
    <w:p w:rsidR="00941177" w:rsidRPr="00A506EA" w:rsidRDefault="00941177" w:rsidP="00941177">
      <w:pPr>
        <w:rPr>
          <w:b/>
          <w:u w:val="single"/>
        </w:rPr>
      </w:pPr>
    </w:p>
    <w:p w:rsidR="00941177" w:rsidRPr="00A506EA" w:rsidRDefault="00941177" w:rsidP="00941177">
      <w:pPr>
        <w:jc w:val="both"/>
      </w:pPr>
      <w:r w:rsidRPr="00A506EA">
        <w:rPr>
          <w:b/>
        </w:rPr>
        <w:tab/>
      </w:r>
      <w:r w:rsidRPr="00A506EA">
        <w:t xml:space="preserve">   For registration of medical devices to be imported,</w:t>
      </w:r>
      <w:r w:rsidRPr="00A506EA">
        <w:rPr>
          <w:b/>
        </w:rPr>
        <w:t xml:space="preserve"> </w:t>
      </w:r>
      <w:r w:rsidRPr="00A506EA">
        <w:t>Credentials of manufacturer abroad are required</w:t>
      </w:r>
      <w:r w:rsidR="006B3B04" w:rsidRPr="00A506EA">
        <w:t xml:space="preserve"> </w:t>
      </w:r>
      <w:r w:rsidRPr="00A506EA">
        <w:t>as per form 6-A under Medical Devices Rules, 2015.  The Division of MD&amp;MC has drafted following format for the said purpose for consideration of the MDB.</w:t>
      </w:r>
    </w:p>
    <w:p w:rsidR="00941177" w:rsidRPr="00A506EA" w:rsidRDefault="00941177" w:rsidP="00941177">
      <w:r w:rsidRPr="00A506EA">
        <w:t xml:space="preserve"> </w:t>
      </w:r>
    </w:p>
    <w:p w:rsidR="00941177" w:rsidRPr="00A506EA" w:rsidRDefault="00941177" w:rsidP="00941177">
      <w:pPr>
        <w:jc w:val="center"/>
        <w:rPr>
          <w:b/>
          <w:u w:val="single"/>
        </w:rPr>
      </w:pPr>
      <w:r w:rsidRPr="00A506EA">
        <w:rPr>
          <w:b/>
          <w:u w:val="single"/>
        </w:rPr>
        <w:t>GENERAL INFORMATION</w:t>
      </w:r>
    </w:p>
    <w:p w:rsidR="00941177" w:rsidRPr="00A506EA" w:rsidRDefault="00941177" w:rsidP="00941177">
      <w:pPr>
        <w:jc w:val="center"/>
        <w:rPr>
          <w:b/>
          <w:u w:val="single"/>
        </w:rPr>
      </w:pPr>
    </w:p>
    <w:p w:rsidR="00941177" w:rsidRPr="00A506EA" w:rsidRDefault="00941177" w:rsidP="00941177">
      <w:pPr>
        <w:jc w:val="center"/>
      </w:pPr>
      <w:r w:rsidRPr="00A506EA">
        <w:t>(</w:t>
      </w:r>
      <w:r w:rsidRPr="00A506EA">
        <w:rPr>
          <w:i/>
        </w:rPr>
        <w:t>Each page must be signed and stamped</w:t>
      </w:r>
      <w:r w:rsidRPr="00A506EA">
        <w:t>)</w:t>
      </w:r>
    </w:p>
    <w:p w:rsidR="00941177" w:rsidRPr="00A506EA" w:rsidRDefault="00941177" w:rsidP="00941177">
      <w:pPr>
        <w:jc w:val="center"/>
      </w:pPr>
    </w:p>
    <w:p w:rsidR="00941177" w:rsidRPr="00A506EA" w:rsidRDefault="00941177" w:rsidP="00E773DC">
      <w:pPr>
        <w:pStyle w:val="BodyText"/>
        <w:numPr>
          <w:ilvl w:val="0"/>
          <w:numId w:val="32"/>
        </w:numPr>
        <w:suppressAutoHyphens/>
        <w:spacing w:after="0"/>
        <w:jc w:val="both"/>
      </w:pPr>
      <w:r w:rsidRPr="00A506EA">
        <w:t>Name and address of the applicant (sole agent in Pakistan).</w:t>
      </w:r>
    </w:p>
    <w:p w:rsidR="00941177" w:rsidRPr="00504355" w:rsidRDefault="00941177" w:rsidP="00504355">
      <w:pPr>
        <w:pStyle w:val="BodyText"/>
        <w:ind w:left="720"/>
        <w:jc w:val="both"/>
        <w:rPr>
          <w:sz w:val="12"/>
        </w:rPr>
      </w:pPr>
    </w:p>
    <w:p w:rsidR="00941177" w:rsidRPr="00A506EA" w:rsidRDefault="00941177" w:rsidP="00E773DC">
      <w:pPr>
        <w:pStyle w:val="BodyText"/>
        <w:numPr>
          <w:ilvl w:val="0"/>
          <w:numId w:val="32"/>
        </w:numPr>
        <w:suppressAutoHyphens/>
        <w:spacing w:after="0"/>
        <w:jc w:val="both"/>
      </w:pPr>
      <w:r w:rsidRPr="00A506EA">
        <w:t>Name, address, telephone numbers, fax numbers, email addresses, official website and the status of the manufacturer abroad (private ownership, private limited, public limited, etc).</w:t>
      </w:r>
    </w:p>
    <w:p w:rsidR="00941177" w:rsidRPr="00504355" w:rsidRDefault="00941177" w:rsidP="00941177">
      <w:pPr>
        <w:pStyle w:val="BodyText"/>
        <w:ind w:left="720"/>
        <w:jc w:val="both"/>
        <w:rPr>
          <w:sz w:val="12"/>
        </w:rPr>
      </w:pPr>
    </w:p>
    <w:p w:rsidR="00941177" w:rsidRPr="00A506EA" w:rsidRDefault="00941177" w:rsidP="00E773DC">
      <w:pPr>
        <w:pStyle w:val="BodyText"/>
        <w:numPr>
          <w:ilvl w:val="0"/>
          <w:numId w:val="32"/>
        </w:numPr>
        <w:suppressAutoHyphens/>
        <w:spacing w:after="0"/>
        <w:jc w:val="both"/>
      </w:pPr>
      <w:r w:rsidRPr="00A506EA">
        <w:t>Names and addresses of all manufacturing and processing sites along with activity being performed at each site:-</w:t>
      </w:r>
    </w:p>
    <w:p w:rsidR="00941177" w:rsidRPr="00A506EA" w:rsidRDefault="00941177" w:rsidP="00E773DC">
      <w:pPr>
        <w:pStyle w:val="BodyText"/>
        <w:numPr>
          <w:ilvl w:val="0"/>
          <w:numId w:val="33"/>
        </w:numPr>
        <w:suppressAutoHyphens/>
        <w:spacing w:after="0"/>
        <w:jc w:val="both"/>
      </w:pPr>
      <w:r w:rsidRPr="00A506EA">
        <w:t>Inside country of origin.</w:t>
      </w:r>
    </w:p>
    <w:p w:rsidR="00941177" w:rsidRPr="00A506EA" w:rsidRDefault="00941177" w:rsidP="00E773DC">
      <w:pPr>
        <w:pStyle w:val="BodyText"/>
        <w:numPr>
          <w:ilvl w:val="0"/>
          <w:numId w:val="33"/>
        </w:numPr>
        <w:suppressAutoHyphens/>
        <w:spacing w:after="0"/>
        <w:jc w:val="both"/>
      </w:pPr>
      <w:r w:rsidRPr="00A506EA">
        <w:t>Outside country of origin.</w:t>
      </w:r>
    </w:p>
    <w:p w:rsidR="00941177" w:rsidRPr="00A506EA" w:rsidRDefault="00941177" w:rsidP="00941177">
      <w:pPr>
        <w:pStyle w:val="ListParagraph"/>
        <w:tabs>
          <w:tab w:val="left" w:pos="462"/>
        </w:tabs>
        <w:suppressAutoHyphens/>
        <w:ind w:left="720" w:right="474" w:firstLine="0"/>
        <w:rPr>
          <w:rFonts w:ascii="Times New Roman" w:hAnsi="Times New Roman" w:cs="Times New Roman"/>
          <w:sz w:val="24"/>
          <w:szCs w:val="24"/>
        </w:rPr>
      </w:pPr>
    </w:p>
    <w:p w:rsidR="00941177" w:rsidRPr="00A506EA" w:rsidRDefault="00941177" w:rsidP="00E773DC">
      <w:pPr>
        <w:pStyle w:val="ListParagraph"/>
        <w:numPr>
          <w:ilvl w:val="0"/>
          <w:numId w:val="32"/>
        </w:numPr>
        <w:tabs>
          <w:tab w:val="left" w:pos="462"/>
        </w:tabs>
        <w:suppressAutoHyphens/>
        <w:ind w:right="474"/>
        <w:rPr>
          <w:rFonts w:ascii="Times New Roman" w:hAnsi="Times New Roman" w:cs="Times New Roman"/>
          <w:sz w:val="24"/>
          <w:szCs w:val="24"/>
        </w:rPr>
      </w:pPr>
      <w:r w:rsidRPr="00A506EA">
        <w:rPr>
          <w:rFonts w:ascii="Times New Roman" w:hAnsi="Times New Roman" w:cs="Times New Roman"/>
          <w:spacing w:val="-1"/>
          <w:sz w:val="24"/>
          <w:szCs w:val="24"/>
        </w:rPr>
        <w:t xml:space="preserve">Provide </w:t>
      </w:r>
      <w:r w:rsidRPr="00A506EA">
        <w:rPr>
          <w:rFonts w:ascii="Times New Roman" w:hAnsi="Times New Roman" w:cs="Times New Roman"/>
          <w:sz w:val="24"/>
          <w:szCs w:val="24"/>
        </w:rPr>
        <w:t xml:space="preserve">a detailed </w:t>
      </w:r>
      <w:r w:rsidRPr="00A506EA">
        <w:rPr>
          <w:rFonts w:ascii="Times New Roman" w:hAnsi="Times New Roman" w:cs="Times New Roman"/>
          <w:spacing w:val="-1"/>
          <w:sz w:val="24"/>
          <w:szCs w:val="24"/>
        </w:rPr>
        <w:t>map</w:t>
      </w:r>
      <w:r w:rsidRPr="00A506EA">
        <w:rPr>
          <w:rFonts w:ascii="Times New Roman" w:hAnsi="Times New Roman" w:cs="Times New Roman"/>
          <w:sz w:val="24"/>
          <w:szCs w:val="24"/>
        </w:rPr>
        <w:t xml:space="preserve"> </w:t>
      </w:r>
      <w:r w:rsidRPr="00A506EA">
        <w:rPr>
          <w:rFonts w:ascii="Times New Roman" w:hAnsi="Times New Roman" w:cs="Times New Roman"/>
          <w:spacing w:val="-1"/>
          <w:sz w:val="24"/>
          <w:szCs w:val="24"/>
        </w:rPr>
        <w:t>indicating</w:t>
      </w:r>
      <w:r w:rsidRPr="00A506EA">
        <w:rPr>
          <w:rFonts w:ascii="Times New Roman" w:hAnsi="Times New Roman" w:cs="Times New Roman"/>
          <w:sz w:val="24"/>
          <w:szCs w:val="24"/>
        </w:rPr>
        <w:t xml:space="preserve"> </w:t>
      </w:r>
      <w:r w:rsidRPr="00A506EA">
        <w:rPr>
          <w:rFonts w:ascii="Times New Roman" w:hAnsi="Times New Roman" w:cs="Times New Roman"/>
          <w:spacing w:val="-1"/>
          <w:sz w:val="24"/>
          <w:szCs w:val="24"/>
        </w:rPr>
        <w:t xml:space="preserve">the location of </w:t>
      </w:r>
      <w:r w:rsidRPr="00A506EA">
        <w:rPr>
          <w:rFonts w:ascii="Times New Roman" w:hAnsi="Times New Roman" w:cs="Times New Roman"/>
          <w:sz w:val="24"/>
          <w:szCs w:val="24"/>
        </w:rPr>
        <w:t>the</w:t>
      </w:r>
      <w:r w:rsidRPr="00A506EA">
        <w:rPr>
          <w:rFonts w:ascii="Times New Roman" w:hAnsi="Times New Roman" w:cs="Times New Roman"/>
          <w:spacing w:val="-1"/>
          <w:sz w:val="24"/>
          <w:szCs w:val="24"/>
        </w:rPr>
        <w:t xml:space="preserve"> site.</w:t>
      </w:r>
    </w:p>
    <w:p w:rsidR="00941177" w:rsidRPr="00504355" w:rsidRDefault="00941177" w:rsidP="00941177">
      <w:pPr>
        <w:pStyle w:val="ListParagraph"/>
        <w:tabs>
          <w:tab w:val="left" w:pos="462"/>
        </w:tabs>
        <w:suppressAutoHyphens/>
        <w:ind w:left="720" w:right="112" w:firstLine="0"/>
        <w:rPr>
          <w:rFonts w:ascii="Times New Roman" w:hAnsi="Times New Roman" w:cs="Times New Roman"/>
          <w:sz w:val="18"/>
          <w:szCs w:val="24"/>
        </w:rPr>
      </w:pPr>
    </w:p>
    <w:p w:rsidR="00941177" w:rsidRPr="00A506EA" w:rsidRDefault="00941177" w:rsidP="00E773DC">
      <w:pPr>
        <w:pStyle w:val="ListParagraph"/>
        <w:numPr>
          <w:ilvl w:val="0"/>
          <w:numId w:val="32"/>
        </w:numPr>
        <w:tabs>
          <w:tab w:val="left" w:pos="462"/>
        </w:tabs>
        <w:suppressAutoHyphens/>
        <w:ind w:right="112"/>
        <w:rPr>
          <w:rFonts w:ascii="Times New Roman" w:hAnsi="Times New Roman" w:cs="Times New Roman"/>
          <w:sz w:val="24"/>
          <w:szCs w:val="24"/>
        </w:rPr>
      </w:pPr>
      <w:r w:rsidRPr="00A506EA">
        <w:rPr>
          <w:rFonts w:ascii="Times New Roman" w:hAnsi="Times New Roman" w:cs="Times New Roman"/>
          <w:spacing w:val="-1"/>
          <w:sz w:val="24"/>
          <w:szCs w:val="24"/>
        </w:rPr>
        <w:t xml:space="preserve">Provide </w:t>
      </w:r>
      <w:r w:rsidRPr="00A506EA">
        <w:rPr>
          <w:rFonts w:ascii="Times New Roman" w:hAnsi="Times New Roman" w:cs="Times New Roman"/>
          <w:sz w:val="24"/>
          <w:szCs w:val="24"/>
        </w:rPr>
        <w:t xml:space="preserve">a </w:t>
      </w:r>
      <w:r w:rsidRPr="00A506EA">
        <w:rPr>
          <w:rFonts w:ascii="Times New Roman" w:hAnsi="Times New Roman" w:cs="Times New Roman"/>
          <w:spacing w:val="-1"/>
          <w:sz w:val="24"/>
          <w:szCs w:val="24"/>
        </w:rPr>
        <w:t>site</w:t>
      </w:r>
      <w:r w:rsidRPr="00A506EA">
        <w:rPr>
          <w:rFonts w:ascii="Times New Roman" w:hAnsi="Times New Roman" w:cs="Times New Roman"/>
          <w:sz w:val="24"/>
          <w:szCs w:val="24"/>
        </w:rPr>
        <w:t xml:space="preserve"> </w:t>
      </w:r>
      <w:r w:rsidRPr="00A506EA">
        <w:rPr>
          <w:rFonts w:ascii="Times New Roman" w:hAnsi="Times New Roman" w:cs="Times New Roman"/>
          <w:spacing w:val="-1"/>
          <w:sz w:val="24"/>
          <w:szCs w:val="24"/>
        </w:rPr>
        <w:t>layout</w:t>
      </w:r>
      <w:r w:rsidRPr="00A506EA">
        <w:rPr>
          <w:rFonts w:ascii="Times New Roman" w:hAnsi="Times New Roman" w:cs="Times New Roman"/>
          <w:spacing w:val="1"/>
          <w:sz w:val="24"/>
          <w:szCs w:val="24"/>
        </w:rPr>
        <w:t xml:space="preserve"> </w:t>
      </w:r>
      <w:r w:rsidRPr="00A506EA">
        <w:rPr>
          <w:rFonts w:ascii="Times New Roman" w:hAnsi="Times New Roman" w:cs="Times New Roman"/>
          <w:spacing w:val="-1"/>
          <w:sz w:val="24"/>
          <w:szCs w:val="24"/>
        </w:rPr>
        <w:t>plan</w:t>
      </w:r>
      <w:r w:rsidRPr="00A506EA">
        <w:rPr>
          <w:rFonts w:ascii="Times New Roman" w:hAnsi="Times New Roman" w:cs="Times New Roman"/>
          <w:sz w:val="24"/>
          <w:szCs w:val="24"/>
        </w:rPr>
        <w:t xml:space="preserve"> </w:t>
      </w:r>
      <w:r w:rsidRPr="00A506EA">
        <w:rPr>
          <w:rFonts w:ascii="Times New Roman" w:hAnsi="Times New Roman" w:cs="Times New Roman"/>
          <w:spacing w:val="-1"/>
          <w:sz w:val="24"/>
          <w:szCs w:val="24"/>
        </w:rPr>
        <w:t>highlighting</w:t>
      </w:r>
      <w:r w:rsidRPr="00A506EA">
        <w:rPr>
          <w:rFonts w:ascii="Times New Roman" w:hAnsi="Times New Roman" w:cs="Times New Roman"/>
          <w:sz w:val="24"/>
          <w:szCs w:val="24"/>
        </w:rPr>
        <w:t xml:space="preserve"> </w:t>
      </w:r>
      <w:r w:rsidRPr="00A506EA">
        <w:rPr>
          <w:rFonts w:ascii="Times New Roman" w:hAnsi="Times New Roman" w:cs="Times New Roman"/>
          <w:spacing w:val="-1"/>
          <w:sz w:val="24"/>
          <w:szCs w:val="24"/>
        </w:rPr>
        <w:t>all</w:t>
      </w:r>
      <w:r w:rsidRPr="00A506EA">
        <w:rPr>
          <w:rFonts w:ascii="Times New Roman" w:hAnsi="Times New Roman" w:cs="Times New Roman"/>
          <w:sz w:val="24"/>
          <w:szCs w:val="24"/>
        </w:rPr>
        <w:t xml:space="preserve"> </w:t>
      </w:r>
      <w:r w:rsidRPr="00A506EA">
        <w:rPr>
          <w:rFonts w:ascii="Times New Roman" w:hAnsi="Times New Roman" w:cs="Times New Roman"/>
          <w:spacing w:val="-1"/>
          <w:sz w:val="24"/>
          <w:szCs w:val="24"/>
        </w:rPr>
        <w:t>functional</w:t>
      </w:r>
      <w:r w:rsidRPr="00A506EA">
        <w:rPr>
          <w:rFonts w:ascii="Times New Roman" w:hAnsi="Times New Roman" w:cs="Times New Roman"/>
          <w:spacing w:val="20"/>
          <w:sz w:val="24"/>
          <w:szCs w:val="24"/>
        </w:rPr>
        <w:t xml:space="preserve"> </w:t>
      </w:r>
      <w:r w:rsidRPr="00A506EA">
        <w:rPr>
          <w:rFonts w:ascii="Times New Roman" w:hAnsi="Times New Roman" w:cs="Times New Roman"/>
          <w:sz w:val="24"/>
          <w:szCs w:val="24"/>
        </w:rPr>
        <w:t>areas.</w:t>
      </w:r>
    </w:p>
    <w:p w:rsidR="00941177" w:rsidRPr="00504355" w:rsidRDefault="00941177" w:rsidP="00941177">
      <w:pPr>
        <w:pStyle w:val="ListParagraph"/>
        <w:tabs>
          <w:tab w:val="left" w:pos="462"/>
        </w:tabs>
        <w:suppressAutoHyphens/>
        <w:ind w:left="720" w:right="115" w:firstLine="0"/>
        <w:rPr>
          <w:rFonts w:ascii="Times New Roman" w:hAnsi="Times New Roman" w:cs="Times New Roman"/>
          <w:sz w:val="16"/>
          <w:szCs w:val="24"/>
        </w:rPr>
      </w:pPr>
    </w:p>
    <w:p w:rsidR="00941177" w:rsidRPr="00A506EA" w:rsidRDefault="00941177" w:rsidP="00E773DC">
      <w:pPr>
        <w:pStyle w:val="ListParagraph"/>
        <w:numPr>
          <w:ilvl w:val="0"/>
          <w:numId w:val="32"/>
        </w:numPr>
        <w:tabs>
          <w:tab w:val="left" w:pos="462"/>
        </w:tabs>
        <w:suppressAutoHyphens/>
        <w:ind w:right="115"/>
        <w:rPr>
          <w:rFonts w:ascii="Times New Roman" w:hAnsi="Times New Roman" w:cs="Times New Roman"/>
          <w:sz w:val="24"/>
          <w:szCs w:val="24"/>
        </w:rPr>
      </w:pPr>
      <w:r w:rsidRPr="00A506EA">
        <w:rPr>
          <w:rFonts w:ascii="Times New Roman" w:hAnsi="Times New Roman" w:cs="Times New Roman"/>
          <w:sz w:val="24"/>
          <w:szCs w:val="24"/>
        </w:rPr>
        <w:t>Quality Management System (QMS):-</w:t>
      </w:r>
    </w:p>
    <w:p w:rsidR="00941177" w:rsidRPr="00A506EA" w:rsidRDefault="00941177" w:rsidP="00E773DC">
      <w:pPr>
        <w:pStyle w:val="ListParagraph"/>
        <w:numPr>
          <w:ilvl w:val="0"/>
          <w:numId w:val="38"/>
        </w:numPr>
        <w:tabs>
          <w:tab w:val="left" w:pos="462"/>
        </w:tabs>
        <w:suppressAutoHyphens/>
        <w:ind w:left="1080" w:right="115"/>
        <w:rPr>
          <w:rFonts w:ascii="Times New Roman" w:hAnsi="Times New Roman" w:cs="Times New Roman"/>
          <w:sz w:val="24"/>
          <w:szCs w:val="24"/>
        </w:rPr>
      </w:pPr>
      <w:r w:rsidRPr="00A506EA">
        <w:rPr>
          <w:rFonts w:ascii="Times New Roman" w:hAnsi="Times New Roman" w:cs="Times New Roman"/>
          <w:sz w:val="24"/>
          <w:szCs w:val="24"/>
        </w:rPr>
        <w:t>Has QMS been certified?</w:t>
      </w:r>
    </w:p>
    <w:p w:rsidR="00941177" w:rsidRPr="00A506EA" w:rsidRDefault="00941177" w:rsidP="00E773DC">
      <w:pPr>
        <w:pStyle w:val="ListParagraph"/>
        <w:numPr>
          <w:ilvl w:val="0"/>
          <w:numId w:val="38"/>
        </w:numPr>
        <w:tabs>
          <w:tab w:val="left" w:pos="462"/>
        </w:tabs>
        <w:suppressAutoHyphens/>
        <w:ind w:left="1080" w:right="115"/>
        <w:rPr>
          <w:rFonts w:ascii="Times New Roman" w:hAnsi="Times New Roman" w:cs="Times New Roman"/>
          <w:sz w:val="24"/>
          <w:szCs w:val="24"/>
        </w:rPr>
      </w:pPr>
      <w:r w:rsidRPr="00A506EA">
        <w:rPr>
          <w:rFonts w:ascii="Times New Roman" w:hAnsi="Times New Roman" w:cs="Times New Roman"/>
          <w:sz w:val="24"/>
          <w:szCs w:val="24"/>
        </w:rPr>
        <w:t>Provide certificate by Conformity Assessment Body.</w:t>
      </w:r>
    </w:p>
    <w:p w:rsidR="00941177" w:rsidRPr="00A506EA" w:rsidRDefault="00941177" w:rsidP="00941177">
      <w:pPr>
        <w:pStyle w:val="ListParagraph"/>
        <w:tabs>
          <w:tab w:val="left" w:pos="462"/>
        </w:tabs>
        <w:suppressAutoHyphens/>
        <w:ind w:left="828" w:right="112" w:firstLine="0"/>
        <w:rPr>
          <w:rFonts w:ascii="Times New Roman" w:hAnsi="Times New Roman" w:cs="Times New Roman"/>
          <w:sz w:val="24"/>
          <w:szCs w:val="24"/>
        </w:rPr>
      </w:pPr>
    </w:p>
    <w:p w:rsidR="00941177" w:rsidRPr="00A506EA" w:rsidRDefault="00941177" w:rsidP="00E773DC">
      <w:pPr>
        <w:pStyle w:val="BodyText"/>
        <w:numPr>
          <w:ilvl w:val="0"/>
          <w:numId w:val="32"/>
        </w:numPr>
        <w:tabs>
          <w:tab w:val="clear" w:pos="720"/>
        </w:tabs>
        <w:suppressAutoHyphens/>
        <w:spacing w:after="0"/>
        <w:ind w:left="540" w:hanging="540"/>
        <w:jc w:val="both"/>
      </w:pPr>
      <w:r w:rsidRPr="00A506EA">
        <w:t>Equipments</w:t>
      </w:r>
      <w:r w:rsidR="00ED677A" w:rsidRPr="00A506EA">
        <w:t xml:space="preserve"> (Make Model and Capacity)</w:t>
      </w:r>
      <w:r w:rsidRPr="00A506EA">
        <w:t xml:space="preserve"> installed </w:t>
      </w:r>
      <w:r w:rsidR="00E66C73" w:rsidRPr="00A506EA">
        <w:t>for</w:t>
      </w:r>
      <w:r w:rsidRPr="00A506EA">
        <w:t xml:space="preserve"> manufacturing of medical devices.</w:t>
      </w:r>
    </w:p>
    <w:p w:rsidR="00941177" w:rsidRPr="00A506EA" w:rsidRDefault="00941177" w:rsidP="00941177">
      <w:pPr>
        <w:pStyle w:val="BodyText"/>
        <w:ind w:left="540"/>
        <w:jc w:val="both"/>
      </w:pPr>
    </w:p>
    <w:p w:rsidR="00941177" w:rsidRPr="00A506EA" w:rsidRDefault="00941177" w:rsidP="00E773DC">
      <w:pPr>
        <w:pStyle w:val="BodyText"/>
        <w:numPr>
          <w:ilvl w:val="0"/>
          <w:numId w:val="32"/>
        </w:numPr>
        <w:tabs>
          <w:tab w:val="clear" w:pos="720"/>
        </w:tabs>
        <w:suppressAutoHyphens/>
        <w:spacing w:after="0"/>
        <w:ind w:left="540" w:hanging="540"/>
        <w:jc w:val="both"/>
      </w:pPr>
      <w:r w:rsidRPr="00A506EA">
        <w:t>Year of Foundation.</w:t>
      </w:r>
    </w:p>
    <w:p w:rsidR="00941177" w:rsidRPr="00504355" w:rsidRDefault="00941177" w:rsidP="00941177">
      <w:pPr>
        <w:pStyle w:val="BodyText"/>
        <w:ind w:left="540"/>
        <w:jc w:val="both"/>
        <w:rPr>
          <w:sz w:val="18"/>
        </w:rPr>
      </w:pPr>
    </w:p>
    <w:p w:rsidR="00941177" w:rsidRPr="00A506EA" w:rsidRDefault="00941177" w:rsidP="00E773DC">
      <w:pPr>
        <w:pStyle w:val="BodyText"/>
        <w:numPr>
          <w:ilvl w:val="0"/>
          <w:numId w:val="32"/>
        </w:numPr>
        <w:tabs>
          <w:tab w:val="clear" w:pos="720"/>
        </w:tabs>
        <w:suppressAutoHyphens/>
        <w:spacing w:after="0"/>
        <w:ind w:left="540" w:hanging="540"/>
        <w:jc w:val="both"/>
      </w:pPr>
      <w:r w:rsidRPr="00A506EA">
        <w:t>Which technical personnel are working in different areas and total number of employees.</w:t>
      </w:r>
    </w:p>
    <w:p w:rsidR="00941177" w:rsidRPr="00504355" w:rsidRDefault="00941177" w:rsidP="00941177">
      <w:pPr>
        <w:pStyle w:val="BodyText"/>
        <w:ind w:left="540"/>
        <w:jc w:val="both"/>
        <w:rPr>
          <w:sz w:val="14"/>
        </w:rPr>
      </w:pPr>
    </w:p>
    <w:p w:rsidR="00941177" w:rsidRPr="00A506EA" w:rsidRDefault="00941177" w:rsidP="00E773DC">
      <w:pPr>
        <w:pStyle w:val="BodyText"/>
        <w:numPr>
          <w:ilvl w:val="0"/>
          <w:numId w:val="32"/>
        </w:numPr>
        <w:tabs>
          <w:tab w:val="clear" w:pos="720"/>
        </w:tabs>
        <w:suppressAutoHyphens/>
        <w:spacing w:after="0"/>
        <w:ind w:left="540" w:hanging="540"/>
        <w:jc w:val="both"/>
      </w:pPr>
      <w:r w:rsidRPr="00A506EA">
        <w:lastRenderedPageBreak/>
        <w:t>Types of medical devices being manufactured:-</w:t>
      </w:r>
    </w:p>
    <w:p w:rsidR="00941177" w:rsidRPr="00A506EA" w:rsidRDefault="00941177" w:rsidP="00E773DC">
      <w:pPr>
        <w:pStyle w:val="BodyText"/>
        <w:numPr>
          <w:ilvl w:val="0"/>
          <w:numId w:val="34"/>
        </w:numPr>
        <w:suppressAutoHyphens/>
        <w:spacing w:after="0"/>
        <w:jc w:val="both"/>
      </w:pPr>
      <w:r w:rsidRPr="00A506EA">
        <w:t>Are these medical devices totally or partially manufactured by the firm itself?</w:t>
      </w:r>
    </w:p>
    <w:p w:rsidR="00941177" w:rsidRPr="00A506EA" w:rsidRDefault="00941177" w:rsidP="00E773DC">
      <w:pPr>
        <w:pStyle w:val="BodyText"/>
        <w:numPr>
          <w:ilvl w:val="0"/>
          <w:numId w:val="34"/>
        </w:numPr>
        <w:suppressAutoHyphens/>
        <w:spacing w:after="0"/>
        <w:jc w:val="both"/>
      </w:pPr>
      <w:r w:rsidRPr="00A506EA">
        <w:t>If partially manufactured, other processing sites including sterilization sites?</w:t>
      </w:r>
    </w:p>
    <w:p w:rsidR="00941177" w:rsidRPr="00A506EA" w:rsidRDefault="00941177" w:rsidP="00E773DC">
      <w:pPr>
        <w:pStyle w:val="BodyText"/>
        <w:numPr>
          <w:ilvl w:val="0"/>
          <w:numId w:val="34"/>
        </w:numPr>
        <w:suppressAutoHyphens/>
        <w:spacing w:after="0"/>
        <w:jc w:val="both"/>
      </w:pPr>
      <w:r w:rsidRPr="00A506EA">
        <w:t>Research medical devices produced by the firm itself during the last then years.</w:t>
      </w:r>
    </w:p>
    <w:p w:rsidR="00941177" w:rsidRPr="00A506EA" w:rsidRDefault="00941177" w:rsidP="00E773DC">
      <w:pPr>
        <w:pStyle w:val="BodyText"/>
        <w:numPr>
          <w:ilvl w:val="0"/>
          <w:numId w:val="34"/>
        </w:numPr>
        <w:suppressAutoHyphens/>
        <w:spacing w:after="0"/>
        <w:jc w:val="both"/>
      </w:pPr>
      <w:r w:rsidRPr="00A506EA">
        <w:t>Other activities beside medical devices manufacturing.</w:t>
      </w:r>
    </w:p>
    <w:p w:rsidR="00941177" w:rsidRPr="00A506EA" w:rsidRDefault="00941177" w:rsidP="00E773DC">
      <w:pPr>
        <w:pStyle w:val="BodyText"/>
        <w:numPr>
          <w:ilvl w:val="0"/>
          <w:numId w:val="34"/>
        </w:numPr>
        <w:suppressAutoHyphens/>
        <w:spacing w:after="0"/>
        <w:jc w:val="both"/>
      </w:pPr>
      <w:r w:rsidRPr="00A506EA">
        <w:t xml:space="preserve"> Name of countries where products are marketed.</w:t>
      </w:r>
    </w:p>
    <w:p w:rsidR="00AE7BB3" w:rsidRPr="00A506EA" w:rsidRDefault="00AE7BB3" w:rsidP="00E773DC">
      <w:pPr>
        <w:pStyle w:val="BodyText"/>
        <w:numPr>
          <w:ilvl w:val="0"/>
          <w:numId w:val="34"/>
        </w:numPr>
        <w:suppressAutoHyphens/>
        <w:spacing w:after="0"/>
        <w:jc w:val="both"/>
      </w:pPr>
      <w:r w:rsidRPr="00A506EA">
        <w:t>All these information shall be</w:t>
      </w:r>
      <w:r w:rsidR="000E3AF5" w:rsidRPr="00A506EA">
        <w:t xml:space="preserve"> electronically traceable. </w:t>
      </w:r>
      <w:r w:rsidRPr="00A506EA">
        <w:t xml:space="preserve"> </w:t>
      </w:r>
    </w:p>
    <w:p w:rsidR="00941177" w:rsidRPr="00504355" w:rsidRDefault="00941177" w:rsidP="00941177">
      <w:pPr>
        <w:pStyle w:val="BodyText"/>
        <w:ind w:left="720"/>
        <w:jc w:val="both"/>
        <w:rPr>
          <w:sz w:val="16"/>
        </w:rPr>
      </w:pPr>
    </w:p>
    <w:p w:rsidR="00941177" w:rsidRPr="00A506EA" w:rsidRDefault="00941177" w:rsidP="00E773DC">
      <w:pPr>
        <w:pStyle w:val="BodyText"/>
        <w:numPr>
          <w:ilvl w:val="0"/>
          <w:numId w:val="32"/>
        </w:numPr>
        <w:suppressAutoHyphens/>
        <w:spacing w:after="0"/>
        <w:jc w:val="both"/>
      </w:pPr>
      <w:r w:rsidRPr="00A506EA">
        <w:t>Do you have research laboratories?</w:t>
      </w:r>
    </w:p>
    <w:p w:rsidR="00941177" w:rsidRPr="00A506EA" w:rsidRDefault="00941177" w:rsidP="00E773DC">
      <w:pPr>
        <w:pStyle w:val="BodyText"/>
        <w:numPr>
          <w:ilvl w:val="0"/>
          <w:numId w:val="35"/>
        </w:numPr>
        <w:suppressAutoHyphens/>
        <w:spacing w:after="0"/>
        <w:jc w:val="both"/>
      </w:pPr>
      <w:r w:rsidRPr="00A506EA">
        <w:t>Numbers of specialized personnel working in these research laboratories (excluding administratives).</w:t>
      </w:r>
    </w:p>
    <w:p w:rsidR="00941177" w:rsidRPr="00A506EA" w:rsidRDefault="00941177" w:rsidP="00941177">
      <w:pPr>
        <w:pStyle w:val="BodyText"/>
        <w:ind w:left="1440"/>
        <w:jc w:val="both"/>
      </w:pPr>
      <w:r w:rsidRPr="00A506EA">
        <w:t>Physicians?</w:t>
      </w:r>
    </w:p>
    <w:p w:rsidR="00941177" w:rsidRPr="00A506EA" w:rsidRDefault="00941177" w:rsidP="00941177">
      <w:pPr>
        <w:pStyle w:val="BodyText"/>
        <w:ind w:left="1440"/>
        <w:jc w:val="both"/>
      </w:pPr>
      <w:r w:rsidRPr="00A506EA">
        <w:t>Pharmacists?</w:t>
      </w:r>
    </w:p>
    <w:p w:rsidR="00941177" w:rsidRPr="00A506EA" w:rsidRDefault="00941177" w:rsidP="00941177">
      <w:pPr>
        <w:pStyle w:val="BodyText"/>
        <w:ind w:left="1440"/>
        <w:jc w:val="both"/>
      </w:pPr>
      <w:r w:rsidRPr="00A506EA">
        <w:t>Chemists?</w:t>
      </w:r>
    </w:p>
    <w:p w:rsidR="00941177" w:rsidRPr="00A506EA" w:rsidRDefault="00941177" w:rsidP="00941177">
      <w:pPr>
        <w:pStyle w:val="BodyText"/>
        <w:ind w:left="1440"/>
        <w:jc w:val="both"/>
      </w:pPr>
      <w:r w:rsidRPr="00A506EA">
        <w:t>Bio medical engineers?</w:t>
      </w:r>
    </w:p>
    <w:p w:rsidR="00941177" w:rsidRPr="00A506EA" w:rsidRDefault="00941177" w:rsidP="00941177">
      <w:pPr>
        <w:pStyle w:val="BodyText"/>
        <w:ind w:left="1440"/>
        <w:jc w:val="both"/>
      </w:pPr>
      <w:r w:rsidRPr="00A506EA">
        <w:t>Others?</w:t>
      </w:r>
    </w:p>
    <w:p w:rsidR="00941177" w:rsidRPr="00A506EA" w:rsidRDefault="00941177" w:rsidP="00E773DC">
      <w:pPr>
        <w:pStyle w:val="BodyText"/>
        <w:numPr>
          <w:ilvl w:val="0"/>
          <w:numId w:val="35"/>
        </w:numPr>
        <w:suppressAutoHyphens/>
        <w:spacing w:after="0"/>
        <w:jc w:val="both"/>
      </w:pPr>
      <w:r w:rsidRPr="00A506EA">
        <w:t>What research activities and trials carried by these laboratories?</w:t>
      </w:r>
    </w:p>
    <w:p w:rsidR="00941177" w:rsidRPr="00A506EA" w:rsidRDefault="00941177" w:rsidP="00E773DC">
      <w:pPr>
        <w:pStyle w:val="BodyText"/>
        <w:numPr>
          <w:ilvl w:val="0"/>
          <w:numId w:val="35"/>
        </w:numPr>
        <w:suppressAutoHyphens/>
        <w:spacing w:after="0"/>
        <w:jc w:val="both"/>
      </w:pPr>
      <w:r w:rsidRPr="00A506EA">
        <w:t>Do you own or have hospitals or medical centers at your disposal for carrying out test and experiments on your products.</w:t>
      </w:r>
    </w:p>
    <w:p w:rsidR="00941177" w:rsidRPr="00A506EA" w:rsidRDefault="00941177" w:rsidP="00E773DC">
      <w:pPr>
        <w:pStyle w:val="BodyText"/>
        <w:numPr>
          <w:ilvl w:val="0"/>
          <w:numId w:val="35"/>
        </w:numPr>
        <w:suppressAutoHyphens/>
        <w:spacing w:after="0"/>
        <w:jc w:val="both"/>
      </w:pPr>
      <w:r w:rsidRPr="00A506EA">
        <w:t>Do you collaborate with universities or scientific centers in research fields; give details.</w:t>
      </w:r>
    </w:p>
    <w:p w:rsidR="00941177" w:rsidRPr="00504355" w:rsidRDefault="00941177" w:rsidP="00941177">
      <w:pPr>
        <w:pStyle w:val="BodyText"/>
        <w:ind w:left="720"/>
        <w:jc w:val="both"/>
        <w:rPr>
          <w:sz w:val="8"/>
        </w:rPr>
      </w:pPr>
    </w:p>
    <w:p w:rsidR="00941177" w:rsidRPr="00A506EA" w:rsidRDefault="00941177" w:rsidP="00E773DC">
      <w:pPr>
        <w:pStyle w:val="BodyText"/>
        <w:numPr>
          <w:ilvl w:val="0"/>
          <w:numId w:val="32"/>
        </w:numPr>
        <w:suppressAutoHyphens/>
        <w:spacing w:after="0"/>
        <w:jc w:val="both"/>
      </w:pPr>
      <w:r w:rsidRPr="00A506EA">
        <w:t>Origin of raw materials/components</w:t>
      </w:r>
      <w:r w:rsidR="005F0ABA" w:rsidRPr="00A506EA">
        <w:t>/original equipment manufacturer (OEM) information</w:t>
      </w:r>
      <w:r w:rsidRPr="00A506EA">
        <w:t>:-</w:t>
      </w:r>
    </w:p>
    <w:p w:rsidR="00941177" w:rsidRPr="00A506EA" w:rsidRDefault="00941177" w:rsidP="00E773DC">
      <w:pPr>
        <w:pStyle w:val="BodyText"/>
        <w:numPr>
          <w:ilvl w:val="0"/>
          <w:numId w:val="36"/>
        </w:numPr>
        <w:suppressAutoHyphens/>
        <w:spacing w:after="0"/>
        <w:jc w:val="both"/>
      </w:pPr>
      <w:r w:rsidRPr="00A506EA">
        <w:t>Self manufacturing.</w:t>
      </w:r>
    </w:p>
    <w:p w:rsidR="00941177" w:rsidRPr="00A506EA" w:rsidRDefault="00941177" w:rsidP="00E773DC">
      <w:pPr>
        <w:pStyle w:val="BodyText"/>
        <w:numPr>
          <w:ilvl w:val="0"/>
          <w:numId w:val="36"/>
        </w:numPr>
        <w:suppressAutoHyphens/>
        <w:spacing w:after="0"/>
        <w:jc w:val="both"/>
      </w:pPr>
      <w:r w:rsidRPr="00A506EA">
        <w:t>Other sources.</w:t>
      </w:r>
    </w:p>
    <w:p w:rsidR="00941177" w:rsidRPr="00504355" w:rsidRDefault="00941177" w:rsidP="00941177">
      <w:pPr>
        <w:pStyle w:val="BodyText"/>
        <w:ind w:left="720"/>
        <w:jc w:val="both"/>
        <w:rPr>
          <w:sz w:val="14"/>
        </w:rPr>
      </w:pPr>
    </w:p>
    <w:p w:rsidR="00941177" w:rsidRPr="00A506EA" w:rsidRDefault="00941177" w:rsidP="00E773DC">
      <w:pPr>
        <w:pStyle w:val="BodyText"/>
        <w:numPr>
          <w:ilvl w:val="0"/>
          <w:numId w:val="32"/>
        </w:numPr>
        <w:suppressAutoHyphens/>
        <w:spacing w:after="0"/>
        <w:jc w:val="both"/>
      </w:pPr>
      <w:r w:rsidRPr="00A506EA">
        <w:t>Do you have quality control laboratories:-</w:t>
      </w:r>
    </w:p>
    <w:p w:rsidR="00941177" w:rsidRPr="00A506EA" w:rsidRDefault="00941177" w:rsidP="00E773DC">
      <w:pPr>
        <w:pStyle w:val="BodyText"/>
        <w:numPr>
          <w:ilvl w:val="0"/>
          <w:numId w:val="37"/>
        </w:numPr>
        <w:suppressAutoHyphens/>
        <w:spacing w:after="0"/>
        <w:jc w:val="both"/>
      </w:pPr>
      <w:r w:rsidRPr="00A506EA">
        <w:t>For testing raw materials.</w:t>
      </w:r>
    </w:p>
    <w:p w:rsidR="00941177" w:rsidRPr="00A506EA" w:rsidRDefault="00941177" w:rsidP="00E773DC">
      <w:pPr>
        <w:pStyle w:val="BodyText"/>
        <w:numPr>
          <w:ilvl w:val="0"/>
          <w:numId w:val="37"/>
        </w:numPr>
        <w:suppressAutoHyphens/>
        <w:spacing w:after="0"/>
        <w:jc w:val="both"/>
      </w:pPr>
      <w:r w:rsidRPr="00A506EA">
        <w:t>For testing final products.</w:t>
      </w:r>
    </w:p>
    <w:p w:rsidR="00941177" w:rsidRPr="00A506EA" w:rsidRDefault="00941177" w:rsidP="00E773DC">
      <w:pPr>
        <w:pStyle w:val="BodyText"/>
        <w:numPr>
          <w:ilvl w:val="0"/>
          <w:numId w:val="37"/>
        </w:numPr>
        <w:suppressAutoHyphens/>
        <w:spacing w:after="0"/>
        <w:jc w:val="both"/>
      </w:pPr>
      <w:r w:rsidRPr="00A506EA">
        <w:t>Types of laboratory tests being performed.</w:t>
      </w:r>
    </w:p>
    <w:p w:rsidR="00941177" w:rsidRPr="00A506EA" w:rsidRDefault="00941177" w:rsidP="00E773DC">
      <w:pPr>
        <w:pStyle w:val="BodyText"/>
        <w:numPr>
          <w:ilvl w:val="0"/>
          <w:numId w:val="37"/>
        </w:numPr>
        <w:suppressAutoHyphens/>
        <w:spacing w:after="0"/>
        <w:jc w:val="both"/>
      </w:pPr>
      <w:r w:rsidRPr="00A506EA">
        <w:t>Number and qualification of personnel working in these laboratories.</w:t>
      </w:r>
    </w:p>
    <w:p w:rsidR="00941177" w:rsidRPr="00A506EA" w:rsidRDefault="00941177" w:rsidP="00E773DC">
      <w:pPr>
        <w:pStyle w:val="BodyText"/>
        <w:numPr>
          <w:ilvl w:val="0"/>
          <w:numId w:val="37"/>
        </w:numPr>
        <w:suppressAutoHyphens/>
        <w:spacing w:after="0"/>
        <w:jc w:val="both"/>
      </w:pPr>
      <w:r w:rsidRPr="00A506EA">
        <w:t>Instruments installed for testing of medical devices.</w:t>
      </w:r>
    </w:p>
    <w:p w:rsidR="00941177" w:rsidRPr="00A506EA" w:rsidRDefault="00941177" w:rsidP="00941177">
      <w:pPr>
        <w:pStyle w:val="BodyText"/>
        <w:jc w:val="both"/>
      </w:pPr>
    </w:p>
    <w:p w:rsidR="00941177" w:rsidRPr="00A506EA" w:rsidRDefault="00941177" w:rsidP="00E773DC">
      <w:pPr>
        <w:pStyle w:val="BodyText"/>
        <w:numPr>
          <w:ilvl w:val="0"/>
          <w:numId w:val="32"/>
        </w:numPr>
        <w:suppressAutoHyphens/>
        <w:spacing w:after="0"/>
        <w:jc w:val="both"/>
      </w:pPr>
      <w:r w:rsidRPr="00A506EA">
        <w:t>Give in details the activities performed by the regulatory authorities or notified bodies for controlling your establishment and its production.</w:t>
      </w:r>
    </w:p>
    <w:p w:rsidR="00941177" w:rsidRPr="00A506EA" w:rsidRDefault="00941177" w:rsidP="00941177">
      <w:pPr>
        <w:pStyle w:val="BodyText"/>
        <w:ind w:left="720"/>
        <w:jc w:val="both"/>
      </w:pPr>
    </w:p>
    <w:p w:rsidR="00941177" w:rsidRPr="00A506EA" w:rsidRDefault="00941177" w:rsidP="00E773DC">
      <w:pPr>
        <w:pStyle w:val="BodyText"/>
        <w:numPr>
          <w:ilvl w:val="0"/>
          <w:numId w:val="32"/>
        </w:numPr>
        <w:suppressAutoHyphens/>
        <w:spacing w:after="0"/>
        <w:jc w:val="both"/>
      </w:pPr>
      <w:r w:rsidRPr="00A506EA">
        <w:t>Name of the products, if any, being exported to Pakistan, which are no more allowed sale or withdrawn in the country of origin.</w:t>
      </w:r>
    </w:p>
    <w:p w:rsidR="00941177" w:rsidRPr="00A506EA" w:rsidRDefault="00941177" w:rsidP="00941177">
      <w:pPr>
        <w:pStyle w:val="BodyText"/>
        <w:ind w:left="720"/>
        <w:jc w:val="both"/>
      </w:pPr>
      <w:r w:rsidRPr="00A506EA">
        <w:t xml:space="preserve"> </w:t>
      </w:r>
    </w:p>
    <w:p w:rsidR="00941177" w:rsidRPr="00A506EA" w:rsidRDefault="00941177" w:rsidP="00E773DC">
      <w:pPr>
        <w:pStyle w:val="BodyText"/>
        <w:numPr>
          <w:ilvl w:val="0"/>
          <w:numId w:val="32"/>
        </w:numPr>
        <w:suppressAutoHyphens/>
        <w:spacing w:after="0"/>
        <w:jc w:val="both"/>
      </w:pPr>
      <w:r w:rsidRPr="00A506EA">
        <w:t>Provide a copy of the most recent inspection report or audit report of your establishment attested by the Regulatory Authority (RA) or notarized.</w:t>
      </w:r>
    </w:p>
    <w:p w:rsidR="00941177" w:rsidRPr="00A506EA" w:rsidRDefault="00941177" w:rsidP="00941177">
      <w:pPr>
        <w:pStyle w:val="BodyText"/>
        <w:ind w:left="720"/>
        <w:jc w:val="both"/>
      </w:pPr>
    </w:p>
    <w:p w:rsidR="00941177" w:rsidRPr="00A506EA" w:rsidRDefault="00941177" w:rsidP="00E773DC">
      <w:pPr>
        <w:pStyle w:val="BodyText"/>
        <w:numPr>
          <w:ilvl w:val="0"/>
          <w:numId w:val="32"/>
        </w:numPr>
        <w:suppressAutoHyphens/>
        <w:spacing w:after="0"/>
        <w:jc w:val="both"/>
      </w:pPr>
      <w:r w:rsidRPr="00A506EA">
        <w:t>Photograph of company and of each section.</w:t>
      </w:r>
    </w:p>
    <w:p w:rsidR="00941177" w:rsidRPr="00A506EA" w:rsidRDefault="00941177" w:rsidP="00941177">
      <w:pPr>
        <w:pStyle w:val="BodyText"/>
        <w:jc w:val="both"/>
      </w:pPr>
    </w:p>
    <w:p w:rsidR="00941177" w:rsidRPr="00A506EA" w:rsidRDefault="00941177" w:rsidP="00941177">
      <w:pPr>
        <w:pStyle w:val="BodyText"/>
        <w:jc w:val="both"/>
      </w:pPr>
      <w:r w:rsidRPr="00A506EA">
        <w:t xml:space="preserve">I, </w:t>
      </w:r>
      <w:r w:rsidR="00B4755A">
        <w:t xml:space="preserve"> </w:t>
      </w:r>
      <w:r w:rsidRPr="00A506EA">
        <w:t>the undersigned (full name of the person responsible for the establishment, hereby declare that all the information, given above is true, and I assume full responsibility for this Declaration with the consequences which might arise from false or erroneous information.</w:t>
      </w:r>
    </w:p>
    <w:p w:rsidR="00941177" w:rsidRPr="00A506EA" w:rsidRDefault="00941177" w:rsidP="00941177">
      <w:pPr>
        <w:pStyle w:val="BodyText"/>
        <w:jc w:val="both"/>
      </w:pPr>
    </w:p>
    <w:p w:rsidR="00941177" w:rsidRPr="00A506EA" w:rsidRDefault="00941177" w:rsidP="00941177">
      <w:pPr>
        <w:pStyle w:val="BodyText"/>
        <w:ind w:left="720"/>
        <w:jc w:val="both"/>
      </w:pPr>
      <w:r w:rsidRPr="00A506EA">
        <w:t>Date.</w:t>
      </w:r>
    </w:p>
    <w:p w:rsidR="00941177" w:rsidRPr="00A506EA" w:rsidRDefault="00941177" w:rsidP="00941177">
      <w:pPr>
        <w:pStyle w:val="BodyText"/>
        <w:ind w:left="720"/>
        <w:jc w:val="both"/>
      </w:pPr>
      <w:r w:rsidRPr="00A506EA">
        <w:t>Name of establishment.</w:t>
      </w:r>
    </w:p>
    <w:p w:rsidR="00941177" w:rsidRPr="002F3866" w:rsidRDefault="00941177" w:rsidP="00941177">
      <w:pPr>
        <w:pStyle w:val="BodyText"/>
        <w:ind w:left="720"/>
        <w:jc w:val="both"/>
        <w:rPr>
          <w:sz w:val="8"/>
        </w:rPr>
      </w:pPr>
    </w:p>
    <w:p w:rsidR="00941177" w:rsidRPr="00A506EA" w:rsidRDefault="00941177" w:rsidP="00941177">
      <w:pPr>
        <w:pStyle w:val="BodyText"/>
        <w:ind w:left="720"/>
        <w:jc w:val="both"/>
      </w:pPr>
      <w:r w:rsidRPr="00A506EA">
        <w:t xml:space="preserve">Name, </w:t>
      </w:r>
      <w:r w:rsidR="006B3B04" w:rsidRPr="00A506EA">
        <w:t xml:space="preserve">Signature </w:t>
      </w:r>
      <w:r w:rsidRPr="00A506EA">
        <w:t xml:space="preserve">and </w:t>
      </w:r>
      <w:r w:rsidR="006B3B04" w:rsidRPr="00A506EA">
        <w:t>Stamp</w:t>
      </w:r>
      <w:r w:rsidRPr="00A506EA">
        <w:t>.</w:t>
      </w:r>
    </w:p>
    <w:p w:rsidR="00941177" w:rsidRPr="002F3866" w:rsidRDefault="00941177" w:rsidP="00941177">
      <w:pPr>
        <w:pStyle w:val="BodyText"/>
        <w:ind w:left="720"/>
        <w:jc w:val="both"/>
        <w:rPr>
          <w:sz w:val="8"/>
        </w:rPr>
      </w:pPr>
    </w:p>
    <w:p w:rsidR="00941177" w:rsidRPr="00A506EA" w:rsidRDefault="00941177" w:rsidP="00941177">
      <w:pPr>
        <w:pStyle w:val="BodyText"/>
        <w:ind w:left="720"/>
        <w:jc w:val="both"/>
      </w:pPr>
      <w:r w:rsidRPr="00A506EA">
        <w:t>Legalization of the Pakistani Consulate/ Embassy.</w:t>
      </w:r>
    </w:p>
    <w:p w:rsidR="00941177" w:rsidRPr="002F3866" w:rsidRDefault="00941177" w:rsidP="00941177">
      <w:pPr>
        <w:shd w:val="clear" w:color="auto" w:fill="FFFFFF"/>
        <w:spacing w:line="360" w:lineRule="auto"/>
        <w:rPr>
          <w:b/>
          <w:sz w:val="16"/>
        </w:rPr>
      </w:pPr>
    </w:p>
    <w:p w:rsidR="00941177" w:rsidRPr="00FF747B" w:rsidRDefault="004836A4" w:rsidP="004836A4">
      <w:pPr>
        <w:pStyle w:val="BodyText"/>
        <w:ind w:left="990" w:hanging="990"/>
        <w:rPr>
          <w:b/>
        </w:rPr>
      </w:pPr>
      <w:r w:rsidRPr="00FF747B">
        <w:rPr>
          <w:b/>
        </w:rPr>
        <w:t xml:space="preserve">Decision:  </w:t>
      </w:r>
      <w:r w:rsidR="00C71D3C" w:rsidRPr="00FF747B">
        <w:rPr>
          <w:b/>
        </w:rPr>
        <w:t>The Board approved the above format</w:t>
      </w:r>
      <w:r w:rsidR="00F221C9" w:rsidRPr="00FF747B">
        <w:rPr>
          <w:b/>
        </w:rPr>
        <w:t xml:space="preserve"> of Credentials of manufacturer abroad </w:t>
      </w:r>
      <w:r w:rsidR="00C71D3C" w:rsidRPr="00FF747B">
        <w:rPr>
          <w:b/>
        </w:rPr>
        <w:t xml:space="preserve">for </w:t>
      </w:r>
      <w:r w:rsidR="00F221C9" w:rsidRPr="00FF747B">
        <w:rPr>
          <w:b/>
        </w:rPr>
        <w:t xml:space="preserve">the purpose of </w:t>
      </w:r>
      <w:r w:rsidR="00C71D3C" w:rsidRPr="00FF747B">
        <w:rPr>
          <w:b/>
        </w:rPr>
        <w:t>registration of</w:t>
      </w:r>
      <w:r w:rsidR="00F221C9" w:rsidRPr="00FF747B">
        <w:rPr>
          <w:b/>
        </w:rPr>
        <w:t xml:space="preserve"> medical devices to be imported.</w:t>
      </w:r>
    </w:p>
    <w:p w:rsidR="00941177" w:rsidRPr="00A506EA" w:rsidRDefault="00941177" w:rsidP="00941177">
      <w:pPr>
        <w:ind w:right="20"/>
        <w:jc w:val="both"/>
      </w:pPr>
    </w:p>
    <w:p w:rsidR="00941177" w:rsidRPr="00A506EA" w:rsidRDefault="00941177" w:rsidP="0097225D">
      <w:pPr>
        <w:ind w:left="1260" w:right="20" w:hanging="1260"/>
        <w:jc w:val="both"/>
        <w:rPr>
          <w:b/>
          <w:u w:val="single"/>
        </w:rPr>
      </w:pPr>
      <w:r w:rsidRPr="00A506EA">
        <w:t xml:space="preserve">Item-VIII. </w:t>
      </w:r>
      <w:r w:rsidRPr="00A506EA">
        <w:rPr>
          <w:b/>
          <w:u w:val="single"/>
        </w:rPr>
        <w:t>Guidelines document for Good Distribution Practice for Medical Devices (GDPMD)</w:t>
      </w:r>
    </w:p>
    <w:p w:rsidR="00941177" w:rsidRPr="00A506EA" w:rsidRDefault="00941177" w:rsidP="00941177">
      <w:pPr>
        <w:spacing w:line="360" w:lineRule="auto"/>
        <w:ind w:right="20" w:firstLine="720"/>
        <w:jc w:val="both"/>
      </w:pPr>
    </w:p>
    <w:p w:rsidR="00941177" w:rsidRPr="00A506EA" w:rsidRDefault="00941177" w:rsidP="002F3866">
      <w:pPr>
        <w:ind w:right="20" w:firstLine="720"/>
        <w:jc w:val="both"/>
      </w:pPr>
      <w:r w:rsidRPr="00A506EA">
        <w:t xml:space="preserve">    The Medical Device Board in its 2</w:t>
      </w:r>
      <w:r w:rsidRPr="00A506EA">
        <w:rPr>
          <w:vertAlign w:val="superscript"/>
        </w:rPr>
        <w:t>nd</w:t>
      </w:r>
      <w:r w:rsidRPr="00A506EA">
        <w:t xml:space="preserve"> meeting approved the guidance document on good distribution practice for medical devices (GDPMD). </w:t>
      </w:r>
      <w:r w:rsidR="00087943" w:rsidRPr="00A506EA">
        <w:t xml:space="preserve"> </w:t>
      </w:r>
      <w:r w:rsidRPr="00A506EA">
        <w:t>The guidelines document for GDPMD was submitted for the consideration and approval of Authority in its 38</w:t>
      </w:r>
      <w:r w:rsidRPr="00A506EA">
        <w:rPr>
          <w:vertAlign w:val="superscript"/>
        </w:rPr>
        <w:t>th</w:t>
      </w:r>
      <w:r w:rsidRPr="00A506EA">
        <w:t xml:space="preserve"> meeting is placed at </w:t>
      </w:r>
      <w:r w:rsidRPr="00A506EA">
        <w:rPr>
          <w:b/>
        </w:rPr>
        <w:t>Annex-A</w:t>
      </w:r>
      <w:r w:rsidRPr="00A506EA">
        <w:t xml:space="preserve">.  The decision of the Authority has not been communicated yet. </w:t>
      </w:r>
    </w:p>
    <w:p w:rsidR="00941177" w:rsidRPr="00A506EA" w:rsidRDefault="00941177" w:rsidP="00941177">
      <w:pPr>
        <w:jc w:val="both"/>
      </w:pPr>
    </w:p>
    <w:p w:rsidR="0097225D" w:rsidRPr="00A506EA" w:rsidRDefault="0097225D" w:rsidP="005F0ABA">
      <w:pPr>
        <w:spacing w:line="360" w:lineRule="auto"/>
        <w:ind w:left="1170" w:hanging="1170"/>
        <w:jc w:val="both"/>
        <w:rPr>
          <w:b/>
        </w:rPr>
      </w:pPr>
      <w:r w:rsidRPr="00A506EA">
        <w:rPr>
          <w:b/>
        </w:rPr>
        <w:t>Decision:</w:t>
      </w:r>
      <w:r w:rsidR="00D12DC2" w:rsidRPr="00A506EA">
        <w:rPr>
          <w:b/>
        </w:rPr>
        <w:t xml:space="preserve">  The MDB </w:t>
      </w:r>
      <w:r w:rsidR="004172B6" w:rsidRPr="00A506EA">
        <w:rPr>
          <w:b/>
        </w:rPr>
        <w:t>approved the guidelines document for GDPMD placed at Annex-A</w:t>
      </w:r>
      <w:r w:rsidR="004172B6" w:rsidRPr="00A506EA">
        <w:t xml:space="preserve">. </w:t>
      </w:r>
      <w:r w:rsidR="004172B6" w:rsidRPr="00A506EA">
        <w:rPr>
          <w:b/>
        </w:rPr>
        <w:t xml:space="preserve"> </w:t>
      </w:r>
    </w:p>
    <w:p w:rsidR="0097225D" w:rsidRPr="00B4755A" w:rsidRDefault="0097225D" w:rsidP="00941177">
      <w:pPr>
        <w:spacing w:line="360" w:lineRule="auto"/>
      </w:pPr>
    </w:p>
    <w:p w:rsidR="00941177" w:rsidRPr="00A506EA" w:rsidRDefault="00941177" w:rsidP="00941177">
      <w:pPr>
        <w:ind w:left="1440" w:hanging="1440"/>
        <w:jc w:val="both"/>
      </w:pPr>
      <w:r w:rsidRPr="00A506EA">
        <w:t xml:space="preserve">Item No.IX. </w:t>
      </w:r>
      <w:r w:rsidR="003030F6" w:rsidRPr="00A506EA">
        <w:t xml:space="preserve"> </w:t>
      </w:r>
      <w:r w:rsidRPr="00A506EA">
        <w:rPr>
          <w:b/>
          <w:u w:val="single"/>
        </w:rPr>
        <w:t>Applications for registration of medical devices applied under the Drugs Act, 1976.</w:t>
      </w:r>
    </w:p>
    <w:p w:rsidR="00941177" w:rsidRPr="00A506EA" w:rsidRDefault="00941177" w:rsidP="00941177"/>
    <w:p w:rsidR="00941177" w:rsidRPr="00A506EA" w:rsidRDefault="00941177" w:rsidP="00941177">
      <w:pPr>
        <w:spacing w:line="360" w:lineRule="auto"/>
        <w:jc w:val="both"/>
      </w:pPr>
      <w:r w:rsidRPr="00A506EA">
        <w:tab/>
        <w:t xml:space="preserve">    The case for consideration of the applications for registration of medical devices applied as drug under Drugs Act, 1976 before 30-9-2016 (expiry date of Class D medical devices under rule 128 of MDR, 2015) to be dealt under Medical Devices Rules, 2015 has been placed before the Authority in its 38</w:t>
      </w:r>
      <w:r w:rsidRPr="00A506EA">
        <w:rPr>
          <w:vertAlign w:val="superscript"/>
        </w:rPr>
        <w:t>th</w:t>
      </w:r>
      <w:r w:rsidRPr="00A506EA">
        <w:t xml:space="preserve"> meeting for the policy decision for the consideration of pending applications of medical devices declared as drug under Drug Act, 1976.   The decision of the Authority has not been communicated yet. </w:t>
      </w:r>
    </w:p>
    <w:p w:rsidR="00941177" w:rsidRPr="00A506EA" w:rsidRDefault="00941177" w:rsidP="00941177">
      <w:pPr>
        <w:jc w:val="both"/>
      </w:pPr>
    </w:p>
    <w:p w:rsidR="0097225D" w:rsidRPr="00A506EA" w:rsidRDefault="0097225D" w:rsidP="003030F6">
      <w:pPr>
        <w:ind w:left="1170" w:hanging="1170"/>
        <w:jc w:val="both"/>
        <w:rPr>
          <w:b/>
        </w:rPr>
      </w:pPr>
      <w:r w:rsidRPr="00A506EA">
        <w:rPr>
          <w:b/>
        </w:rPr>
        <w:t>Decision:</w:t>
      </w:r>
      <w:r w:rsidR="00DC1B3D" w:rsidRPr="00A506EA">
        <w:rPr>
          <w:b/>
        </w:rPr>
        <w:t xml:space="preserve">  The MDB decided to process such cases </w:t>
      </w:r>
      <w:r w:rsidR="002C2B0A" w:rsidRPr="00A506EA">
        <w:rPr>
          <w:b/>
        </w:rPr>
        <w:t>in accordance with the</w:t>
      </w:r>
      <w:r w:rsidR="00DC1B3D" w:rsidRPr="00A506EA">
        <w:rPr>
          <w:b/>
        </w:rPr>
        <w:t xml:space="preserve"> decision taken by the Authority </w:t>
      </w:r>
      <w:r w:rsidR="002C2B0A" w:rsidRPr="00A506EA">
        <w:rPr>
          <w:b/>
        </w:rPr>
        <w:t>in the 38</w:t>
      </w:r>
      <w:r w:rsidR="002C2B0A" w:rsidRPr="00A506EA">
        <w:rPr>
          <w:b/>
          <w:vertAlign w:val="superscript"/>
        </w:rPr>
        <w:t>th</w:t>
      </w:r>
      <w:r w:rsidR="002C2B0A" w:rsidRPr="00A506EA">
        <w:rPr>
          <w:b/>
        </w:rPr>
        <w:t xml:space="preserve"> meeting held on 17</w:t>
      </w:r>
      <w:r w:rsidR="002C2B0A" w:rsidRPr="00A506EA">
        <w:rPr>
          <w:b/>
          <w:vertAlign w:val="superscript"/>
        </w:rPr>
        <w:t>th</w:t>
      </w:r>
      <w:r w:rsidR="002C2B0A" w:rsidRPr="00A506EA">
        <w:rPr>
          <w:b/>
        </w:rPr>
        <w:t xml:space="preserve"> October, 2016</w:t>
      </w:r>
      <w:r w:rsidR="003030F6" w:rsidRPr="00A506EA">
        <w:rPr>
          <w:b/>
        </w:rPr>
        <w:t>.</w:t>
      </w:r>
    </w:p>
    <w:p w:rsidR="00941177" w:rsidRPr="00A506EA" w:rsidRDefault="00941177" w:rsidP="00941177">
      <w:pPr>
        <w:jc w:val="both"/>
      </w:pPr>
    </w:p>
    <w:p w:rsidR="00B4755A" w:rsidRDefault="00B4755A" w:rsidP="00941177">
      <w:pPr>
        <w:ind w:left="1080" w:right="20" w:hanging="1080"/>
        <w:jc w:val="both"/>
      </w:pPr>
    </w:p>
    <w:p w:rsidR="00B4755A" w:rsidRDefault="00B4755A" w:rsidP="00941177">
      <w:pPr>
        <w:ind w:left="1080" w:right="20" w:hanging="1080"/>
        <w:jc w:val="both"/>
      </w:pPr>
    </w:p>
    <w:p w:rsidR="00941177" w:rsidRPr="00A506EA" w:rsidRDefault="00941177" w:rsidP="00941177">
      <w:pPr>
        <w:ind w:left="1080" w:right="20" w:hanging="1080"/>
        <w:jc w:val="both"/>
        <w:rPr>
          <w:b/>
          <w:u w:val="single"/>
        </w:rPr>
      </w:pPr>
      <w:r w:rsidRPr="00A506EA">
        <w:lastRenderedPageBreak/>
        <w:t xml:space="preserve">Item-X.   </w:t>
      </w:r>
      <w:r w:rsidRPr="00A506EA">
        <w:rPr>
          <w:b/>
          <w:u w:val="single"/>
        </w:rPr>
        <w:t>Applications for registration of medical devices (Class D) declared as drug and applied under Drug Act, 1976.</w:t>
      </w:r>
    </w:p>
    <w:p w:rsidR="00941177" w:rsidRPr="00A506EA" w:rsidRDefault="00941177" w:rsidP="00941177">
      <w:pPr>
        <w:pStyle w:val="BodyText"/>
        <w:ind w:left="720"/>
        <w:rPr>
          <w:bCs/>
        </w:rPr>
      </w:pPr>
    </w:p>
    <w:p w:rsidR="00941177" w:rsidRPr="00A506EA" w:rsidRDefault="00941177" w:rsidP="00941177">
      <w:pPr>
        <w:pStyle w:val="BodyText"/>
        <w:spacing w:line="360" w:lineRule="auto"/>
        <w:jc w:val="both"/>
        <w:rPr>
          <w:bCs/>
        </w:rPr>
      </w:pPr>
      <w:r w:rsidRPr="00A506EA">
        <w:rPr>
          <w:bCs/>
        </w:rPr>
        <w:tab/>
        <w:t xml:space="preserve">Following firms have applied for registration of their medical devices </w:t>
      </w:r>
      <w:r w:rsidRPr="00A506EA">
        <w:t xml:space="preserve">(Class D) declared as drug  </w:t>
      </w:r>
      <w:r w:rsidRPr="00A506EA">
        <w:rPr>
          <w:bCs/>
        </w:rPr>
        <w:t>under Drugs Act, 1976.  The firms have applied these products on Form 5-A under Drugs (Licensing, registering and advertising) Rules, 1976.  Under rule 128 of Medical Devices Rules, 2015 exemption period for Class D medical devices has been expired on 30</w:t>
      </w:r>
      <w:r w:rsidRPr="00A506EA">
        <w:rPr>
          <w:bCs/>
          <w:vertAlign w:val="superscript"/>
        </w:rPr>
        <w:t>th</w:t>
      </w:r>
      <w:r w:rsidRPr="00A506EA">
        <w:rPr>
          <w:bCs/>
        </w:rPr>
        <w:t xml:space="preserve"> September, 2016 and these medical devices as per rule 146 of the MDR, 2015 have now to be regulated under MDR, 2015. Under MDR, 2015 establishment (importer or local manufacturer) applying for registration of its medical device shall have relevant establishment license for import or local manufacturing of medical devices.  Furthermore, under MDR, 2015 application of medical device shall be applied on Form 6 (for local manufacture) and Form 6-A (for import) along with prescribed documents. </w:t>
      </w:r>
    </w:p>
    <w:p w:rsidR="00941177" w:rsidRPr="00A506EA" w:rsidRDefault="00941177" w:rsidP="00941177">
      <w:pPr>
        <w:spacing w:line="360" w:lineRule="auto"/>
        <w:ind w:firstLine="720"/>
        <w:jc w:val="both"/>
      </w:pPr>
      <w:r w:rsidRPr="00A506EA">
        <w:t>The case for consideration of the applications for registration of medical devices applied as drug under Drugs Act, 1976 before 30-9-2016 (expiry date of Class D medical devices under rule 128 of MDR, 2015) to be dealt under Medical Devices Rules, 2015 notified on 9</w:t>
      </w:r>
      <w:r w:rsidRPr="00A506EA">
        <w:rPr>
          <w:vertAlign w:val="superscript"/>
        </w:rPr>
        <w:t>th</w:t>
      </w:r>
      <w:r w:rsidRPr="00A506EA">
        <w:t xml:space="preserve"> March, 2015 has been placed before the Authority in its 38</w:t>
      </w:r>
      <w:r w:rsidRPr="00A506EA">
        <w:rPr>
          <w:vertAlign w:val="superscript"/>
        </w:rPr>
        <w:t>th</w:t>
      </w:r>
      <w:r w:rsidRPr="00A506EA">
        <w:t xml:space="preserve"> meeting for the policy decision for the consideration of pending applications of medical devices declared as drug under Drug Act, 1976.</w:t>
      </w:r>
    </w:p>
    <w:p w:rsidR="00941177" w:rsidRPr="00A506EA" w:rsidRDefault="00941177" w:rsidP="00941177">
      <w:pPr>
        <w:spacing w:line="360" w:lineRule="auto"/>
        <w:jc w:val="both"/>
      </w:pPr>
    </w:p>
    <w:p w:rsidR="00941177" w:rsidRPr="00A506EA" w:rsidRDefault="00941177" w:rsidP="00941177">
      <w:pPr>
        <w:spacing w:line="360" w:lineRule="auto"/>
        <w:jc w:val="both"/>
      </w:pPr>
      <w:r w:rsidRPr="00A506EA">
        <w:t xml:space="preserve">   </w:t>
      </w:r>
      <w:r w:rsidR="003030F6" w:rsidRPr="00A506EA">
        <w:t xml:space="preserve">      </w:t>
      </w:r>
      <w:r w:rsidRPr="00A506EA">
        <w:t xml:space="preserve">The decision of the Authority has not been communicated yet. </w:t>
      </w:r>
    </w:p>
    <w:p w:rsidR="00941177" w:rsidRPr="00A506EA" w:rsidRDefault="00941177" w:rsidP="00941177">
      <w:pPr>
        <w:spacing w:line="360" w:lineRule="auto"/>
        <w:ind w:firstLine="720"/>
        <w:jc w:val="both"/>
      </w:pPr>
    </w:p>
    <w:tbl>
      <w:tblPr>
        <w:tblW w:w="9378" w:type="dxa"/>
        <w:tblLayout w:type="fixed"/>
        <w:tblLook w:val="0000" w:firstRow="0" w:lastRow="0" w:firstColumn="0" w:lastColumn="0" w:noHBand="0" w:noVBand="0"/>
      </w:tblPr>
      <w:tblGrid>
        <w:gridCol w:w="884"/>
        <w:gridCol w:w="2914"/>
        <w:gridCol w:w="2790"/>
        <w:gridCol w:w="1710"/>
        <w:gridCol w:w="1080"/>
      </w:tblGrid>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S.No</w:t>
            </w: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Name of  Importer and Manufacture/Exporter.</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Name of Medical Device (s) Composition &amp; Therapeutic Group.</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Demanded price &amp;  Pack size</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Shelf life</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SES Associates Institutional Distributors &amp; Government Suppliers, Lahore</w:t>
            </w:r>
          </w:p>
          <w:p w:rsidR="00941177" w:rsidRPr="00A506EA" w:rsidRDefault="00941177" w:rsidP="00E773DC">
            <w:pPr>
              <w:widowControl w:val="0"/>
              <w:autoSpaceDE w:val="0"/>
              <w:autoSpaceDN w:val="0"/>
              <w:adjustRightInd w:val="0"/>
              <w:rPr>
                <w:b/>
                <w:bCs/>
              </w:rPr>
            </w:pPr>
            <w:r w:rsidRPr="00A506EA">
              <w:rPr>
                <w:b/>
                <w:bCs/>
              </w:rPr>
              <w:t xml:space="preserve">Manufactured by </w:t>
            </w:r>
          </w:p>
          <w:p w:rsidR="00941177" w:rsidRPr="00A506EA" w:rsidRDefault="00941177" w:rsidP="00E773DC">
            <w:pPr>
              <w:widowControl w:val="0"/>
              <w:autoSpaceDE w:val="0"/>
              <w:autoSpaceDN w:val="0"/>
              <w:adjustRightInd w:val="0"/>
            </w:pPr>
            <w:r w:rsidRPr="00A506EA">
              <w:t>M/s. Kimal Plc. Arundel Road, Uxbridge, Middlesex, UB8, United  Kingdom.</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Catheter Cardiology Angio FLOW</w:t>
            </w:r>
          </w:p>
          <w:p w:rsidR="00941177" w:rsidRPr="00A506EA" w:rsidRDefault="00941177" w:rsidP="00E773DC">
            <w:pPr>
              <w:widowControl w:val="0"/>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Government (all sizes  &amp; all types)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02 years</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Intek Corporation,       # 30,1</w:t>
            </w:r>
            <w:r w:rsidRPr="00A506EA">
              <w:rPr>
                <w:vertAlign w:val="superscript"/>
              </w:rPr>
              <w:t>st</w:t>
            </w:r>
            <w:r w:rsidRPr="00A506EA">
              <w:t xml:space="preserve"> Floor, Al-Amin Plaza, The Mall, Rawalpindi.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lastRenderedPageBreak/>
              <w:t>M/s Terumo Corporation,       44-1-2 Chome, Hatagaya, Shibuya-ku, Tokyo, Japan.</w:t>
            </w:r>
          </w:p>
          <w:p w:rsidR="00941177" w:rsidRPr="00A506EA" w:rsidRDefault="00941177" w:rsidP="00E773DC">
            <w:pPr>
              <w:widowControl w:val="0"/>
              <w:autoSpaceDE w:val="0"/>
              <w:autoSpaceDN w:val="0"/>
              <w:adjustRightInd w:val="0"/>
            </w:pPr>
            <w:r w:rsidRPr="00A506EA">
              <w:rPr>
                <w:b/>
                <w:bCs/>
                <w:u w:val="single"/>
              </w:rPr>
              <w:t>Shipped From (Sales and Marketing Office:</w:t>
            </w:r>
          </w:p>
          <w:p w:rsidR="00941177" w:rsidRPr="00A506EA" w:rsidRDefault="00941177" w:rsidP="00E773DC">
            <w:pPr>
              <w:widowControl w:val="0"/>
              <w:autoSpaceDE w:val="0"/>
              <w:autoSpaceDN w:val="0"/>
              <w:adjustRightInd w:val="0"/>
            </w:pPr>
            <w:r w:rsidRPr="00A506EA">
              <w:t>M/s Terumo Corporation Dubai Branch, Arbift Tower, Dubai, UAE.</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lastRenderedPageBreak/>
              <w:t>Heartrail II Guiding Catheter.</w:t>
            </w:r>
          </w:p>
          <w:p w:rsidR="00941177" w:rsidRPr="00A506EA" w:rsidRDefault="00941177" w:rsidP="00E773DC"/>
          <w:p w:rsidR="00941177" w:rsidRPr="00A506EA" w:rsidRDefault="00941177" w:rsidP="00E773DC"/>
          <w:p w:rsidR="00941177" w:rsidRPr="00A506EA" w:rsidRDefault="00941177" w:rsidP="00E773DC"/>
          <w:p w:rsidR="00941177" w:rsidRPr="00A506EA" w:rsidRDefault="00941177" w:rsidP="00E773DC"/>
          <w:p w:rsidR="00941177" w:rsidRPr="00A506EA" w:rsidRDefault="00941177" w:rsidP="00E773DC"/>
          <w:p w:rsidR="00941177" w:rsidRPr="00A506EA" w:rsidRDefault="00941177" w:rsidP="00E773DC"/>
          <w:p w:rsidR="00941177" w:rsidRPr="00A506EA" w:rsidRDefault="00941177" w:rsidP="00E773DC"/>
          <w:p w:rsidR="00941177" w:rsidRPr="00A506EA" w:rsidRDefault="00941177" w:rsidP="00E773DC">
            <w:pPr>
              <w:jc w:val="cente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lastRenderedPageBreak/>
              <w:t xml:space="preserve">Decontrolled till policy decision by Policy Board/ Federal </w:t>
            </w:r>
            <w:r w:rsidRPr="00A506EA">
              <w:lastRenderedPageBreak/>
              <w:t xml:space="preserve">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lastRenderedPageBreak/>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Intek Corporation,       # 30,1</w:t>
            </w:r>
            <w:r w:rsidRPr="00A506EA">
              <w:rPr>
                <w:vertAlign w:val="superscript"/>
              </w:rPr>
              <w:t>st</w:t>
            </w:r>
            <w:r w:rsidRPr="00A506EA">
              <w:t xml:space="preserve"> Floor, Al-Amin Plaza, The Mall, Rawalpindi.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Terumo Corporation,       44-1-2 Chome, Hatagaya, Shibuya-ku, Tokyo, Japan.</w:t>
            </w:r>
          </w:p>
          <w:p w:rsidR="00941177" w:rsidRPr="00A506EA" w:rsidRDefault="00941177" w:rsidP="00E773DC">
            <w:pPr>
              <w:widowControl w:val="0"/>
              <w:autoSpaceDE w:val="0"/>
              <w:autoSpaceDN w:val="0"/>
              <w:adjustRightInd w:val="0"/>
            </w:pPr>
            <w:r w:rsidRPr="00A506EA">
              <w:rPr>
                <w:b/>
                <w:bCs/>
                <w:u w:val="single"/>
              </w:rPr>
              <w:t>Shipped From (Sales and MarketingOffice:</w:t>
            </w:r>
          </w:p>
          <w:p w:rsidR="00941177" w:rsidRPr="00A506EA" w:rsidRDefault="00941177" w:rsidP="00E773DC">
            <w:pPr>
              <w:widowControl w:val="0"/>
              <w:autoSpaceDE w:val="0"/>
              <w:autoSpaceDN w:val="0"/>
              <w:adjustRightInd w:val="0"/>
            </w:pPr>
            <w:r w:rsidRPr="00A506EA">
              <w:t>M/s Terumo Corporation Dubai Branch, Arbift Tower, Dubai, UAE</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Radifocus Optitorque Angiographic Catheters.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Intek Corporation, # 30,1</w:t>
            </w:r>
            <w:r w:rsidRPr="00A506EA">
              <w:rPr>
                <w:vertAlign w:val="superscript"/>
              </w:rPr>
              <w:t>st</w:t>
            </w:r>
            <w:r w:rsidRPr="00A506EA">
              <w:t xml:space="preserve"> Floor, Al-Amin Plaza, The Mall, Rawalpindi.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Terumo Corporation,       44-1-2 Chome, Hatagaya, Shibuya-ku, Tokyo, Japan.</w:t>
            </w:r>
          </w:p>
          <w:p w:rsidR="00941177" w:rsidRPr="00A506EA" w:rsidRDefault="00941177" w:rsidP="00E773DC">
            <w:pPr>
              <w:widowControl w:val="0"/>
              <w:autoSpaceDE w:val="0"/>
              <w:autoSpaceDN w:val="0"/>
              <w:adjustRightInd w:val="0"/>
            </w:pPr>
            <w:r w:rsidRPr="00A506EA">
              <w:rPr>
                <w:b/>
                <w:bCs/>
                <w:u w:val="single"/>
              </w:rPr>
              <w:t>Shipped From (Sales and MarketingOffice:</w:t>
            </w:r>
          </w:p>
          <w:p w:rsidR="00941177" w:rsidRPr="00A506EA" w:rsidRDefault="00941177" w:rsidP="00E773DC">
            <w:pPr>
              <w:widowControl w:val="0"/>
              <w:autoSpaceDE w:val="0"/>
              <w:autoSpaceDN w:val="0"/>
              <w:adjustRightInd w:val="0"/>
            </w:pPr>
            <w:r w:rsidRPr="00A506EA">
              <w:t>M/s Terumo Corporation Dubai Branch, Arbift Tower, Dubai, UAE</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lang w:val="fr-FR"/>
              </w:rPr>
            </w:pPr>
            <w:r w:rsidRPr="00A506EA">
              <w:rPr>
                <w:lang w:val="fr-FR"/>
              </w:rPr>
              <w:t>Ryujin Plus/Ryujin Plus OTW, PTCA Dilatation Catheter.</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Surgi World,</w:t>
            </w:r>
          </w:p>
          <w:p w:rsidR="00941177" w:rsidRPr="00A506EA" w:rsidRDefault="00941177" w:rsidP="00E773DC">
            <w:pPr>
              <w:widowControl w:val="0"/>
              <w:autoSpaceDE w:val="0"/>
              <w:autoSpaceDN w:val="0"/>
              <w:adjustRightInd w:val="0"/>
            </w:pPr>
            <w:r w:rsidRPr="00A506EA">
              <w:t>303 Mohammadia Plaza, College Road, Rawalpindi.</w:t>
            </w:r>
          </w:p>
          <w:p w:rsidR="00941177" w:rsidRPr="00A506EA" w:rsidRDefault="00941177" w:rsidP="00E773DC">
            <w:pPr>
              <w:widowControl w:val="0"/>
              <w:autoSpaceDE w:val="0"/>
              <w:autoSpaceDN w:val="0"/>
              <w:adjustRightInd w:val="0"/>
              <w:rPr>
                <w:b/>
                <w:bCs/>
              </w:rPr>
            </w:pPr>
            <w:r w:rsidRPr="00A506EA">
              <w:rPr>
                <w:b/>
                <w:bCs/>
              </w:rPr>
              <w:t>Manufactured by</w:t>
            </w:r>
          </w:p>
          <w:p w:rsidR="00941177" w:rsidRDefault="00941177" w:rsidP="00E773DC">
            <w:pPr>
              <w:widowControl w:val="0"/>
              <w:autoSpaceDE w:val="0"/>
              <w:autoSpaceDN w:val="0"/>
              <w:adjustRightInd w:val="0"/>
            </w:pPr>
            <w:r w:rsidRPr="00A506EA">
              <w:t>M/s Medcomp , 1499 Delp Drive Harleys Villa, USA.</w:t>
            </w:r>
          </w:p>
          <w:p w:rsidR="002F3866" w:rsidRPr="00A506EA" w:rsidRDefault="002F3866" w:rsidP="00E773DC">
            <w:pPr>
              <w:widowControl w:val="0"/>
              <w:autoSpaceDE w:val="0"/>
              <w:autoSpaceDN w:val="0"/>
              <w:adjustRightInd w:val="0"/>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Pro-Picc ® Central Vein Infusion Catheter. </w:t>
            </w:r>
          </w:p>
          <w:p w:rsidR="00941177" w:rsidRPr="00A506EA" w:rsidRDefault="00941177" w:rsidP="00E773DC">
            <w:pPr>
              <w:widowControl w:val="0"/>
              <w:autoSpaceDE w:val="0"/>
              <w:autoSpaceDN w:val="0"/>
              <w:adjustRightInd w:val="0"/>
            </w:pPr>
            <w:r w:rsidRPr="00A506EA">
              <w:t xml:space="preserve">                 (All sizes)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Surgi World,</w:t>
            </w:r>
          </w:p>
          <w:p w:rsidR="00941177" w:rsidRPr="00A506EA" w:rsidRDefault="00941177" w:rsidP="00E773DC">
            <w:pPr>
              <w:widowControl w:val="0"/>
              <w:autoSpaceDE w:val="0"/>
              <w:autoSpaceDN w:val="0"/>
              <w:adjustRightInd w:val="0"/>
            </w:pPr>
            <w:r w:rsidRPr="00A506EA">
              <w:t>303 Mohammadia Plaza, College Road, Rawalpindi.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Medcomp , 1499 Delp Drive Harleys Villa,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lang w:val="fr-FR"/>
              </w:rPr>
            </w:pPr>
            <w:r w:rsidRPr="00A506EA">
              <w:rPr>
                <w:lang w:val="fr-FR"/>
              </w:rPr>
              <w:t xml:space="preserve">Vascu-Picc ® Central Vein Infusion Catheter </w:t>
            </w:r>
          </w:p>
          <w:p w:rsidR="00941177" w:rsidRPr="00A506EA" w:rsidRDefault="00941177" w:rsidP="00E773DC">
            <w:pPr>
              <w:widowControl w:val="0"/>
              <w:autoSpaceDE w:val="0"/>
              <w:autoSpaceDN w:val="0"/>
              <w:adjustRightInd w:val="0"/>
            </w:pPr>
            <w:r w:rsidRPr="00A506EA">
              <w:rPr>
                <w:lang w:val="fr-FR"/>
              </w:rPr>
              <w:t xml:space="preserve">         </w:t>
            </w:r>
            <w:r w:rsidRPr="00A506EA">
              <w:t xml:space="preserve">(All sizes)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Surgi World,</w:t>
            </w:r>
          </w:p>
          <w:p w:rsidR="00941177" w:rsidRPr="00A506EA" w:rsidRDefault="00941177" w:rsidP="00E773DC">
            <w:pPr>
              <w:widowControl w:val="0"/>
              <w:autoSpaceDE w:val="0"/>
              <w:autoSpaceDN w:val="0"/>
              <w:adjustRightInd w:val="0"/>
            </w:pPr>
            <w:r w:rsidRPr="00A506EA">
              <w:t>303 Mohammadia Plaza, College Road, Rawalpindi.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Medcomp , 1499 Delp Drive Harleys Villa,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Pro-Fuse ® CT Ports (Central Vein Infusion Catheter with port) </w:t>
            </w:r>
          </w:p>
          <w:p w:rsidR="00941177" w:rsidRPr="00A506EA" w:rsidRDefault="00941177" w:rsidP="00E773DC">
            <w:pPr>
              <w:widowControl w:val="0"/>
              <w:autoSpaceDE w:val="0"/>
              <w:autoSpaceDN w:val="0"/>
              <w:adjustRightInd w:val="0"/>
            </w:pPr>
            <w:r w:rsidRPr="00A506EA">
              <w:t xml:space="preserve">            (All sizes)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Surgi World,</w:t>
            </w:r>
          </w:p>
          <w:p w:rsidR="00941177" w:rsidRPr="00A506EA" w:rsidRDefault="00941177" w:rsidP="00E773DC">
            <w:pPr>
              <w:widowControl w:val="0"/>
              <w:autoSpaceDE w:val="0"/>
              <w:autoSpaceDN w:val="0"/>
              <w:adjustRightInd w:val="0"/>
            </w:pPr>
            <w:r w:rsidRPr="00A506EA">
              <w:t>303 Mohammadia Plaza, College Road, Rawalpindi.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Medcomp , 1499 Delp Drive Harleys Villa,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Multi-Cath Central Vein Infusion Catheter </w:t>
            </w:r>
          </w:p>
          <w:p w:rsidR="00941177" w:rsidRPr="00A506EA" w:rsidRDefault="00941177" w:rsidP="00E773DC">
            <w:pPr>
              <w:widowControl w:val="0"/>
              <w:autoSpaceDE w:val="0"/>
              <w:autoSpaceDN w:val="0"/>
              <w:adjustRightInd w:val="0"/>
            </w:pPr>
            <w:r w:rsidRPr="00A506EA">
              <w:t xml:space="preserve">(All sizes, Single, Double and Triple Lumen)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Johnson &amp; Johnson (Pvt) Ltd, Plot.No.10 &amp; 25, Sector 20, Korangi Industrial Area,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pPr>
            <w:r w:rsidRPr="00A506EA">
              <w:t>M/s Codman &amp; Shurtleff, Inc. 325 Paramount Drive Raynham, MA, USA.</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rPr>
                <w:b/>
                <w:bCs/>
                <w:u w:val="single"/>
              </w:rPr>
              <w:t>Manufacturing Site:</w:t>
            </w:r>
          </w:p>
          <w:p w:rsidR="00941177" w:rsidRPr="00A506EA" w:rsidRDefault="00941177" w:rsidP="00E773DC">
            <w:pPr>
              <w:widowControl w:val="0"/>
              <w:autoSpaceDE w:val="0"/>
              <w:autoSpaceDN w:val="0"/>
              <w:adjustRightInd w:val="0"/>
            </w:pPr>
            <w:r w:rsidRPr="00A506EA">
              <w:t>M/s Codman &amp; Shurtleff. Calle Cirrcuito Interior Norte No.1820, Parque Industrial Salvarcar, Ciudid Juarez, Chihuaha, CP 32575, Mexico.</w:t>
            </w:r>
          </w:p>
          <w:p w:rsidR="00941177" w:rsidRPr="00A506EA" w:rsidRDefault="00941177" w:rsidP="00E773DC">
            <w:pPr>
              <w:widowControl w:val="0"/>
              <w:autoSpaceDE w:val="0"/>
              <w:autoSpaceDN w:val="0"/>
              <w:adjustRightInd w:val="0"/>
              <w:rPr>
                <w:b/>
                <w:bCs/>
                <w:u w:val="single"/>
              </w:rPr>
            </w:pPr>
          </w:p>
          <w:p w:rsidR="00941177" w:rsidRPr="00A506EA" w:rsidRDefault="00941177" w:rsidP="00E773DC">
            <w:pPr>
              <w:widowControl w:val="0"/>
              <w:autoSpaceDE w:val="0"/>
              <w:autoSpaceDN w:val="0"/>
              <w:adjustRightInd w:val="0"/>
              <w:rPr>
                <w:u w:val="single"/>
              </w:rPr>
            </w:pPr>
            <w:r w:rsidRPr="00A506EA">
              <w:rPr>
                <w:b/>
                <w:bCs/>
                <w:u w:val="single"/>
              </w:rPr>
              <w:t xml:space="preserve">Exporting &amp; Releasing Site </w:t>
            </w:r>
          </w:p>
          <w:p w:rsidR="00941177" w:rsidRPr="00A506EA" w:rsidRDefault="00941177" w:rsidP="00E773DC">
            <w:pPr>
              <w:widowControl w:val="0"/>
              <w:autoSpaceDE w:val="0"/>
              <w:autoSpaceDN w:val="0"/>
              <w:adjustRightInd w:val="0"/>
            </w:pPr>
            <w:r w:rsidRPr="00A506EA">
              <w:t xml:space="preserve">European Distribution Cente, Johnson &amp; Johnson, </w:t>
            </w:r>
          </w:p>
          <w:p w:rsidR="00941177" w:rsidRPr="00A506EA" w:rsidRDefault="00941177" w:rsidP="00E773DC">
            <w:pPr>
              <w:widowControl w:val="0"/>
              <w:autoSpaceDE w:val="0"/>
              <w:autoSpaceDN w:val="0"/>
              <w:adjustRightInd w:val="0"/>
            </w:pPr>
            <w:r w:rsidRPr="00A506EA">
              <w:t xml:space="preserve">Belgium.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ind w:left="360"/>
            </w:pPr>
            <w:r w:rsidRPr="00A506EA">
              <w:t>Envoy Guiding Catheters</w:t>
            </w:r>
          </w:p>
          <w:p w:rsidR="00941177" w:rsidRPr="00A506EA" w:rsidRDefault="00941177" w:rsidP="00E773DC">
            <w:pPr>
              <w:widowControl w:val="0"/>
              <w:tabs>
                <w:tab w:val="left" w:pos="720"/>
              </w:tabs>
              <w:autoSpaceDE w:val="0"/>
              <w:autoSpaceDN w:val="0"/>
              <w:adjustRightInd w:val="0"/>
              <w:ind w:left="720" w:hanging="360"/>
            </w:pPr>
            <w:r w:rsidRPr="00A506EA">
              <w:t>-</w:t>
            </w:r>
            <w:r w:rsidRPr="00A506EA">
              <w:tab/>
              <w:t>Envoy 5f</w:t>
            </w:r>
          </w:p>
          <w:p w:rsidR="00941177" w:rsidRPr="00A506EA" w:rsidRDefault="00941177" w:rsidP="00E773DC">
            <w:pPr>
              <w:widowControl w:val="0"/>
              <w:tabs>
                <w:tab w:val="left" w:pos="720"/>
              </w:tabs>
              <w:autoSpaceDE w:val="0"/>
              <w:autoSpaceDN w:val="0"/>
              <w:adjustRightInd w:val="0"/>
              <w:ind w:left="720" w:hanging="360"/>
            </w:pPr>
            <w:r w:rsidRPr="00A506EA">
              <w:t>-</w:t>
            </w:r>
            <w:r w:rsidRPr="00A506EA">
              <w:tab/>
              <w:t>Envoy 6f</w:t>
            </w:r>
          </w:p>
          <w:p w:rsidR="00941177" w:rsidRPr="00A506EA" w:rsidRDefault="00941177" w:rsidP="00E773DC">
            <w:pPr>
              <w:widowControl w:val="0"/>
              <w:tabs>
                <w:tab w:val="left" w:pos="720"/>
              </w:tabs>
              <w:autoSpaceDE w:val="0"/>
              <w:autoSpaceDN w:val="0"/>
              <w:adjustRightInd w:val="0"/>
              <w:ind w:left="720" w:hanging="360"/>
            </w:pPr>
            <w:r w:rsidRPr="00A506EA">
              <w:t>-</w:t>
            </w:r>
            <w:r w:rsidRPr="00A506EA">
              <w:tab/>
              <w:t>Envoy-XB</w:t>
            </w:r>
          </w:p>
          <w:p w:rsidR="00941177" w:rsidRPr="00A506EA" w:rsidRDefault="00941177" w:rsidP="00E773DC">
            <w:pPr>
              <w:widowControl w:val="0"/>
              <w:autoSpaceDE w:val="0"/>
              <w:autoSpaceDN w:val="0"/>
              <w:adjustRightInd w:val="0"/>
              <w:ind w:left="360"/>
            </w:pPr>
          </w:p>
          <w:p w:rsidR="00941177" w:rsidRPr="00A506EA" w:rsidRDefault="00941177" w:rsidP="00E773DC">
            <w:pPr>
              <w:widowControl w:val="0"/>
              <w:autoSpaceDE w:val="0"/>
              <w:autoSpaceDN w:val="0"/>
              <w:adjustRightInd w:val="0"/>
              <w:ind w:left="360"/>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Medtronic Ireland, Parkmore Business Park West, Galway Ireland.</w:t>
            </w:r>
          </w:p>
          <w:p w:rsidR="00941177" w:rsidRPr="00A506EA" w:rsidRDefault="00941177" w:rsidP="00E773DC">
            <w:pPr>
              <w:widowControl w:val="0"/>
              <w:autoSpaceDE w:val="0"/>
              <w:autoSpaceDN w:val="0"/>
              <w:adjustRightInd w:val="0"/>
            </w:pPr>
            <w:r w:rsidRPr="00A506EA">
              <w:rPr>
                <w:b/>
                <w:bCs/>
              </w:rPr>
              <w:t>Shipped From:</w:t>
            </w:r>
          </w:p>
          <w:p w:rsidR="00941177" w:rsidRPr="00A506EA" w:rsidRDefault="00941177" w:rsidP="00E773DC">
            <w:pPr>
              <w:widowControl w:val="0"/>
              <w:autoSpaceDE w:val="0"/>
              <w:autoSpaceDN w:val="0"/>
              <w:adjustRightInd w:val="0"/>
            </w:pPr>
            <w:r w:rsidRPr="00A506EA">
              <w:t>Medtronic Trading NL BV, Earl Bakkenstraat 10, Neatherland.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Sprinter NC/SC  RX Balloon Dilatation, Intravascular Catheters.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 xml:space="preserve">M/s Medtronic Ireland, </w:t>
            </w:r>
            <w:r w:rsidRPr="00A506EA">
              <w:lastRenderedPageBreak/>
              <w:t>Parkmore Business Park West, Galway Ireland.</w:t>
            </w:r>
          </w:p>
          <w:p w:rsidR="00941177" w:rsidRPr="00A506EA" w:rsidRDefault="00941177" w:rsidP="00E773DC">
            <w:pPr>
              <w:widowControl w:val="0"/>
              <w:autoSpaceDE w:val="0"/>
              <w:autoSpaceDN w:val="0"/>
              <w:adjustRightInd w:val="0"/>
            </w:pPr>
            <w:r w:rsidRPr="00A506EA">
              <w:rPr>
                <w:b/>
                <w:bCs/>
              </w:rPr>
              <w:t>Shipped From:</w:t>
            </w:r>
          </w:p>
          <w:p w:rsidR="00941177" w:rsidRPr="00A506EA" w:rsidRDefault="00941177" w:rsidP="00E773DC">
            <w:pPr>
              <w:widowControl w:val="0"/>
              <w:autoSpaceDE w:val="0"/>
              <w:autoSpaceDN w:val="0"/>
              <w:adjustRightInd w:val="0"/>
            </w:pPr>
            <w:r w:rsidRPr="00A506EA">
              <w:t>Medtronic Trading NL BV, Earl Bakkenstraat 10, Neatherland.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lastRenderedPageBreak/>
              <w:t>Sprinter Legend  RX Balloon Dilatation, Intravascular Catheters.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w:t>
            </w:r>
            <w:r w:rsidRPr="00A506EA">
              <w:lastRenderedPageBreak/>
              <w:t xml:space="preserve">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lastRenderedPageBreak/>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 xml:space="preserve">M/s Medtronic Mexico s.de R.L.de CV, </w:t>
            </w:r>
          </w:p>
          <w:p w:rsidR="00941177" w:rsidRPr="00A506EA" w:rsidRDefault="00941177" w:rsidP="00E773DC">
            <w:pPr>
              <w:widowControl w:val="0"/>
              <w:autoSpaceDE w:val="0"/>
              <w:autoSpaceDN w:val="0"/>
              <w:adjustRightInd w:val="0"/>
            </w:pPr>
            <w:r w:rsidRPr="00A506EA">
              <w:t>Mexico</w:t>
            </w:r>
          </w:p>
          <w:p w:rsidR="00941177" w:rsidRPr="00A506EA" w:rsidRDefault="00941177" w:rsidP="00E773DC">
            <w:pPr>
              <w:widowControl w:val="0"/>
              <w:autoSpaceDE w:val="0"/>
              <w:autoSpaceDN w:val="0"/>
              <w:adjustRightInd w:val="0"/>
            </w:pPr>
            <w:r w:rsidRPr="00A506EA">
              <w:rPr>
                <w:b/>
                <w:bCs/>
              </w:rPr>
              <w:t>Shipped From:</w:t>
            </w:r>
          </w:p>
          <w:p w:rsidR="00941177" w:rsidRPr="00A506EA" w:rsidRDefault="00941177" w:rsidP="00E773DC">
            <w:pPr>
              <w:widowControl w:val="0"/>
              <w:autoSpaceDE w:val="0"/>
              <w:autoSpaceDN w:val="0"/>
              <w:adjustRightInd w:val="0"/>
            </w:pPr>
            <w:r w:rsidRPr="00A506EA">
              <w:t>Medtronic Trading NL BV, Earl Bakkenstraat 10, Neatherland.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Sprinter Legend  RX Balloon Dilatation, Intravascular Catheters.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color w:val="0000FF"/>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Medtronic Mexico s.de R.L.de CV, Mexico</w:t>
            </w:r>
          </w:p>
          <w:p w:rsidR="00941177" w:rsidRPr="00A506EA" w:rsidRDefault="00941177" w:rsidP="00E773DC">
            <w:pPr>
              <w:widowControl w:val="0"/>
              <w:autoSpaceDE w:val="0"/>
              <w:autoSpaceDN w:val="0"/>
              <w:adjustRightInd w:val="0"/>
            </w:pPr>
            <w:r w:rsidRPr="00A506EA">
              <w:rPr>
                <w:b/>
                <w:bCs/>
              </w:rPr>
              <w:t>Shipped From:</w:t>
            </w:r>
          </w:p>
          <w:p w:rsidR="00941177" w:rsidRPr="00A506EA" w:rsidRDefault="00941177" w:rsidP="00E773DC">
            <w:pPr>
              <w:widowControl w:val="0"/>
              <w:autoSpaceDE w:val="0"/>
              <w:autoSpaceDN w:val="0"/>
              <w:adjustRightInd w:val="0"/>
              <w:rPr>
                <w:i/>
              </w:rPr>
            </w:pPr>
            <w:r w:rsidRPr="00A506EA">
              <w:t>Medtronic Trading NL BV, Earl Bakkenstraat 10, Neatherland.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Catheters.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 xml:space="preserve">M/s Medtronic, Inc, </w:t>
            </w:r>
          </w:p>
          <w:p w:rsidR="00941177" w:rsidRPr="00A506EA" w:rsidRDefault="00941177" w:rsidP="00E773DC">
            <w:pPr>
              <w:widowControl w:val="0"/>
              <w:autoSpaceDE w:val="0"/>
              <w:autoSpaceDN w:val="0"/>
              <w:adjustRightInd w:val="0"/>
            </w:pPr>
            <w:r w:rsidRPr="00A506EA">
              <w:t>USA</w:t>
            </w:r>
          </w:p>
          <w:p w:rsidR="00941177" w:rsidRPr="00A506EA" w:rsidRDefault="00941177" w:rsidP="00E773DC">
            <w:pPr>
              <w:widowControl w:val="0"/>
              <w:autoSpaceDE w:val="0"/>
              <w:autoSpaceDN w:val="0"/>
              <w:adjustRightInd w:val="0"/>
            </w:pPr>
            <w:r w:rsidRPr="00A506EA">
              <w:rPr>
                <w:b/>
                <w:bCs/>
              </w:rPr>
              <w:t>Shipped From:</w:t>
            </w:r>
          </w:p>
          <w:p w:rsidR="00941177" w:rsidRDefault="00941177" w:rsidP="00E773DC">
            <w:pPr>
              <w:widowControl w:val="0"/>
              <w:autoSpaceDE w:val="0"/>
              <w:autoSpaceDN w:val="0"/>
              <w:adjustRightInd w:val="0"/>
            </w:pPr>
            <w:r w:rsidRPr="00A506EA">
              <w:t>Medtronic Trading NL BV, Earl Bakkenstraat 10, Neatherland.</w:t>
            </w:r>
          </w:p>
          <w:p w:rsidR="00B4755A" w:rsidRPr="00A506EA" w:rsidRDefault="00B4755A" w:rsidP="00E773DC">
            <w:pPr>
              <w:widowControl w:val="0"/>
              <w:autoSpaceDE w:val="0"/>
              <w:autoSpaceDN w:val="0"/>
              <w:adjustRightInd w:val="0"/>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Catheters.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36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Claris Medical,         54-A, Street 5, Sector        F-8/3, Islamabad./</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Biotronic AG Ackerstrasse 6, 8180 Bulach, Switzerland.</w:t>
            </w:r>
          </w:p>
          <w:p w:rsidR="00941177" w:rsidRPr="00A506EA" w:rsidRDefault="00941177" w:rsidP="00E773DC">
            <w:pPr>
              <w:widowControl w:val="0"/>
              <w:autoSpaceDE w:val="0"/>
              <w:autoSpaceDN w:val="0"/>
              <w:adjustRightInd w:val="0"/>
            </w:pPr>
            <w:r w:rsidRPr="00A506EA">
              <w:rPr>
                <w:b/>
                <w:bCs/>
              </w:rPr>
              <w:t xml:space="preserve"> Contract Medical International GmbH</w:t>
            </w:r>
          </w:p>
          <w:p w:rsidR="00941177" w:rsidRDefault="00941177" w:rsidP="00E773DC">
            <w:pPr>
              <w:widowControl w:val="0"/>
              <w:autoSpaceDE w:val="0"/>
              <w:autoSpaceDN w:val="0"/>
              <w:adjustRightInd w:val="0"/>
            </w:pPr>
            <w:r w:rsidRPr="00A506EA">
              <w:t>Lauensteiner Strasse 37, 01277 Dresden, Germany.</w:t>
            </w:r>
          </w:p>
          <w:p w:rsidR="00B4755A" w:rsidRPr="00A506EA" w:rsidRDefault="00B4755A" w:rsidP="00E773DC">
            <w:pPr>
              <w:widowControl w:val="0"/>
              <w:autoSpaceDE w:val="0"/>
              <w:autoSpaceDN w:val="0"/>
              <w:adjustRightInd w:val="0"/>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Pantera Coronary Balloon </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Balloon Length (mm) 6,10,15,20,25,30.</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Balloon Dia (mm):            1.25, 1.5, 2.0, 2.5,3.0, 3.5, 4.0.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Claris Medical,         54-A, Street 5, Sector        F-8/3, Islamabad./</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Biotronic AG Ackerstrasse 6, 8180 Bulach, Switzerland.</w:t>
            </w:r>
          </w:p>
          <w:p w:rsidR="00941177" w:rsidRPr="00A506EA" w:rsidRDefault="00941177" w:rsidP="00E773DC">
            <w:pPr>
              <w:widowControl w:val="0"/>
              <w:autoSpaceDE w:val="0"/>
              <w:autoSpaceDN w:val="0"/>
              <w:adjustRightInd w:val="0"/>
            </w:pPr>
            <w:r w:rsidRPr="00A506EA">
              <w:rPr>
                <w:b/>
                <w:bCs/>
              </w:rPr>
              <w:t xml:space="preserve"> Contract Medical International GmbH</w:t>
            </w:r>
          </w:p>
          <w:p w:rsidR="00941177" w:rsidRPr="00A506EA" w:rsidRDefault="00941177" w:rsidP="00E773DC">
            <w:pPr>
              <w:widowControl w:val="0"/>
              <w:autoSpaceDE w:val="0"/>
              <w:autoSpaceDN w:val="0"/>
              <w:adjustRightInd w:val="0"/>
            </w:pPr>
            <w:r w:rsidRPr="00A506EA">
              <w:t>Lauensteiner Strasse 37, 01277 Dresden,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Pantera Leo- Non-Compliant High Pressure Balloon.</w:t>
            </w:r>
          </w:p>
          <w:p w:rsidR="00941177" w:rsidRPr="00B4755A" w:rsidRDefault="00941177" w:rsidP="00E773DC">
            <w:pPr>
              <w:widowControl w:val="0"/>
              <w:autoSpaceDE w:val="0"/>
              <w:autoSpaceDN w:val="0"/>
              <w:adjustRightInd w:val="0"/>
              <w:rPr>
                <w:sz w:val="12"/>
              </w:rPr>
            </w:pPr>
          </w:p>
          <w:p w:rsidR="00941177" w:rsidRPr="00A506EA" w:rsidRDefault="00941177" w:rsidP="00E773DC">
            <w:pPr>
              <w:widowControl w:val="0"/>
              <w:autoSpaceDE w:val="0"/>
              <w:autoSpaceDN w:val="0"/>
              <w:adjustRightInd w:val="0"/>
            </w:pPr>
            <w:r w:rsidRPr="00A506EA">
              <w:t>Balloon Length (mm) 8,12,15,20,30.</w:t>
            </w:r>
          </w:p>
          <w:p w:rsidR="00941177" w:rsidRPr="00B4755A" w:rsidRDefault="00941177" w:rsidP="00E773DC">
            <w:pPr>
              <w:widowControl w:val="0"/>
              <w:autoSpaceDE w:val="0"/>
              <w:autoSpaceDN w:val="0"/>
              <w:adjustRightInd w:val="0"/>
              <w:rPr>
                <w:sz w:val="12"/>
              </w:rPr>
            </w:pPr>
          </w:p>
          <w:p w:rsidR="00941177" w:rsidRPr="00A506EA" w:rsidRDefault="00941177" w:rsidP="00E773DC">
            <w:pPr>
              <w:widowControl w:val="0"/>
              <w:autoSpaceDE w:val="0"/>
              <w:autoSpaceDN w:val="0"/>
              <w:adjustRightInd w:val="0"/>
            </w:pPr>
            <w:r w:rsidRPr="00A506EA">
              <w:t>Balloon Dia (mm):</w:t>
            </w:r>
          </w:p>
          <w:p w:rsidR="00941177" w:rsidRPr="00A506EA" w:rsidRDefault="00941177" w:rsidP="00E773DC">
            <w:pPr>
              <w:widowControl w:val="0"/>
              <w:autoSpaceDE w:val="0"/>
              <w:autoSpaceDN w:val="0"/>
              <w:adjustRightInd w:val="0"/>
            </w:pPr>
            <w:r w:rsidRPr="00A506EA">
              <w:t>2.0, 2.25,2.5, 2.75, 3.0, 3.25, 3.5, 3.75, 4.0, 4.50, 5.00.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SES Associates   Distributors &amp; Government Suppliers, Lahore</w:t>
            </w:r>
          </w:p>
          <w:p w:rsidR="00941177" w:rsidRPr="00A506EA" w:rsidRDefault="00941177" w:rsidP="00E773DC">
            <w:pPr>
              <w:rPr>
                <w:color w:val="000000"/>
              </w:rPr>
            </w:pPr>
            <w:r w:rsidRPr="00A506EA">
              <w:rPr>
                <w:color w:val="000000"/>
              </w:rPr>
              <w:t>Manufactured by</w:t>
            </w:r>
          </w:p>
          <w:p w:rsidR="00941177" w:rsidRPr="00A506EA" w:rsidRDefault="00941177" w:rsidP="00E773DC">
            <w:pPr>
              <w:rPr>
                <w:color w:val="000000"/>
              </w:rPr>
            </w:pPr>
            <w:r w:rsidRPr="00A506EA">
              <w:rPr>
                <w:color w:val="000000"/>
              </w:rPr>
              <w:t>M/s. QualiMed Innovative Medizinproduket GmbH, Winsen, Germany.</w:t>
            </w:r>
          </w:p>
          <w:p w:rsidR="00941177" w:rsidRPr="00A506EA" w:rsidRDefault="00941177"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Juturna-V </w:t>
            </w:r>
            <w:r w:rsidRPr="00A506EA">
              <w:rPr>
                <w:color w:val="000000"/>
                <w:vertAlign w:val="superscript"/>
              </w:rPr>
              <w:t>TM</w:t>
            </w:r>
            <w:r w:rsidRPr="00A506EA">
              <w:rPr>
                <w:color w:val="000000"/>
              </w:rPr>
              <w:t xml:space="preserve"> PTA Balloon Catheter </w:t>
            </w:r>
          </w:p>
          <w:p w:rsidR="00941177" w:rsidRPr="00B4755A" w:rsidRDefault="00941177" w:rsidP="00E773DC">
            <w:pPr>
              <w:rPr>
                <w:color w:val="000000"/>
                <w:sz w:val="14"/>
              </w:rPr>
            </w:pPr>
          </w:p>
          <w:p w:rsidR="00941177" w:rsidRPr="00A506EA" w:rsidRDefault="00941177" w:rsidP="00E773DC">
            <w:pPr>
              <w:rPr>
                <w:color w:val="000000"/>
              </w:rPr>
            </w:pPr>
            <w:r w:rsidRPr="00A506EA">
              <w:rPr>
                <w:color w:val="000000"/>
              </w:rPr>
              <w:t>Balloon Length (mm):</w:t>
            </w:r>
          </w:p>
          <w:p w:rsidR="00941177" w:rsidRPr="00A506EA" w:rsidRDefault="00941177" w:rsidP="00E773DC">
            <w:pPr>
              <w:rPr>
                <w:color w:val="000000"/>
              </w:rPr>
            </w:pPr>
            <w:r w:rsidRPr="00A506EA">
              <w:rPr>
                <w:color w:val="000000"/>
              </w:rPr>
              <w:t>20,30,40,50,60,80,100, 120.</w:t>
            </w:r>
          </w:p>
          <w:p w:rsidR="00941177" w:rsidRPr="00B4755A" w:rsidRDefault="00941177" w:rsidP="00E773DC">
            <w:pPr>
              <w:rPr>
                <w:color w:val="000000"/>
                <w:sz w:val="10"/>
              </w:rPr>
            </w:pPr>
          </w:p>
          <w:p w:rsidR="00941177" w:rsidRPr="00A506EA" w:rsidRDefault="00941177" w:rsidP="00E773DC">
            <w:pPr>
              <w:rPr>
                <w:color w:val="000000"/>
              </w:rPr>
            </w:pPr>
            <w:r w:rsidRPr="00A506EA">
              <w:rPr>
                <w:color w:val="000000"/>
              </w:rPr>
              <w:t>Balloon Dia (mm):</w:t>
            </w:r>
          </w:p>
          <w:p w:rsidR="00941177" w:rsidRPr="00A506EA" w:rsidRDefault="00941177" w:rsidP="00E773DC">
            <w:pPr>
              <w:rPr>
                <w:color w:val="000000"/>
              </w:rPr>
            </w:pPr>
            <w:r w:rsidRPr="00A506EA">
              <w:rPr>
                <w:color w:val="000000"/>
              </w:rPr>
              <w:t>3,4,5,6,7,8,9,10,12, 14.</w:t>
            </w:r>
          </w:p>
          <w:p w:rsidR="00941177" w:rsidRPr="002F3866" w:rsidRDefault="00941177" w:rsidP="00E773DC">
            <w:pPr>
              <w:rPr>
                <w:color w:val="000000"/>
                <w:sz w:val="14"/>
              </w:rPr>
            </w:pPr>
          </w:p>
          <w:p w:rsidR="00941177" w:rsidRPr="00A506EA" w:rsidRDefault="00941177" w:rsidP="00E773DC">
            <w:pPr>
              <w:rPr>
                <w:color w:val="000000"/>
              </w:rPr>
            </w:pPr>
            <w:r w:rsidRPr="00A506EA">
              <w:rPr>
                <w:color w:val="000000"/>
              </w:rPr>
              <w:t>Usable Catheter Length :</w:t>
            </w:r>
          </w:p>
          <w:p w:rsidR="00941177" w:rsidRPr="00A506EA" w:rsidRDefault="00941177" w:rsidP="00E773DC">
            <w:pPr>
              <w:rPr>
                <w:color w:val="000000"/>
              </w:rPr>
            </w:pPr>
            <w:r w:rsidRPr="00A506EA">
              <w:rPr>
                <w:color w:val="000000"/>
              </w:rPr>
              <w:t>50cm, 75cm, 135cm.</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SES Associates   Distributors &amp; Government Suppliers, Lahore</w:t>
            </w:r>
          </w:p>
          <w:p w:rsidR="00941177" w:rsidRPr="00A506EA" w:rsidRDefault="00941177" w:rsidP="00E773DC">
            <w:pPr>
              <w:rPr>
                <w:b/>
                <w:bCs/>
              </w:rPr>
            </w:pPr>
            <w:r w:rsidRPr="00A506EA">
              <w:rPr>
                <w:b/>
                <w:bCs/>
              </w:rPr>
              <w:t>Manufactured by</w:t>
            </w:r>
          </w:p>
          <w:p w:rsidR="00941177" w:rsidRPr="00A506EA" w:rsidRDefault="00941177" w:rsidP="00E773DC">
            <w:r w:rsidRPr="00A506EA">
              <w:t>M/s. Kimal Plc. Arundel Road, Uxbridge, Middlesex, UB8, 2SA,U.K</w:t>
            </w:r>
          </w:p>
          <w:p w:rsidR="00941177" w:rsidRPr="00A506EA" w:rsidRDefault="00941177" w:rsidP="00E773DC">
            <w:r w:rsidRPr="00A506EA">
              <w:rPr>
                <w:b/>
                <w:bCs/>
              </w:rPr>
              <w:t>Manufacturing Site</w:t>
            </w:r>
            <w:r w:rsidRPr="00A506EA">
              <w:t>:</w:t>
            </w:r>
          </w:p>
          <w:p w:rsidR="00941177" w:rsidRPr="00A506EA" w:rsidRDefault="00941177" w:rsidP="00E773DC">
            <w:r w:rsidRPr="00A506EA">
              <w:t>Sher Wood Road, Aston Fields Industrial Estate, Bromsgrove, Worcesterhire, UK.</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Central Venous Catheter Altius.</w:t>
            </w:r>
          </w:p>
          <w:p w:rsidR="00941177" w:rsidRPr="00A506EA" w:rsidRDefault="00941177" w:rsidP="00E773DC">
            <w:r w:rsidRPr="00A506EA">
              <w:t>Sizes, types and products codes as per FSC.</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Cardiac Care,             848-C, Shadman-I, Lahore.</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Vygon-5 rue Adeline -95440-Ecouen, France.</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Leader Cath</w:t>
            </w:r>
          </w:p>
          <w:p w:rsidR="00941177" w:rsidRPr="00B4755A" w:rsidRDefault="00941177" w:rsidP="00E773DC">
            <w:pPr>
              <w:widowControl w:val="0"/>
              <w:autoSpaceDE w:val="0"/>
              <w:autoSpaceDN w:val="0"/>
              <w:adjustRightInd w:val="0"/>
              <w:rPr>
                <w:sz w:val="16"/>
              </w:rPr>
            </w:pPr>
          </w:p>
          <w:p w:rsidR="00941177" w:rsidRPr="00A506EA" w:rsidRDefault="00941177" w:rsidP="00E773DC">
            <w:pPr>
              <w:widowControl w:val="0"/>
              <w:autoSpaceDE w:val="0"/>
              <w:autoSpaceDN w:val="0"/>
              <w:adjustRightInd w:val="0"/>
            </w:pPr>
            <w:r w:rsidRPr="00A506EA">
              <w:t>(CVC)</w:t>
            </w:r>
          </w:p>
          <w:p w:rsidR="00941177" w:rsidRPr="00A506EA" w:rsidRDefault="00941177" w:rsidP="00E773DC">
            <w:pPr>
              <w:widowControl w:val="0"/>
              <w:autoSpaceDE w:val="0"/>
              <w:autoSpaceDN w:val="0"/>
              <w:adjustRightInd w:val="0"/>
            </w:pPr>
            <w:r w:rsidRPr="00A506EA">
              <w:t>Codes:</w:t>
            </w:r>
          </w:p>
          <w:p w:rsidR="00941177" w:rsidRPr="00A506EA" w:rsidRDefault="00941177" w:rsidP="00E773DC">
            <w:pPr>
              <w:widowControl w:val="0"/>
              <w:autoSpaceDE w:val="0"/>
              <w:autoSpaceDN w:val="0"/>
              <w:adjustRightInd w:val="0"/>
            </w:pPr>
            <w:r w:rsidRPr="00A506EA">
              <w:t>115.090, 115.092, 115.094</w:t>
            </w:r>
          </w:p>
          <w:p w:rsidR="00941177" w:rsidRPr="00A506EA" w:rsidRDefault="00941177" w:rsidP="00E773DC">
            <w:pPr>
              <w:widowControl w:val="0"/>
              <w:autoSpaceDE w:val="0"/>
              <w:autoSpaceDN w:val="0"/>
              <w:adjustRightInd w:val="0"/>
              <w:jc w:val="both"/>
            </w:pPr>
            <w:r w:rsidRPr="00A506EA">
              <w:t>115.096, 115.11, 115.118</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60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Cardiac Care,          848-C, Shadman-I, Lahore.</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Vygon-5 rue Adeline -95440-Ecouen, France.</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Multicath 2, Multicath 3.</w:t>
            </w:r>
          </w:p>
          <w:p w:rsidR="00941177" w:rsidRPr="00B4755A" w:rsidRDefault="00941177" w:rsidP="00E773DC">
            <w:pPr>
              <w:widowControl w:val="0"/>
              <w:autoSpaceDE w:val="0"/>
              <w:autoSpaceDN w:val="0"/>
              <w:adjustRightInd w:val="0"/>
              <w:rPr>
                <w:sz w:val="16"/>
              </w:rPr>
            </w:pPr>
          </w:p>
          <w:p w:rsidR="00941177" w:rsidRPr="00A506EA" w:rsidRDefault="00941177" w:rsidP="00E773DC">
            <w:pPr>
              <w:widowControl w:val="0"/>
              <w:autoSpaceDE w:val="0"/>
              <w:autoSpaceDN w:val="0"/>
              <w:adjustRightInd w:val="0"/>
            </w:pPr>
            <w:r w:rsidRPr="00A506EA">
              <w:t>Codes of Multicath 2:</w:t>
            </w:r>
          </w:p>
          <w:p w:rsidR="00941177" w:rsidRPr="00A506EA" w:rsidRDefault="00941177" w:rsidP="00E773DC">
            <w:pPr>
              <w:widowControl w:val="0"/>
              <w:autoSpaceDE w:val="0"/>
              <w:autoSpaceDN w:val="0"/>
              <w:adjustRightInd w:val="0"/>
            </w:pPr>
            <w:r w:rsidRPr="00A506EA">
              <w:t>6202.20, 6202.24, 6202.27, 6204.17.</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Codes of Multicath 3:</w:t>
            </w:r>
          </w:p>
          <w:p w:rsidR="00941177" w:rsidRPr="00A506EA" w:rsidRDefault="00941177" w:rsidP="00B4755A">
            <w:pPr>
              <w:widowControl w:val="0"/>
              <w:autoSpaceDE w:val="0"/>
              <w:autoSpaceDN w:val="0"/>
              <w:adjustRightInd w:val="0"/>
            </w:pPr>
            <w:r w:rsidRPr="00A506EA">
              <w:t>6208.25, 6209.25.</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60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Ontech Corporation, Karachi.</w:t>
            </w:r>
          </w:p>
          <w:p w:rsidR="00941177" w:rsidRPr="00A506EA" w:rsidRDefault="00941177" w:rsidP="00E773DC">
            <w:pPr>
              <w:rPr>
                <w:b/>
                <w:bCs/>
              </w:rPr>
            </w:pPr>
            <w:r w:rsidRPr="00A506EA">
              <w:rPr>
                <w:b/>
                <w:bCs/>
              </w:rPr>
              <w:t>Manufactured by</w:t>
            </w:r>
          </w:p>
          <w:p w:rsidR="00941177" w:rsidRPr="00A506EA" w:rsidRDefault="00941177" w:rsidP="00E773DC">
            <w:r w:rsidRPr="00A506EA">
              <w:t>M/s. Ameco Medical Industries, Industrial Zone, Ramadan City, Egypt.</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rPr>
                <w:noProof/>
              </w:rPr>
            </w:pPr>
            <w:r w:rsidRPr="00A506EA">
              <w:rPr>
                <w:noProof/>
              </w:rPr>
              <w:t>Central Venous Catheters</w:t>
            </w:r>
          </w:p>
          <w:p w:rsidR="00941177" w:rsidRPr="00A506EA" w:rsidRDefault="00941177" w:rsidP="00E773DC">
            <w:pPr>
              <w:ind w:left="86"/>
              <w:rPr>
                <w:noProof/>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M/s. Saru International, </w:t>
            </w:r>
          </w:p>
          <w:p w:rsidR="00941177" w:rsidRPr="00A506EA" w:rsidRDefault="00941177" w:rsidP="00E773DC">
            <w:r w:rsidRPr="00A506EA">
              <w:t xml:space="preserve">Karachi.  </w:t>
            </w:r>
          </w:p>
          <w:p w:rsidR="00941177" w:rsidRPr="00A506EA" w:rsidRDefault="00941177" w:rsidP="00E773DC">
            <w:r w:rsidRPr="00A506EA">
              <w:t>M/s. Nanchang Biotek Medical Device Co. Ltd., Nanchang City, China.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Healthicon, Central Venous Catheter/ Kit</w:t>
            </w:r>
          </w:p>
          <w:p w:rsidR="00941177" w:rsidRPr="00A506EA" w:rsidRDefault="00941177" w:rsidP="00E773DC">
            <w:r w:rsidRPr="00A506EA">
              <w:t>-Single/ Double /Triple Lumen</w:t>
            </w:r>
          </w:p>
          <w:p w:rsidR="00941177" w:rsidRPr="00A506EA" w:rsidRDefault="00941177" w:rsidP="00E773DC">
            <w:r w:rsidRPr="00A506EA">
              <w:t xml:space="preserve"> (Infusion Series).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TM Marketing, Karachi. /</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ClearStream Technologies Ltd., Moyne Upper, Enniscorthy Co. Wexford,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Nimbus Pico U PTCA Catheter</w:t>
            </w:r>
          </w:p>
          <w:p w:rsidR="00941177" w:rsidRPr="00A506EA" w:rsidRDefault="00941177" w:rsidP="00E773DC">
            <w:r w:rsidRPr="00A506EA">
              <w:t>(Catheter).</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TM Marketing, Karachi. /</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ClearStream Technologies Ltd., Moyne Upper, Enniscorthy Co. Wexford,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Nimbus Salvo PTCA Catheter</w:t>
            </w:r>
          </w:p>
          <w:p w:rsidR="00941177" w:rsidRPr="00A506EA" w:rsidRDefault="00941177" w:rsidP="00E773DC">
            <w:r w:rsidRPr="00A506EA">
              <w:t>(Catheter).</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TM Marketing, Karachi. /</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Merit Medical Systems, Inc. South Jordan, Utah, U.S.A.</w:t>
            </w:r>
          </w:p>
          <w:p w:rsidR="00941177" w:rsidRPr="00A506EA" w:rsidRDefault="00941177" w:rsidP="00E773DC">
            <w:pPr>
              <w:rPr>
                <w:color w:val="000000"/>
              </w:rPr>
            </w:pPr>
            <w:r w:rsidRPr="00A506EA">
              <w:rPr>
                <w:b/>
                <w:bCs/>
                <w:color w:val="000000"/>
              </w:rPr>
              <w:t>Manufacturing location:</w:t>
            </w:r>
          </w:p>
          <w:p w:rsidR="00941177" w:rsidRPr="00A506EA" w:rsidRDefault="00941177" w:rsidP="00E773DC">
            <w:pPr>
              <w:rPr>
                <w:color w:val="000000"/>
              </w:rPr>
            </w:pPr>
            <w:r w:rsidRPr="00A506EA">
              <w:rPr>
                <w:color w:val="000000"/>
              </w:rPr>
              <w:t>Merit Medical System, Inc, 1111 South Velasco Angleton, TX 77515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Concierge Guiding Catheter</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TM Marketing, Karachi. /</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Merit Medical Systems, Inc. South Jordan, Utah, U.S.A.</w:t>
            </w:r>
          </w:p>
          <w:p w:rsidR="00941177" w:rsidRPr="00A506EA" w:rsidRDefault="00941177" w:rsidP="00E773DC">
            <w:pPr>
              <w:rPr>
                <w:color w:val="000000"/>
              </w:rPr>
            </w:pPr>
            <w:r w:rsidRPr="00A506EA">
              <w:rPr>
                <w:b/>
                <w:bCs/>
                <w:color w:val="000000"/>
              </w:rPr>
              <w:t>Manufacturing location:</w:t>
            </w:r>
          </w:p>
          <w:p w:rsidR="00941177" w:rsidRDefault="00941177" w:rsidP="00E773DC">
            <w:pPr>
              <w:rPr>
                <w:color w:val="000000"/>
              </w:rPr>
            </w:pPr>
            <w:r w:rsidRPr="00A506EA">
              <w:rPr>
                <w:color w:val="000000"/>
              </w:rPr>
              <w:t>Merit Medical System, Inc, 1111 South Velasco Angleton, TX 77515 USA.</w:t>
            </w:r>
          </w:p>
          <w:p w:rsidR="00B4755A" w:rsidRPr="00A506EA" w:rsidRDefault="00B4755A"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Performa ®, Softouch ® Diagnostic Catheter</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M/s. Intek Corporation, Rawalpindi. </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t xml:space="preserve">M/s. Lepu Medical Technology (Beijing) Co., Ltd., Xicheng District, Beijing, China.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rStyle w:val="HeaderChar"/>
                <w:color w:val="000000"/>
              </w:rPr>
            </w:pPr>
            <w:r w:rsidRPr="00A506EA">
              <w:rPr>
                <w:rStyle w:val="HeaderChar"/>
                <w:color w:val="000000"/>
              </w:rPr>
              <w:t>“Hoper” PTCA Balloon Dilatation Catheter</w:t>
            </w:r>
          </w:p>
          <w:p w:rsidR="00941177" w:rsidRPr="00A506EA" w:rsidRDefault="00941177" w:rsidP="00E773DC">
            <w:pPr>
              <w:rPr>
                <w:rStyle w:val="HeaderChar"/>
                <w:color w:val="000000"/>
              </w:rPr>
            </w:pPr>
            <w:r w:rsidRPr="00A506EA">
              <w:rPr>
                <w:rStyle w:val="HeaderChar"/>
                <w:color w:val="000000"/>
              </w:rPr>
              <w:t>(PTCA Balloon Dilatation Catheter)</w:t>
            </w:r>
          </w:p>
          <w:p w:rsidR="00941177" w:rsidRPr="00A506EA" w:rsidRDefault="00941177" w:rsidP="00E773DC">
            <w:pPr>
              <w:rPr>
                <w:rStyle w:val="HeaderCha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02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Maxims Medical, Lahore. </w:t>
            </w:r>
          </w:p>
          <w:p w:rsidR="00941177" w:rsidRPr="00A506EA" w:rsidRDefault="00941177" w:rsidP="00E773DC">
            <w:pPr>
              <w:rPr>
                <w:b/>
                <w:bCs/>
                <w:color w:val="000000"/>
              </w:rPr>
            </w:pPr>
            <w:r w:rsidRPr="00A506EA">
              <w:rPr>
                <w:b/>
                <w:bCs/>
                <w:color w:val="000000"/>
              </w:rPr>
              <w:t>Responsible Manufacturer:</w:t>
            </w:r>
          </w:p>
          <w:p w:rsidR="00941177" w:rsidRPr="00A506EA" w:rsidRDefault="00941177" w:rsidP="00E773DC">
            <w:pPr>
              <w:rPr>
                <w:color w:val="000000"/>
              </w:rPr>
            </w:pPr>
            <w:r w:rsidRPr="00A506EA">
              <w:rPr>
                <w:color w:val="000000"/>
              </w:rPr>
              <w:t xml:space="preserve">M/s. Abbott Vascular Lakeside Drive, California, USA. </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rPr>
                <w:color w:val="000000"/>
              </w:rPr>
            </w:pPr>
            <w:r w:rsidRPr="00A506EA">
              <w:rPr>
                <w:color w:val="000000"/>
              </w:rPr>
              <w:t>M/s. Abbott Vascular, Instruments Deutsuhland, Rangendingen,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Mercury PTCA Balloon Catheter</w:t>
            </w:r>
          </w:p>
          <w:p w:rsidR="00941177" w:rsidRPr="00A506EA" w:rsidRDefault="00941177" w:rsidP="00E773DC">
            <w:pPr>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rPr>
                <w:color w:val="000000"/>
              </w:rPr>
            </w:pPr>
            <w:r w:rsidRPr="00A506EA">
              <w:rPr>
                <w:color w:val="000000"/>
              </w:rPr>
              <w:t>02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Maxims Medical, </w:t>
            </w:r>
          </w:p>
          <w:p w:rsidR="00941177" w:rsidRPr="00A506EA" w:rsidRDefault="00941177" w:rsidP="00E773DC">
            <w:pPr>
              <w:rPr>
                <w:color w:val="000000"/>
              </w:rPr>
            </w:pPr>
            <w:r w:rsidRPr="00A506EA">
              <w:rPr>
                <w:color w:val="000000"/>
              </w:rPr>
              <w:t xml:space="preserve">Lahore. </w:t>
            </w:r>
          </w:p>
          <w:p w:rsidR="00941177" w:rsidRPr="00A506EA" w:rsidRDefault="00941177" w:rsidP="00E773DC">
            <w:pPr>
              <w:rPr>
                <w:b/>
                <w:bCs/>
                <w:color w:val="000000"/>
              </w:rPr>
            </w:pPr>
            <w:r w:rsidRPr="00A506EA">
              <w:rPr>
                <w:b/>
                <w:bCs/>
                <w:color w:val="000000"/>
              </w:rPr>
              <w:t>Responsible Manufacturer:</w:t>
            </w:r>
          </w:p>
          <w:p w:rsidR="00941177" w:rsidRPr="00A506EA" w:rsidRDefault="00941177" w:rsidP="00E773DC">
            <w:pPr>
              <w:rPr>
                <w:color w:val="000000"/>
              </w:rPr>
            </w:pPr>
            <w:r w:rsidRPr="00A506EA">
              <w:rPr>
                <w:color w:val="000000"/>
              </w:rPr>
              <w:t>M/s. TemMed Medical Co. Ltd., Beijing, P.R. China.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Path Maker PTCA Balloon Catheter</w:t>
            </w:r>
          </w:p>
          <w:p w:rsidR="00941177" w:rsidRPr="00A506EA" w:rsidRDefault="00941177" w:rsidP="00E773DC">
            <w:pPr>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rPr>
                <w:color w:val="000000"/>
              </w:rPr>
            </w:pPr>
            <w:r w:rsidRPr="00A506EA">
              <w:rPr>
                <w:color w:val="000000"/>
              </w:rPr>
              <w:t>02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Intek Corporation,       # 30,1</w:t>
            </w:r>
            <w:r w:rsidRPr="00A506EA">
              <w:rPr>
                <w:vertAlign w:val="superscript"/>
              </w:rPr>
              <w:t>st</w:t>
            </w:r>
            <w:r w:rsidRPr="00A506EA">
              <w:t xml:space="preserve"> Floor, Al-Amin Plaza, The Mall, Rawalpindi.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Terumo Corporation,       44-1-2 Chome, Hatagaya, Shibuya-ku, Tokyo, Japan.</w:t>
            </w:r>
          </w:p>
          <w:p w:rsidR="00941177" w:rsidRPr="00A506EA" w:rsidRDefault="00941177" w:rsidP="00E773DC">
            <w:pPr>
              <w:widowControl w:val="0"/>
              <w:autoSpaceDE w:val="0"/>
              <w:autoSpaceDN w:val="0"/>
              <w:adjustRightInd w:val="0"/>
            </w:pPr>
            <w:r w:rsidRPr="00A506EA">
              <w:rPr>
                <w:b/>
                <w:bCs/>
                <w:u w:val="single"/>
              </w:rPr>
              <w:t>Shipped From (Marketing and Sales Office:</w:t>
            </w:r>
          </w:p>
          <w:p w:rsidR="00941177" w:rsidRPr="00A506EA" w:rsidRDefault="00941177" w:rsidP="00E773DC">
            <w:pPr>
              <w:widowControl w:val="0"/>
              <w:autoSpaceDE w:val="0"/>
              <w:autoSpaceDN w:val="0"/>
              <w:adjustRightInd w:val="0"/>
            </w:pPr>
            <w:r w:rsidRPr="00A506EA">
              <w:t>M/s Terumo Corporation Dubai Branch, Arbift Tower, Dubai, UAE.</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Progreat Micro Catheter System</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Dia.(mm):  2.0,.2.2, 2.4, 2.7, 2.8.</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 xml:space="preserve">Length (cm): 110, 130, 150.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till policy decision by Policy Board/ Federal Government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r w:rsidRPr="00A506EA">
              <w:t>M/s.Datascope Corporation, `15 Law Drive, Fairfield, New Jersey 7400, USA.</w:t>
            </w:r>
          </w:p>
          <w:p w:rsidR="00941177" w:rsidRPr="00A506EA" w:rsidRDefault="00941177" w:rsidP="00E773DC">
            <w:r w:rsidRPr="00A506EA">
              <w:rPr>
                <w:b/>
                <w:bCs/>
              </w:rPr>
              <w:t>Shipped From</w:t>
            </w:r>
          </w:p>
          <w:p w:rsidR="00941177" w:rsidRPr="00A506EA" w:rsidRDefault="00941177" w:rsidP="00E773DC">
            <w:r w:rsidRPr="00A506EA">
              <w:t xml:space="preserve">M/s Maquet Middle East FZ-LLC, G005 Nucleotide Complex, </w:t>
            </w:r>
          </w:p>
          <w:p w:rsidR="00941177" w:rsidRPr="00A506EA" w:rsidRDefault="00941177" w:rsidP="00E773DC">
            <w:r w:rsidRPr="00A506EA">
              <w:t>Dubai Biotechnology &amp; Research Park, P.O.Box 214742.</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Sensation Plus Intra Aortic Balloon Catheter.</w:t>
            </w:r>
          </w:p>
          <w:p w:rsidR="00941177" w:rsidRPr="00A506EA" w:rsidRDefault="00941177" w:rsidP="00E773DC"/>
          <w:p w:rsidR="00941177" w:rsidRPr="00A506EA" w:rsidRDefault="00941177" w:rsidP="00E773DC">
            <w:pPr>
              <w:ind w:firstLine="720"/>
            </w:pPr>
            <w:r w:rsidRPr="00A506EA">
              <w:t>7 FR</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 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r w:rsidRPr="00A506EA">
              <w:t>M/s.Datascope Corporation, `15 Law Drive, Fairfield, New Jersey 7400, USA.</w:t>
            </w:r>
          </w:p>
          <w:p w:rsidR="00941177" w:rsidRPr="00A506EA" w:rsidRDefault="00941177" w:rsidP="00E773DC">
            <w:r w:rsidRPr="00A506EA">
              <w:rPr>
                <w:b/>
                <w:bCs/>
              </w:rPr>
              <w:t>Shipped From</w:t>
            </w:r>
          </w:p>
          <w:p w:rsidR="00941177" w:rsidRPr="00A506EA" w:rsidRDefault="00941177" w:rsidP="00E773DC">
            <w:r w:rsidRPr="00A506EA">
              <w:t xml:space="preserve">M/s Maquet Middle East FZ-LLC, G005 Nucleotide Complex, </w:t>
            </w:r>
          </w:p>
          <w:p w:rsidR="00941177" w:rsidRPr="00A506EA" w:rsidRDefault="00941177" w:rsidP="00E773DC">
            <w:r w:rsidRPr="00A506EA">
              <w:t>Dubai Biotechnology &amp; Research Park, P.O.Box 214742.</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Linear Intra Aortic Balloon Catheter.</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7.5 FR.</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 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r w:rsidRPr="00A506EA">
              <w:t>M/s.Datascope Corporation, `15 Law Drive, Fairfield, New Jersey 7400, USA.</w:t>
            </w:r>
          </w:p>
          <w:p w:rsidR="00941177" w:rsidRPr="00A506EA" w:rsidRDefault="00941177" w:rsidP="00E773DC">
            <w:r w:rsidRPr="00A506EA">
              <w:rPr>
                <w:b/>
                <w:bCs/>
              </w:rPr>
              <w:t>Shipped From</w:t>
            </w:r>
          </w:p>
          <w:p w:rsidR="00941177" w:rsidRPr="00A506EA" w:rsidRDefault="00941177" w:rsidP="00E773DC">
            <w:r w:rsidRPr="00A506EA">
              <w:t xml:space="preserve">M/s Maquet Middle East FZ-LLC, G005 Nucleotide Complex, </w:t>
            </w:r>
          </w:p>
          <w:p w:rsidR="00941177" w:rsidRPr="00A506EA" w:rsidRDefault="00941177" w:rsidP="00E773DC">
            <w:r w:rsidRPr="00A506EA">
              <w:t>Dubai Biotechnology &amp; Research Park, P.O.Box 214742.</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Mega Intra Aortic Balloon Catheter.</w:t>
            </w:r>
          </w:p>
          <w:p w:rsidR="00941177" w:rsidRPr="00A506EA" w:rsidRDefault="00941177" w:rsidP="00E773DC"/>
          <w:p w:rsidR="00941177" w:rsidRPr="00A506EA" w:rsidRDefault="00941177" w:rsidP="00E773DC">
            <w:pPr>
              <w:jc w:val="cente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 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pPr>
              <w:ind w:left="376" w:hanging="376"/>
            </w:pPr>
            <w:r w:rsidRPr="00A506EA">
              <w:t>1.   M/s.NuMed, Inc 2880 Main Street, Hopkinton, NY, 12965, USA.</w:t>
            </w:r>
          </w:p>
          <w:p w:rsidR="00941177" w:rsidRPr="00A506EA" w:rsidRDefault="00941177" w:rsidP="00E773DC"/>
          <w:p w:rsidR="00941177" w:rsidRPr="00A506EA" w:rsidRDefault="00941177" w:rsidP="00E773DC">
            <w:pPr>
              <w:ind w:left="376" w:hanging="376"/>
            </w:pPr>
            <w:r w:rsidRPr="00A506EA">
              <w:t>2.   M/s.NuMed Canada, Inc 45 Second Street West, Cornwall, Ontario K6J1G3, Canada.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Z-Med II Catheter.</w:t>
            </w:r>
          </w:p>
          <w:p w:rsidR="00941177" w:rsidRPr="00A506EA" w:rsidRDefault="00941177" w:rsidP="00E773DC"/>
          <w:p w:rsidR="00941177" w:rsidRPr="00A506EA" w:rsidRDefault="00941177" w:rsidP="00E773DC">
            <w:r w:rsidRPr="00A506EA">
              <w:t>Balloon Dia (mm):  23, 25, 26, 28, 30.</w:t>
            </w:r>
          </w:p>
          <w:p w:rsidR="00941177" w:rsidRPr="00A506EA" w:rsidRDefault="00941177" w:rsidP="00E773DC"/>
          <w:p w:rsidR="00941177" w:rsidRPr="00A506EA" w:rsidRDefault="00941177" w:rsidP="00E773DC">
            <w:r w:rsidRPr="00A506EA">
              <w:t>Balloon Length (cm): 2, 3, 4, 5,6.</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Government 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pPr>
              <w:ind w:left="376" w:hanging="376"/>
            </w:pPr>
            <w:r w:rsidRPr="00A506EA">
              <w:t>1.   M/s.NuMed, Inc 2880 Main Street, Hopkinton, NY, 12965, USA.</w:t>
            </w:r>
          </w:p>
          <w:p w:rsidR="00941177" w:rsidRPr="00B4755A" w:rsidRDefault="00941177" w:rsidP="00E773DC">
            <w:pPr>
              <w:rPr>
                <w:sz w:val="10"/>
              </w:rPr>
            </w:pPr>
          </w:p>
          <w:p w:rsidR="00941177" w:rsidRDefault="00B4755A" w:rsidP="00B4755A">
            <w:pPr>
              <w:ind w:left="376" w:hanging="360"/>
            </w:pPr>
            <w:r>
              <w:t xml:space="preserve">2. </w:t>
            </w:r>
            <w:r w:rsidR="00941177" w:rsidRPr="00A506EA">
              <w:t>M/s.NuMed Canada, Inc 45 Second Street West, Cornwall, Ontario K6J1G3, Canada.</w:t>
            </w:r>
          </w:p>
          <w:p w:rsidR="002F3866" w:rsidRPr="00B4755A" w:rsidRDefault="002F3866" w:rsidP="002F3866">
            <w:pPr>
              <w:rPr>
                <w:sz w:val="12"/>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Tyshak II Catheter     (GMDN Code 17453).</w:t>
            </w:r>
          </w:p>
          <w:p w:rsidR="00941177" w:rsidRPr="00A506EA" w:rsidRDefault="00941177" w:rsidP="00E773DC"/>
          <w:p w:rsidR="00941177" w:rsidRPr="00A506EA" w:rsidRDefault="00941177" w:rsidP="00E773DC">
            <w:r w:rsidRPr="00A506EA">
              <w:t>Balloon Dia (mm): 12, 13, 14, 15, 16, 17, 18, 20, 22, 23, 25, 30.</w:t>
            </w:r>
          </w:p>
          <w:p w:rsidR="00941177" w:rsidRPr="00A506EA" w:rsidRDefault="00941177" w:rsidP="00E773DC"/>
          <w:p w:rsidR="00941177" w:rsidRPr="00A506EA" w:rsidRDefault="00941177" w:rsidP="00E773DC">
            <w:r w:rsidRPr="00A506EA">
              <w:t>Balloon Length (cm): 2, 3, 4, 5,6.</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Government 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pPr>
              <w:ind w:left="376" w:hanging="376"/>
            </w:pPr>
            <w:r w:rsidRPr="00A506EA">
              <w:t>1.   M/s.NuMed, Inc 2880 Main Street, Hopkinton, NY, 12965, USA.</w:t>
            </w:r>
          </w:p>
          <w:p w:rsidR="00941177" w:rsidRPr="00B4755A" w:rsidRDefault="00941177" w:rsidP="00E773DC">
            <w:pPr>
              <w:rPr>
                <w:sz w:val="6"/>
              </w:rPr>
            </w:pPr>
          </w:p>
          <w:p w:rsidR="00941177" w:rsidRPr="00A506EA" w:rsidRDefault="00941177" w:rsidP="00E773DC">
            <w:pPr>
              <w:ind w:left="376" w:hanging="376"/>
            </w:pPr>
            <w:r w:rsidRPr="00A506EA">
              <w:t>2.   M/s.NuMed Canada, Inc 45 Second Street West, Cornwall, Ontario K6J1G3, Canada.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Z-5 Catheter.</w:t>
            </w:r>
          </w:p>
          <w:p w:rsidR="00941177" w:rsidRPr="00A506EA" w:rsidRDefault="00941177" w:rsidP="00E773DC">
            <w:r w:rsidRPr="00A506EA">
              <w:t>(GMDN Code 10747).</w:t>
            </w:r>
          </w:p>
          <w:p w:rsidR="00941177" w:rsidRPr="00A506EA" w:rsidRDefault="00941177" w:rsidP="00E773DC">
            <w:r w:rsidRPr="00A506EA">
              <w:t>Balloon Dia (mm): 9.5, 13.5.</w:t>
            </w:r>
          </w:p>
          <w:p w:rsidR="00941177" w:rsidRPr="00A506EA" w:rsidRDefault="00941177" w:rsidP="00E773DC">
            <w:r w:rsidRPr="00A506EA">
              <w:t xml:space="preserve">Balloon Lengh (cm): 0.95, 1.35.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Government 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pPr>
              <w:ind w:left="376" w:hanging="376"/>
            </w:pPr>
            <w:r w:rsidRPr="00A506EA">
              <w:t>1.   M/s.NuMed, Inc 2880 Main Street, Hopkinton, NY, 12965, USA.</w:t>
            </w:r>
          </w:p>
          <w:p w:rsidR="00941177" w:rsidRPr="00B4755A" w:rsidRDefault="00941177" w:rsidP="00E773DC">
            <w:pPr>
              <w:rPr>
                <w:sz w:val="12"/>
              </w:rPr>
            </w:pPr>
          </w:p>
          <w:p w:rsidR="00941177" w:rsidRPr="00A506EA" w:rsidRDefault="00941177" w:rsidP="00E773DC">
            <w:pPr>
              <w:ind w:left="376" w:hanging="376"/>
            </w:pPr>
            <w:r w:rsidRPr="00A506EA">
              <w:t>2.   M/s.NuMed Canada, Inc 45 Second Street West, Cornwall, Ontario K6J1G3, Canada.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BIB Stent Placement Catheter</w:t>
            </w:r>
          </w:p>
          <w:p w:rsidR="00941177" w:rsidRPr="00A506EA" w:rsidRDefault="00941177" w:rsidP="00E773DC"/>
          <w:p w:rsidR="00941177" w:rsidRPr="00A506EA" w:rsidRDefault="00941177" w:rsidP="00E773DC">
            <w:r w:rsidRPr="00A506EA">
              <w:t>Balloon Length (mm): 12, 14, 15, 16, 18, 20, 22, 24.</w:t>
            </w:r>
          </w:p>
          <w:p w:rsidR="00941177" w:rsidRPr="00A506EA" w:rsidRDefault="00941177" w:rsidP="00E773DC"/>
          <w:p w:rsidR="00941177" w:rsidRPr="00A506EA" w:rsidRDefault="00941177" w:rsidP="00E773DC">
            <w:r w:rsidRPr="00A506EA">
              <w:t>Balloon Dia (cm): 2.5, 3.0, 3.5, 4.0, 4.5, 5.0, 5.5.</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Government 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Hakimsons (Pvt) Ltd, Hakimsons House, A/56/S.I.T.E. Manghopir Pir Road,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r w:rsidRPr="00A506EA">
              <w:t>M/s Life Vascular Devices Biotech, S.L., C.I.F. B-65405169, Cami de Ca n’Ubach, 11 (pol. IND. Les Fallulles), 08620 SANT VICENC, DELS HORTS, Barcelona, Spain.</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Xperience Coronary Balloon Dilatation Catheter </w:t>
            </w:r>
          </w:p>
          <w:p w:rsidR="00941177" w:rsidRPr="00A506EA" w:rsidRDefault="00941177" w:rsidP="00E773DC"/>
          <w:p w:rsidR="00941177" w:rsidRPr="00A506EA" w:rsidRDefault="00941177" w:rsidP="00E773DC">
            <w:r w:rsidRPr="00A506EA">
              <w:t>Balloon Length (mm): 10, 15, 20, 25,30, 40.</w:t>
            </w:r>
          </w:p>
          <w:p w:rsidR="00941177" w:rsidRPr="00A506EA" w:rsidRDefault="00941177" w:rsidP="00E773DC"/>
          <w:p w:rsidR="00941177" w:rsidRPr="00A506EA" w:rsidRDefault="00941177" w:rsidP="00E773DC">
            <w:r w:rsidRPr="00A506EA">
              <w:t>Balloon Dia (cm): 1.50, 2.00, 2.50, 3.00, 3.50, 4.00, 4.50.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Hakimsons (Pvt) Ltd, Hakimsons House, A/56/S.I.T.E. Manghopir Pir Road,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r w:rsidRPr="00A506EA">
              <w:t>M/s Life Vascular Devices Biotech, S.L., C.I.F. B-65405169, Cami de Ca n’Ubach, 11 (pol. IND. Les Fallulles), 08620 SANT VICENC, DELS HORTS, Barcelona, Spain.</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Oceanus 35 PTA Balloon Dilatation Catheter </w:t>
            </w:r>
          </w:p>
          <w:p w:rsidR="00941177" w:rsidRPr="00A506EA" w:rsidRDefault="00941177" w:rsidP="00E773DC"/>
          <w:p w:rsidR="00941177" w:rsidRPr="00A506EA" w:rsidRDefault="00941177" w:rsidP="00E773DC">
            <w:r w:rsidRPr="00A506EA">
              <w:t>Balloon Length (mm): 20, 40, 60, 80,120, 150, 200.</w:t>
            </w:r>
          </w:p>
          <w:p w:rsidR="00941177" w:rsidRPr="00A506EA" w:rsidRDefault="00941177" w:rsidP="00E773DC"/>
          <w:p w:rsidR="00941177" w:rsidRPr="00A506EA" w:rsidRDefault="00941177" w:rsidP="00E773DC">
            <w:r w:rsidRPr="00A506EA">
              <w:t>Balloon Dia (cm): 5, 6, 7,8, 9, 10, 12.</w:t>
            </w:r>
          </w:p>
          <w:p w:rsidR="00941177" w:rsidRPr="00A506EA" w:rsidRDefault="00941177" w:rsidP="00E773DC"/>
          <w:p w:rsidR="00941177" w:rsidRPr="00A506EA" w:rsidRDefault="00941177" w:rsidP="00E773DC">
            <w:r w:rsidRPr="00A506EA">
              <w:t>Catheter Length (cm): 80, 140.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Hakimsons (Pvt) Ltd, Hakimsons House, A/56/S.I.T.E. Manghopir Pir Road,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r w:rsidRPr="00A506EA">
              <w:t>M/s Life Vascular Devices Biotech, S.L., C.I.F. B-65405169, Cami de Ca n’Ubach, 11 (pol. IND. Les Fallulles), 08620 SANT VICENC, DELS HORTS, Barcelona, Spain.</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Oceanus 14  Peripheral Balloon Dilatation Catheter </w:t>
            </w:r>
          </w:p>
          <w:p w:rsidR="00941177" w:rsidRPr="00A506EA" w:rsidRDefault="00941177" w:rsidP="00E773DC"/>
          <w:p w:rsidR="00941177" w:rsidRPr="00A506EA" w:rsidRDefault="00941177" w:rsidP="00E773DC">
            <w:r w:rsidRPr="00A506EA">
              <w:t>Balloon Length (mm): 40, 60, 80,120, 150, 200.</w:t>
            </w:r>
          </w:p>
          <w:p w:rsidR="00941177" w:rsidRPr="00A506EA" w:rsidRDefault="00941177" w:rsidP="00E773DC"/>
          <w:p w:rsidR="00941177" w:rsidRPr="00A506EA" w:rsidRDefault="00941177" w:rsidP="00E773DC">
            <w:r w:rsidRPr="00A506EA">
              <w:t>Balloon Dia (cm): 1.5, 2.0, 2.5, 3.0, 3.5, 4.0.</w:t>
            </w:r>
          </w:p>
          <w:p w:rsidR="00941177" w:rsidRPr="00A506EA" w:rsidRDefault="00941177" w:rsidP="00E773DC"/>
          <w:p w:rsidR="00941177" w:rsidRPr="00A506EA" w:rsidRDefault="00941177" w:rsidP="00E773DC">
            <w:r w:rsidRPr="00A506EA">
              <w:t>Catheter Length (cm): 100, 150.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pPr>
            <w:r w:rsidRPr="00A506EA">
              <w:t>M/s Cordis Corporation, 14201 North West 60</w:t>
            </w:r>
            <w:r w:rsidRPr="00A506EA">
              <w:rPr>
                <w:vertAlign w:val="superscript"/>
              </w:rPr>
              <w:t>th</w:t>
            </w:r>
            <w:r w:rsidRPr="00A506EA">
              <w:t xml:space="preserve"> Avenue,Miami Lakes, FL 33014, USA</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rPr>
                <w:b/>
                <w:bCs/>
                <w:u w:val="single"/>
              </w:rPr>
              <w:t>Physical Manufacturer:</w:t>
            </w:r>
          </w:p>
          <w:p w:rsidR="00941177" w:rsidRPr="00A506EA" w:rsidRDefault="00941177" w:rsidP="00E773DC">
            <w:pPr>
              <w:widowControl w:val="0"/>
              <w:autoSpaceDE w:val="0"/>
              <w:autoSpaceDN w:val="0"/>
              <w:adjustRightInd w:val="0"/>
            </w:pPr>
            <w:r w:rsidRPr="00A506EA">
              <w:t xml:space="preserve">M/s Cordis de Mexico, S.A. de C.V. Circuito Interior Norte # 1820 Parque Industrial Salvarcar Ciudad Juarez, Chihuahua Mexico 32574.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ADROIT </w:t>
            </w:r>
            <w:r w:rsidRPr="00A506EA">
              <w:rPr>
                <w:vertAlign w:val="superscript"/>
              </w:rPr>
              <w:t>TM</w:t>
            </w:r>
            <w:r w:rsidRPr="00A506EA">
              <w:t xml:space="preserve"> Guiding Catheter.</w:t>
            </w:r>
          </w:p>
          <w:p w:rsidR="00941177" w:rsidRPr="00A506EA" w:rsidRDefault="00941177" w:rsidP="00E773DC">
            <w:pPr>
              <w:widowControl w:val="0"/>
              <w:autoSpaceDE w:val="0"/>
              <w:autoSpaceDN w:val="0"/>
              <w:adjustRightInd w:val="0"/>
              <w:ind w:left="360"/>
            </w:pPr>
          </w:p>
          <w:p w:rsidR="00941177" w:rsidRPr="00A506EA" w:rsidRDefault="00941177" w:rsidP="00E773DC">
            <w:pPr>
              <w:widowControl w:val="0"/>
              <w:autoSpaceDE w:val="0"/>
              <w:autoSpaceDN w:val="0"/>
              <w:adjustRightInd w:val="0"/>
            </w:pPr>
            <w:r w:rsidRPr="00A506EA">
              <w:t>Useable Catheter Length (cm): 55, 90, 100, 125.</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Size:  6 F</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Surgismart, Lahore</w:t>
            </w:r>
          </w:p>
          <w:p w:rsidR="00941177" w:rsidRPr="00A506EA" w:rsidRDefault="00941177" w:rsidP="00E773DC">
            <w:pPr>
              <w:rPr>
                <w:b/>
                <w:bCs/>
              </w:rPr>
            </w:pPr>
            <w:r w:rsidRPr="00A506EA">
              <w:rPr>
                <w:b/>
                <w:bCs/>
              </w:rPr>
              <w:t xml:space="preserve">Manufactured by </w:t>
            </w:r>
          </w:p>
          <w:p w:rsidR="00941177" w:rsidRPr="00A506EA" w:rsidRDefault="00941177" w:rsidP="00E773DC">
            <w:r w:rsidRPr="00A506EA">
              <w:t>M/s. Insightra Medical INC, 9200 Irvine Centre Drive Suit, 200 Irvine CA 92618</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lang w:val="fr-FR"/>
              </w:rPr>
            </w:pPr>
            <w:r w:rsidRPr="00A506EA">
              <w:t>Insightra Ultra IABP Catheter Kit.</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pPr>
              <w:ind w:left="376" w:hanging="376"/>
            </w:pPr>
            <w:r w:rsidRPr="00A506EA">
              <w:t>1.   M/s.NuMed, Inc 2880 Main Street, Hopkinton, NY, 12965, USA.</w:t>
            </w:r>
          </w:p>
          <w:p w:rsidR="00941177" w:rsidRPr="00A506EA" w:rsidRDefault="00941177" w:rsidP="00E773DC"/>
          <w:p w:rsidR="00941177" w:rsidRDefault="00941177" w:rsidP="00E773DC">
            <w:pPr>
              <w:ind w:left="376" w:hanging="376"/>
            </w:pPr>
            <w:r w:rsidRPr="00A506EA">
              <w:t>2.   M/s.NuMed Canada, Inc 45 Second Street West, Cornwall, Ontario K6J1G3, Canada.</w:t>
            </w:r>
          </w:p>
          <w:p w:rsidR="00B4755A" w:rsidRPr="00A506EA" w:rsidRDefault="00B4755A" w:rsidP="00E773DC">
            <w:pPr>
              <w:ind w:left="376" w:hanging="376"/>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Bonhoeffer Multi-Track Mitral Dilatation Kit.</w:t>
            </w:r>
          </w:p>
          <w:p w:rsidR="00941177" w:rsidRPr="00A506EA" w:rsidRDefault="00941177" w:rsidP="00E773DC"/>
          <w:p w:rsidR="00941177" w:rsidRPr="00A506EA" w:rsidRDefault="00941177" w:rsidP="00E773DC">
            <w:r w:rsidRPr="00A506EA">
              <w:t>Balloon Length (mm): 12, 14, 15, 16, 18, 20, 22, 24.</w:t>
            </w:r>
          </w:p>
          <w:p w:rsidR="00941177" w:rsidRPr="00A506EA" w:rsidRDefault="00941177" w:rsidP="00E773DC"/>
          <w:p w:rsidR="00941177" w:rsidRPr="00A506EA" w:rsidRDefault="00941177" w:rsidP="00E773DC">
            <w:r w:rsidRPr="00A506EA">
              <w:t>Balloon Dia (cm): 2.5, 3.0, 3.5, 4.0, 4.5, 5.0, 5.5.</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Decontrolled.</w:t>
            </w:r>
          </w:p>
          <w:p w:rsidR="00941177" w:rsidRPr="00A506EA" w:rsidRDefault="00941177" w:rsidP="00E773DC">
            <w:pPr>
              <w:widowControl w:val="0"/>
              <w:autoSpaceDE w:val="0"/>
              <w:autoSpaceDN w:val="0"/>
              <w:adjustRightInd w:val="0"/>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No.5,Main Boat Basin, Clifton, Karachi.</w:t>
            </w:r>
          </w:p>
          <w:p w:rsidR="00941177" w:rsidRPr="00A506EA" w:rsidRDefault="00941177" w:rsidP="00E773DC">
            <w:pPr>
              <w:widowControl w:val="0"/>
              <w:autoSpaceDE w:val="0"/>
              <w:autoSpaceDN w:val="0"/>
              <w:adjustRightInd w:val="0"/>
            </w:pPr>
            <w:r w:rsidRPr="00A506EA">
              <w:rPr>
                <w:b/>
                <w:bCs/>
              </w:rPr>
              <w:t>Legal Manufacturer:</w:t>
            </w:r>
          </w:p>
          <w:p w:rsidR="00941177" w:rsidRPr="00A506EA" w:rsidRDefault="00941177" w:rsidP="00E773DC">
            <w:pPr>
              <w:widowControl w:val="0"/>
              <w:autoSpaceDE w:val="0"/>
              <w:autoSpaceDN w:val="0"/>
              <w:adjustRightInd w:val="0"/>
            </w:pPr>
            <w:r w:rsidRPr="00A506EA">
              <w:t>M/s Cordis Cashel, Cahir Road, Cashel, Co. Tipperary, Ireland.</w:t>
            </w:r>
          </w:p>
          <w:p w:rsidR="00941177" w:rsidRPr="00A506EA" w:rsidRDefault="00941177" w:rsidP="00E773DC">
            <w:pPr>
              <w:widowControl w:val="0"/>
              <w:autoSpaceDE w:val="0"/>
              <w:autoSpaceDN w:val="0"/>
              <w:adjustRightInd w:val="0"/>
            </w:pPr>
            <w:r w:rsidRPr="00A506EA">
              <w:rPr>
                <w:b/>
                <w:bCs/>
              </w:rPr>
              <w:t>Physical Manufacturer:</w:t>
            </w:r>
          </w:p>
          <w:p w:rsidR="00941177" w:rsidRDefault="00941177" w:rsidP="00E773DC">
            <w:pPr>
              <w:widowControl w:val="0"/>
              <w:autoSpaceDE w:val="0"/>
              <w:autoSpaceDN w:val="0"/>
              <w:adjustRightInd w:val="0"/>
            </w:pPr>
            <w:r w:rsidRPr="00A506EA">
              <w:t>M/s Cordis de Mexico, S.A. de C.V. Circuito Interior Norte # 1820 Parque Industrial Salvarcar Ciudad Juarez, Chihuahua CP 32574 Mexico.</w:t>
            </w:r>
          </w:p>
          <w:p w:rsidR="00B4755A" w:rsidRPr="00A506EA" w:rsidRDefault="00B4755A" w:rsidP="00E773DC">
            <w:pPr>
              <w:widowControl w:val="0"/>
              <w:autoSpaceDE w:val="0"/>
              <w:autoSpaceDN w:val="0"/>
              <w:adjustRightInd w:val="0"/>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FF0000"/>
              </w:rPr>
            </w:pPr>
            <w:r w:rsidRPr="00A506EA">
              <w:t>Aviator Plus PTA Balloon Dilatation Catheter</w:t>
            </w:r>
          </w:p>
          <w:p w:rsidR="00941177" w:rsidRPr="00A506EA" w:rsidRDefault="00941177" w:rsidP="00E773DC"/>
          <w:p w:rsidR="00941177" w:rsidRPr="00A506EA" w:rsidRDefault="00941177" w:rsidP="00E773DC">
            <w:pPr>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both"/>
              <w:rPr>
                <w:color w:val="000000"/>
              </w:rPr>
            </w:pPr>
            <w:r w:rsidRPr="00A506EA">
              <w:rPr>
                <w:color w:val="000000"/>
              </w:rPr>
              <w:t>Decontrolled till policy decision by the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Intek Corporation, No.30, 1</w:t>
            </w:r>
            <w:r w:rsidRPr="00A506EA">
              <w:rPr>
                <w:vertAlign w:val="superscript"/>
              </w:rPr>
              <w:t>st</w:t>
            </w:r>
            <w:r w:rsidRPr="00A506EA">
              <w:t xml:space="preserve"> Floor, Al-Amin Plaza, The Mall, Rawalpindi/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OrbusNeich Medical B.V. Drs. W.Van Royenstraat 5, 3871 AN Hoevelaken, The Netherlands.</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Sphire II NC Coronary Dilatation Catheter</w:t>
            </w:r>
          </w:p>
          <w:p w:rsidR="00941177" w:rsidRPr="00A506EA" w:rsidRDefault="00941177" w:rsidP="00E773DC">
            <w:pPr>
              <w:widowControl w:val="0"/>
              <w:autoSpaceDE w:val="0"/>
              <w:autoSpaceDN w:val="0"/>
              <w:adjustRightInd w:val="0"/>
            </w:pPr>
          </w:p>
          <w:p w:rsidR="00941177" w:rsidRPr="00A506EA" w:rsidRDefault="00941177" w:rsidP="00E773DC">
            <w:r w:rsidRPr="00A506EA">
              <w:t>Balloon Length  (mm): 8, 10, 12, 15, 18.</w:t>
            </w:r>
          </w:p>
          <w:p w:rsidR="00941177" w:rsidRPr="00A506EA" w:rsidRDefault="00941177" w:rsidP="00E773DC"/>
          <w:p w:rsidR="00941177" w:rsidRPr="00A506EA" w:rsidRDefault="00941177" w:rsidP="00E773DC">
            <w:pPr>
              <w:widowControl w:val="0"/>
              <w:autoSpaceDE w:val="0"/>
              <w:autoSpaceDN w:val="0"/>
              <w:adjustRightInd w:val="0"/>
            </w:pPr>
            <w:r w:rsidRPr="00A506EA">
              <w:t>Balloon Dia (cm): 1.75, 2.00, 2.25, 2. 50, 2.75, 3.0, 3.25, 3.50.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both"/>
              <w:rPr>
                <w:color w:val="000000"/>
              </w:rPr>
            </w:pPr>
            <w:r w:rsidRPr="00A506EA">
              <w:rPr>
                <w:color w:val="000000"/>
              </w:rPr>
              <w:t>Decontrolled till policy decision by the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24</w:t>
            </w:r>
            <w:r w:rsidRPr="00A506EA">
              <w:rPr>
                <w:color w:val="000000"/>
                <w:vertAlign w:val="superscript"/>
              </w:rPr>
              <w:t xml:space="preserve"> </w:t>
            </w:r>
            <w:r w:rsidRPr="00A506EA">
              <w:rPr>
                <w:color w:val="000000"/>
              </w:rPr>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No.5,Main Boat Basin, Clifton, Karachi.</w:t>
            </w:r>
          </w:p>
          <w:p w:rsidR="00941177" w:rsidRPr="00A506EA" w:rsidRDefault="00941177" w:rsidP="00E773DC">
            <w:pPr>
              <w:widowControl w:val="0"/>
              <w:autoSpaceDE w:val="0"/>
              <w:autoSpaceDN w:val="0"/>
              <w:adjustRightInd w:val="0"/>
            </w:pPr>
            <w:r w:rsidRPr="00A506EA">
              <w:rPr>
                <w:b/>
                <w:bCs/>
              </w:rPr>
              <w:t>Legal Manufacturer:</w:t>
            </w:r>
          </w:p>
          <w:p w:rsidR="00941177" w:rsidRPr="00A506EA" w:rsidRDefault="00941177" w:rsidP="00E773DC">
            <w:pPr>
              <w:widowControl w:val="0"/>
              <w:autoSpaceDE w:val="0"/>
              <w:autoSpaceDN w:val="0"/>
              <w:adjustRightInd w:val="0"/>
            </w:pPr>
            <w:r w:rsidRPr="00A506EA">
              <w:t xml:space="preserve">M/s Cordis Cashel </w:t>
            </w:r>
          </w:p>
          <w:p w:rsidR="00941177" w:rsidRPr="00A506EA" w:rsidRDefault="00941177" w:rsidP="00E773DC">
            <w:pPr>
              <w:widowControl w:val="0"/>
              <w:autoSpaceDE w:val="0"/>
              <w:autoSpaceDN w:val="0"/>
              <w:adjustRightInd w:val="0"/>
            </w:pPr>
            <w:r w:rsidRPr="00A506EA">
              <w:t>Cahir Road, Cashel Co. Tipperary, Ireland.</w:t>
            </w:r>
            <w:r w:rsidRPr="00A506EA">
              <w:rPr>
                <w:b/>
                <w:bCs/>
              </w:rPr>
              <w:t xml:space="preserve"> Physical Manufacturers:</w:t>
            </w:r>
          </w:p>
          <w:p w:rsidR="00941177" w:rsidRPr="00A506EA" w:rsidRDefault="00941177" w:rsidP="00E773DC">
            <w:pPr>
              <w:widowControl w:val="0"/>
              <w:autoSpaceDE w:val="0"/>
              <w:autoSpaceDN w:val="0"/>
              <w:adjustRightInd w:val="0"/>
            </w:pPr>
            <w:r w:rsidRPr="00A506EA">
              <w:t>M/s Cordis de Mexico, S.A. de C.V. Circuito Interior Norte # 1820 Parque Industrial Salvarcar Ciudad Juarez, Chihuahua CP 32574 Mexico.</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Slalom PTA Balloon Dilatation Catheter</w:t>
            </w:r>
          </w:p>
          <w:p w:rsidR="00941177" w:rsidRPr="00A506EA" w:rsidRDefault="00941177" w:rsidP="00E7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1297"/>
            </w:tblGrid>
            <w:tr w:rsidR="00941177" w:rsidRPr="00A506EA" w:rsidTr="00941177">
              <w:tc>
                <w:tcPr>
                  <w:tcW w:w="1296" w:type="dxa"/>
                  <w:tcBorders>
                    <w:top w:val="single" w:sz="4" w:space="0" w:color="auto"/>
                    <w:left w:val="single" w:sz="4" w:space="0" w:color="auto"/>
                    <w:bottom w:val="single" w:sz="4" w:space="0" w:color="auto"/>
                    <w:right w:val="single" w:sz="4" w:space="0" w:color="auto"/>
                  </w:tcBorders>
                </w:tcPr>
                <w:p w:rsidR="00941177" w:rsidRPr="00A506EA" w:rsidRDefault="00941177" w:rsidP="00941177">
                  <w:pPr>
                    <w:tabs>
                      <w:tab w:val="center" w:pos="4320"/>
                      <w:tab w:val="right" w:pos="8640"/>
                    </w:tabs>
                    <w:rPr>
                      <w:color w:val="000000"/>
                    </w:rPr>
                  </w:pPr>
                  <w:r w:rsidRPr="00A506EA">
                    <w:rPr>
                      <w:color w:val="000000"/>
                    </w:rPr>
                    <w:t>438-3020T</w:t>
                  </w:r>
                </w:p>
                <w:p w:rsidR="00941177" w:rsidRPr="00A506EA" w:rsidRDefault="00941177" w:rsidP="00941177">
                  <w:pPr>
                    <w:tabs>
                      <w:tab w:val="center" w:pos="4320"/>
                      <w:tab w:val="right" w:pos="8640"/>
                    </w:tabs>
                    <w:rPr>
                      <w:color w:val="000000"/>
                    </w:rPr>
                  </w:pPr>
                  <w:r w:rsidRPr="00A506EA">
                    <w:rPr>
                      <w:color w:val="000000"/>
                    </w:rPr>
                    <w:t>438-3020S</w:t>
                  </w:r>
                </w:p>
                <w:p w:rsidR="00941177" w:rsidRPr="00A506EA" w:rsidRDefault="00941177" w:rsidP="00941177">
                  <w:pPr>
                    <w:tabs>
                      <w:tab w:val="center" w:pos="4320"/>
                      <w:tab w:val="right" w:pos="8640"/>
                    </w:tabs>
                    <w:rPr>
                      <w:color w:val="000000"/>
                    </w:rPr>
                  </w:pPr>
                  <w:r w:rsidRPr="00A506EA">
                    <w:rPr>
                      <w:color w:val="000000"/>
                    </w:rPr>
                    <w:t>438-3020X</w:t>
                  </w:r>
                </w:p>
                <w:p w:rsidR="00941177" w:rsidRPr="00A506EA" w:rsidRDefault="00941177" w:rsidP="00941177">
                  <w:pPr>
                    <w:tabs>
                      <w:tab w:val="center" w:pos="4320"/>
                      <w:tab w:val="right" w:pos="8640"/>
                    </w:tabs>
                    <w:rPr>
                      <w:color w:val="000000"/>
                    </w:rPr>
                  </w:pPr>
                  <w:r w:rsidRPr="00A506EA">
                    <w:rPr>
                      <w:color w:val="000000"/>
                    </w:rPr>
                    <w:t>438-3020M</w:t>
                  </w:r>
                </w:p>
                <w:p w:rsidR="00941177" w:rsidRPr="00A506EA" w:rsidRDefault="00941177" w:rsidP="00941177">
                  <w:pPr>
                    <w:tabs>
                      <w:tab w:val="center" w:pos="4320"/>
                      <w:tab w:val="right" w:pos="8640"/>
                    </w:tabs>
                    <w:rPr>
                      <w:color w:val="000000"/>
                    </w:rPr>
                  </w:pPr>
                  <w:r w:rsidRPr="00A506EA">
                    <w:rPr>
                      <w:color w:val="000000"/>
                    </w:rPr>
                    <w:t>438-3040T</w:t>
                  </w:r>
                </w:p>
                <w:p w:rsidR="00941177" w:rsidRPr="00A506EA" w:rsidRDefault="00941177" w:rsidP="00941177">
                  <w:pPr>
                    <w:tabs>
                      <w:tab w:val="center" w:pos="4320"/>
                      <w:tab w:val="right" w:pos="8640"/>
                    </w:tabs>
                    <w:rPr>
                      <w:color w:val="000000"/>
                    </w:rPr>
                  </w:pPr>
                  <w:r w:rsidRPr="00A506EA">
                    <w:rPr>
                      <w:color w:val="000000"/>
                    </w:rPr>
                    <w:t>438-3040S 438-3040X 438-3040M</w:t>
                  </w:r>
                </w:p>
                <w:p w:rsidR="00941177" w:rsidRPr="00A506EA" w:rsidRDefault="00941177" w:rsidP="00941177">
                  <w:pPr>
                    <w:tabs>
                      <w:tab w:val="center" w:pos="4320"/>
                      <w:tab w:val="right" w:pos="8640"/>
                    </w:tabs>
                    <w:rPr>
                      <w:color w:val="000000"/>
                    </w:rPr>
                  </w:pPr>
                  <w:r w:rsidRPr="00A506EA">
                    <w:rPr>
                      <w:color w:val="000000"/>
                    </w:rPr>
                    <w:t>438-4020T</w:t>
                  </w:r>
                </w:p>
                <w:p w:rsidR="00941177" w:rsidRPr="00A506EA" w:rsidRDefault="00941177" w:rsidP="00941177">
                  <w:pPr>
                    <w:tabs>
                      <w:tab w:val="center" w:pos="4320"/>
                      <w:tab w:val="right" w:pos="8640"/>
                    </w:tabs>
                    <w:rPr>
                      <w:color w:val="000000"/>
                    </w:rPr>
                  </w:pPr>
                  <w:r w:rsidRPr="00A506EA">
                    <w:rPr>
                      <w:color w:val="000000"/>
                    </w:rPr>
                    <w:t>438-4020S</w:t>
                  </w:r>
                </w:p>
                <w:p w:rsidR="00941177" w:rsidRPr="00A506EA" w:rsidRDefault="00941177" w:rsidP="00941177">
                  <w:pPr>
                    <w:tabs>
                      <w:tab w:val="center" w:pos="4320"/>
                      <w:tab w:val="right" w:pos="8640"/>
                    </w:tabs>
                    <w:rPr>
                      <w:color w:val="000000"/>
                    </w:rPr>
                  </w:pPr>
                  <w:r w:rsidRPr="00A506EA">
                    <w:rPr>
                      <w:color w:val="000000"/>
                    </w:rPr>
                    <w:t>438-7040M 438-8020X</w:t>
                  </w:r>
                </w:p>
                <w:p w:rsidR="00941177" w:rsidRPr="00A506EA" w:rsidRDefault="00941177" w:rsidP="00941177">
                  <w:pPr>
                    <w:tabs>
                      <w:tab w:val="center" w:pos="4320"/>
                      <w:tab w:val="right" w:pos="8640"/>
                    </w:tabs>
                    <w:rPr>
                      <w:color w:val="000000"/>
                    </w:rPr>
                  </w:pPr>
                  <w:r w:rsidRPr="00A506EA">
                    <w:rPr>
                      <w:color w:val="000000"/>
                    </w:rPr>
                    <w:t>438-8040M</w:t>
                  </w:r>
                </w:p>
                <w:p w:rsidR="00941177" w:rsidRPr="00A506EA" w:rsidRDefault="00941177" w:rsidP="00941177">
                  <w:pPr>
                    <w:tabs>
                      <w:tab w:val="center" w:pos="4320"/>
                      <w:tab w:val="right" w:pos="8640"/>
                    </w:tabs>
                    <w:rPr>
                      <w:color w:val="000000"/>
                    </w:rPr>
                  </w:pPr>
                  <w:r w:rsidRPr="00A506EA">
                    <w:rPr>
                      <w:color w:val="000000"/>
                    </w:rPr>
                    <w:t>438-4020X</w:t>
                  </w:r>
                </w:p>
                <w:p w:rsidR="00941177" w:rsidRPr="00A506EA" w:rsidRDefault="00941177" w:rsidP="00941177">
                  <w:pPr>
                    <w:tabs>
                      <w:tab w:val="center" w:pos="4320"/>
                      <w:tab w:val="right" w:pos="8640"/>
                    </w:tabs>
                    <w:rPr>
                      <w:color w:val="000000"/>
                    </w:rPr>
                  </w:pPr>
                  <w:r w:rsidRPr="00A506EA">
                    <w:rPr>
                      <w:color w:val="000000"/>
                    </w:rPr>
                    <w:t>438-4020M</w:t>
                  </w:r>
                </w:p>
                <w:p w:rsidR="00941177" w:rsidRPr="00A506EA" w:rsidRDefault="00941177" w:rsidP="00941177">
                  <w:pPr>
                    <w:tabs>
                      <w:tab w:val="center" w:pos="4320"/>
                      <w:tab w:val="right" w:pos="8640"/>
                    </w:tabs>
                    <w:rPr>
                      <w:color w:val="000000"/>
                    </w:rPr>
                  </w:pPr>
                  <w:r w:rsidRPr="00A506EA">
                    <w:rPr>
                      <w:color w:val="000000"/>
                    </w:rPr>
                    <w:t>438-4040T</w:t>
                  </w:r>
                </w:p>
                <w:p w:rsidR="00941177" w:rsidRPr="00A506EA" w:rsidRDefault="00941177" w:rsidP="00941177">
                  <w:pPr>
                    <w:tabs>
                      <w:tab w:val="center" w:pos="4320"/>
                      <w:tab w:val="right" w:pos="8640"/>
                    </w:tabs>
                    <w:rPr>
                      <w:color w:val="000000"/>
                    </w:rPr>
                  </w:pPr>
                  <w:r w:rsidRPr="00A506EA">
                    <w:rPr>
                      <w:color w:val="000000"/>
                    </w:rPr>
                    <w:t>438-4040S</w:t>
                  </w:r>
                </w:p>
                <w:p w:rsidR="00941177" w:rsidRPr="00A506EA" w:rsidRDefault="00941177" w:rsidP="00941177">
                  <w:pPr>
                    <w:tabs>
                      <w:tab w:val="center" w:pos="4320"/>
                      <w:tab w:val="right" w:pos="8640"/>
                    </w:tabs>
                    <w:rPr>
                      <w:color w:val="000000"/>
                    </w:rPr>
                  </w:pPr>
                  <w:r w:rsidRPr="00A506EA">
                    <w:rPr>
                      <w:color w:val="000000"/>
                    </w:rPr>
                    <w:t>438-4040X</w:t>
                  </w:r>
                </w:p>
                <w:p w:rsidR="00941177" w:rsidRPr="00A506EA" w:rsidRDefault="00941177" w:rsidP="00941177">
                  <w:pPr>
                    <w:tabs>
                      <w:tab w:val="center" w:pos="4320"/>
                      <w:tab w:val="right" w:pos="8640"/>
                    </w:tabs>
                    <w:rPr>
                      <w:color w:val="000000"/>
                    </w:rPr>
                  </w:pPr>
                  <w:r w:rsidRPr="00A506EA">
                    <w:rPr>
                      <w:color w:val="000000"/>
                    </w:rPr>
                    <w:t>438-4040M</w:t>
                  </w:r>
                </w:p>
                <w:p w:rsidR="00941177" w:rsidRPr="00A506EA" w:rsidRDefault="00941177" w:rsidP="00941177">
                  <w:pPr>
                    <w:tabs>
                      <w:tab w:val="center" w:pos="4320"/>
                      <w:tab w:val="right" w:pos="8640"/>
                    </w:tabs>
                    <w:rPr>
                      <w:color w:val="000000"/>
                    </w:rPr>
                  </w:pPr>
                  <w:r w:rsidRPr="00A506EA">
                    <w:rPr>
                      <w:color w:val="000000"/>
                    </w:rPr>
                    <w:t>438-5020T</w:t>
                  </w:r>
                </w:p>
                <w:p w:rsidR="00941177" w:rsidRPr="00A506EA" w:rsidRDefault="00941177" w:rsidP="00941177">
                  <w:pPr>
                    <w:tabs>
                      <w:tab w:val="center" w:pos="4320"/>
                      <w:tab w:val="right" w:pos="8640"/>
                    </w:tabs>
                    <w:rPr>
                      <w:color w:val="000000"/>
                    </w:rPr>
                  </w:pPr>
                  <w:r w:rsidRPr="00A506EA">
                    <w:rPr>
                      <w:color w:val="000000"/>
                    </w:rPr>
                    <w:t>438-5020S</w:t>
                  </w:r>
                </w:p>
                <w:p w:rsidR="00941177" w:rsidRPr="00A506EA" w:rsidRDefault="00941177" w:rsidP="00941177">
                  <w:pPr>
                    <w:tabs>
                      <w:tab w:val="center" w:pos="4320"/>
                      <w:tab w:val="right" w:pos="8640"/>
                    </w:tabs>
                    <w:rPr>
                      <w:color w:val="000000"/>
                    </w:rPr>
                  </w:pPr>
                  <w:r w:rsidRPr="00A506EA">
                    <w:rPr>
                      <w:color w:val="000000"/>
                    </w:rPr>
                    <w:t>438-5020X</w:t>
                  </w:r>
                </w:p>
                <w:p w:rsidR="00941177" w:rsidRPr="00A506EA" w:rsidRDefault="00941177" w:rsidP="00941177">
                  <w:pPr>
                    <w:tabs>
                      <w:tab w:val="center" w:pos="4320"/>
                      <w:tab w:val="right" w:pos="8640"/>
                    </w:tabs>
                    <w:rPr>
                      <w:color w:val="000000"/>
                    </w:rPr>
                  </w:pPr>
                  <w:r w:rsidRPr="00A506EA">
                    <w:rPr>
                      <w:color w:val="000000"/>
                    </w:rPr>
                    <w:t>438-5020M</w:t>
                  </w:r>
                </w:p>
                <w:p w:rsidR="00941177" w:rsidRPr="00A506EA" w:rsidRDefault="00941177" w:rsidP="00941177">
                  <w:pPr>
                    <w:tabs>
                      <w:tab w:val="center" w:pos="4320"/>
                      <w:tab w:val="right" w:pos="8640"/>
                    </w:tabs>
                    <w:rPr>
                      <w:color w:val="000000"/>
                    </w:rPr>
                  </w:pPr>
                  <w:r w:rsidRPr="00A506EA">
                    <w:rPr>
                      <w:color w:val="000000"/>
                    </w:rPr>
                    <w:t>438-8020T</w:t>
                  </w:r>
                </w:p>
                <w:p w:rsidR="00941177" w:rsidRPr="00A506EA" w:rsidRDefault="00941177" w:rsidP="00941177">
                  <w:pPr>
                    <w:tabs>
                      <w:tab w:val="center" w:pos="4320"/>
                      <w:tab w:val="right" w:pos="8640"/>
                    </w:tabs>
                    <w:rPr>
                      <w:color w:val="000000"/>
                    </w:rPr>
                  </w:pPr>
                  <w:r w:rsidRPr="00A506EA">
                    <w:rPr>
                      <w:color w:val="000000"/>
                    </w:rPr>
                    <w:t>438-8040T</w:t>
                  </w:r>
                </w:p>
                <w:p w:rsidR="00941177" w:rsidRPr="00A506EA" w:rsidRDefault="00941177" w:rsidP="00941177">
                  <w:pPr>
                    <w:tabs>
                      <w:tab w:val="center" w:pos="4320"/>
                      <w:tab w:val="right" w:pos="8640"/>
                    </w:tabs>
                    <w:rPr>
                      <w:color w:val="000000"/>
                    </w:rPr>
                  </w:pPr>
                  <w:r w:rsidRPr="00A506EA">
                    <w:rPr>
                      <w:color w:val="000000"/>
                    </w:rPr>
                    <w:t>438-5040T</w:t>
                  </w:r>
                </w:p>
                <w:p w:rsidR="00941177" w:rsidRPr="00A506EA" w:rsidRDefault="00941177" w:rsidP="00941177">
                  <w:pPr>
                    <w:tabs>
                      <w:tab w:val="center" w:pos="4320"/>
                      <w:tab w:val="right" w:pos="8640"/>
                    </w:tabs>
                    <w:rPr>
                      <w:color w:val="000000"/>
                    </w:rPr>
                  </w:pPr>
                  <w:r w:rsidRPr="00A506EA">
                    <w:rPr>
                      <w:color w:val="000000"/>
                    </w:rPr>
                    <w:t>438-5040X</w:t>
                  </w:r>
                </w:p>
                <w:p w:rsidR="00941177" w:rsidRPr="00A506EA" w:rsidRDefault="00941177" w:rsidP="00941177">
                  <w:pPr>
                    <w:tabs>
                      <w:tab w:val="center" w:pos="4320"/>
                      <w:tab w:val="right" w:pos="8640"/>
                    </w:tabs>
                    <w:rPr>
                      <w:color w:val="000000"/>
                    </w:rPr>
                  </w:pPr>
                  <w:r w:rsidRPr="00A506EA">
                    <w:rPr>
                      <w:color w:val="000000"/>
                    </w:rPr>
                    <w:t>438-5040M</w:t>
                  </w:r>
                </w:p>
                <w:p w:rsidR="00941177" w:rsidRPr="00A506EA" w:rsidRDefault="00941177" w:rsidP="00941177">
                  <w:pPr>
                    <w:tabs>
                      <w:tab w:val="center" w:pos="4320"/>
                      <w:tab w:val="right" w:pos="8640"/>
                    </w:tabs>
                    <w:rPr>
                      <w:color w:val="000000"/>
                    </w:rPr>
                  </w:pPr>
                  <w:r w:rsidRPr="00A506EA">
                    <w:rPr>
                      <w:color w:val="000000"/>
                    </w:rPr>
                    <w:t>438-5040S</w:t>
                  </w:r>
                </w:p>
                <w:p w:rsidR="00941177" w:rsidRPr="00A506EA" w:rsidRDefault="00941177" w:rsidP="00941177">
                  <w:pPr>
                    <w:tabs>
                      <w:tab w:val="center" w:pos="4320"/>
                      <w:tab w:val="right" w:pos="8640"/>
                    </w:tabs>
                    <w:rPr>
                      <w:color w:val="000000"/>
                    </w:rPr>
                  </w:pPr>
                  <w:r w:rsidRPr="00A506EA">
                    <w:rPr>
                      <w:color w:val="000000"/>
                    </w:rPr>
                    <w:t>438-6015MP</w:t>
                  </w:r>
                </w:p>
                <w:p w:rsidR="00941177" w:rsidRPr="00A506EA" w:rsidRDefault="00941177" w:rsidP="00941177">
                  <w:pPr>
                    <w:tabs>
                      <w:tab w:val="center" w:pos="4320"/>
                      <w:tab w:val="right" w:pos="8640"/>
                    </w:tabs>
                    <w:rPr>
                      <w:color w:val="000000"/>
                    </w:rPr>
                  </w:pPr>
                  <w:r w:rsidRPr="00A506EA">
                    <w:rPr>
                      <w:color w:val="000000"/>
                    </w:rPr>
                    <w:t>438-6020TP</w:t>
                  </w:r>
                </w:p>
                <w:p w:rsidR="00941177" w:rsidRPr="00A506EA" w:rsidRDefault="00941177" w:rsidP="00941177">
                  <w:pPr>
                    <w:tabs>
                      <w:tab w:val="center" w:pos="4320"/>
                      <w:tab w:val="right" w:pos="8640"/>
                    </w:tabs>
                    <w:rPr>
                      <w:color w:val="000000"/>
                    </w:rPr>
                  </w:pPr>
                  <w:r w:rsidRPr="00A506EA">
                    <w:rPr>
                      <w:color w:val="000000"/>
                    </w:rPr>
                    <w:t>438-6020SP</w:t>
                  </w:r>
                </w:p>
                <w:p w:rsidR="00941177" w:rsidRPr="00A506EA" w:rsidRDefault="00941177" w:rsidP="00941177">
                  <w:pPr>
                    <w:tabs>
                      <w:tab w:val="center" w:pos="4320"/>
                      <w:tab w:val="right" w:pos="8640"/>
                    </w:tabs>
                    <w:rPr>
                      <w:color w:val="000000"/>
                    </w:rPr>
                  </w:pPr>
                  <w:r w:rsidRPr="00A506EA">
                    <w:rPr>
                      <w:color w:val="000000"/>
                    </w:rPr>
                    <w:t>438-6020XP</w:t>
                  </w:r>
                </w:p>
                <w:p w:rsidR="00941177" w:rsidRPr="00A506EA" w:rsidRDefault="00941177" w:rsidP="00941177">
                  <w:pPr>
                    <w:tabs>
                      <w:tab w:val="center" w:pos="4320"/>
                      <w:tab w:val="right" w:pos="8640"/>
                    </w:tabs>
                    <w:rPr>
                      <w:color w:val="000000"/>
                    </w:rPr>
                  </w:pPr>
                  <w:r w:rsidRPr="00A506EA">
                    <w:rPr>
                      <w:color w:val="000000"/>
                    </w:rPr>
                    <w:t>438-6020MP</w:t>
                  </w:r>
                </w:p>
                <w:p w:rsidR="00941177" w:rsidRPr="00A506EA" w:rsidRDefault="00941177" w:rsidP="00941177">
                  <w:pPr>
                    <w:tabs>
                      <w:tab w:val="center" w:pos="4320"/>
                      <w:tab w:val="right" w:pos="8640"/>
                    </w:tabs>
                    <w:rPr>
                      <w:color w:val="000000"/>
                    </w:rPr>
                  </w:pPr>
                  <w:r w:rsidRPr="00A506EA">
                    <w:rPr>
                      <w:color w:val="000000"/>
                    </w:rPr>
                    <w:t>438-6040TP</w:t>
                  </w:r>
                </w:p>
                <w:p w:rsidR="00941177" w:rsidRPr="00A506EA" w:rsidRDefault="00941177" w:rsidP="00941177">
                  <w:pPr>
                    <w:tabs>
                      <w:tab w:val="center" w:pos="4320"/>
                      <w:tab w:val="right" w:pos="8640"/>
                    </w:tabs>
                  </w:pPr>
                  <w:r w:rsidRPr="00A506EA">
                    <w:rPr>
                      <w:color w:val="000000"/>
                    </w:rPr>
                    <w:t>438-6040SP</w:t>
                  </w:r>
                </w:p>
              </w:tc>
              <w:tc>
                <w:tcPr>
                  <w:tcW w:w="1297" w:type="dxa"/>
                  <w:tcBorders>
                    <w:top w:val="single" w:sz="4" w:space="0" w:color="auto"/>
                    <w:left w:val="single" w:sz="4" w:space="0" w:color="auto"/>
                    <w:bottom w:val="single" w:sz="4" w:space="0" w:color="auto"/>
                    <w:right w:val="single" w:sz="4" w:space="0" w:color="auto"/>
                  </w:tcBorders>
                </w:tcPr>
                <w:p w:rsidR="00941177" w:rsidRPr="00A506EA" w:rsidRDefault="00941177" w:rsidP="00941177">
                  <w:pPr>
                    <w:tabs>
                      <w:tab w:val="center" w:pos="4320"/>
                      <w:tab w:val="right" w:pos="8640"/>
                    </w:tabs>
                    <w:rPr>
                      <w:color w:val="000000"/>
                    </w:rPr>
                  </w:pPr>
                  <w:r w:rsidRPr="00A506EA">
                    <w:rPr>
                      <w:color w:val="000000"/>
                    </w:rPr>
                    <w:t>438-8020S</w:t>
                  </w:r>
                </w:p>
                <w:p w:rsidR="00941177" w:rsidRPr="00A506EA" w:rsidRDefault="00941177" w:rsidP="00941177">
                  <w:pPr>
                    <w:tabs>
                      <w:tab w:val="center" w:pos="4320"/>
                      <w:tab w:val="right" w:pos="8640"/>
                    </w:tabs>
                    <w:rPr>
                      <w:color w:val="000000"/>
                    </w:rPr>
                  </w:pPr>
                  <w:r w:rsidRPr="00A506EA">
                    <w:rPr>
                      <w:color w:val="000000"/>
                    </w:rPr>
                    <w:t>438-8040S</w:t>
                  </w:r>
                </w:p>
                <w:p w:rsidR="00941177" w:rsidRPr="00A506EA" w:rsidRDefault="00941177" w:rsidP="00941177">
                  <w:pPr>
                    <w:tabs>
                      <w:tab w:val="center" w:pos="4320"/>
                      <w:tab w:val="right" w:pos="8640"/>
                    </w:tabs>
                    <w:rPr>
                      <w:color w:val="000000"/>
                    </w:rPr>
                  </w:pPr>
                  <w:r w:rsidRPr="00A506EA">
                    <w:rPr>
                      <w:color w:val="000000"/>
                    </w:rPr>
                    <w:t>438-6040M</w:t>
                  </w:r>
                </w:p>
                <w:p w:rsidR="00941177" w:rsidRPr="00A506EA" w:rsidRDefault="00941177" w:rsidP="00941177">
                  <w:pPr>
                    <w:tabs>
                      <w:tab w:val="center" w:pos="4320"/>
                      <w:tab w:val="right" w:pos="8640"/>
                    </w:tabs>
                    <w:rPr>
                      <w:color w:val="000000"/>
                    </w:rPr>
                  </w:pPr>
                  <w:r w:rsidRPr="00A506EA">
                    <w:rPr>
                      <w:color w:val="000000"/>
                    </w:rPr>
                    <w:t>438-6040MP</w:t>
                  </w:r>
                </w:p>
                <w:p w:rsidR="00941177" w:rsidRPr="00A506EA" w:rsidRDefault="00941177" w:rsidP="00941177">
                  <w:pPr>
                    <w:tabs>
                      <w:tab w:val="center" w:pos="4320"/>
                      <w:tab w:val="right" w:pos="8640"/>
                    </w:tabs>
                    <w:rPr>
                      <w:color w:val="000000"/>
                    </w:rPr>
                  </w:pPr>
                  <w:r w:rsidRPr="00A506EA">
                    <w:rPr>
                      <w:color w:val="000000"/>
                    </w:rPr>
                    <w:t>438-6040XP</w:t>
                  </w:r>
                </w:p>
                <w:p w:rsidR="00941177" w:rsidRPr="00A506EA" w:rsidRDefault="00941177" w:rsidP="00941177">
                  <w:pPr>
                    <w:tabs>
                      <w:tab w:val="center" w:pos="4320"/>
                      <w:tab w:val="right" w:pos="8640"/>
                    </w:tabs>
                    <w:rPr>
                      <w:color w:val="000000"/>
                    </w:rPr>
                  </w:pPr>
                  <w:r w:rsidRPr="00A506EA">
                    <w:rPr>
                      <w:color w:val="000000"/>
                    </w:rPr>
                    <w:t>438-7020T</w:t>
                  </w:r>
                </w:p>
                <w:p w:rsidR="00941177" w:rsidRPr="00A506EA" w:rsidRDefault="00941177" w:rsidP="00941177">
                  <w:pPr>
                    <w:tabs>
                      <w:tab w:val="center" w:pos="4320"/>
                      <w:tab w:val="right" w:pos="8640"/>
                    </w:tabs>
                    <w:rPr>
                      <w:color w:val="000000"/>
                    </w:rPr>
                  </w:pPr>
                  <w:r w:rsidRPr="00A506EA">
                    <w:rPr>
                      <w:color w:val="000000"/>
                    </w:rPr>
                    <w:t>438-7020S</w:t>
                  </w:r>
                </w:p>
                <w:p w:rsidR="00941177" w:rsidRPr="00A506EA" w:rsidRDefault="00941177" w:rsidP="00941177">
                  <w:pPr>
                    <w:tabs>
                      <w:tab w:val="center" w:pos="4320"/>
                      <w:tab w:val="right" w:pos="8640"/>
                    </w:tabs>
                    <w:rPr>
                      <w:color w:val="000000"/>
                    </w:rPr>
                  </w:pPr>
                  <w:r w:rsidRPr="00A506EA">
                    <w:rPr>
                      <w:color w:val="000000"/>
                    </w:rPr>
                    <w:t>438-7020X 438-7020M</w:t>
                  </w:r>
                </w:p>
                <w:p w:rsidR="00941177" w:rsidRPr="00A506EA" w:rsidRDefault="00941177" w:rsidP="00941177">
                  <w:pPr>
                    <w:tabs>
                      <w:tab w:val="center" w:pos="4320"/>
                      <w:tab w:val="right" w:pos="8640"/>
                    </w:tabs>
                    <w:rPr>
                      <w:color w:val="000000"/>
                    </w:rPr>
                  </w:pPr>
                  <w:r w:rsidRPr="00A506EA">
                    <w:rPr>
                      <w:color w:val="000000"/>
                    </w:rPr>
                    <w:t>438-7040T</w:t>
                  </w:r>
                </w:p>
                <w:p w:rsidR="00941177" w:rsidRPr="00A506EA" w:rsidRDefault="00941177" w:rsidP="00941177">
                  <w:pPr>
                    <w:tabs>
                      <w:tab w:val="center" w:pos="4320"/>
                      <w:tab w:val="right" w:pos="8640"/>
                    </w:tabs>
                    <w:rPr>
                      <w:color w:val="000000"/>
                    </w:rPr>
                  </w:pPr>
                  <w:r w:rsidRPr="00A506EA">
                    <w:rPr>
                      <w:color w:val="000000"/>
                    </w:rPr>
                    <w:t>438-7040S</w:t>
                  </w:r>
                </w:p>
                <w:p w:rsidR="00941177" w:rsidRPr="00A506EA" w:rsidRDefault="00941177" w:rsidP="00941177">
                  <w:pPr>
                    <w:tabs>
                      <w:tab w:val="center" w:pos="4320"/>
                      <w:tab w:val="right" w:pos="8640"/>
                    </w:tabs>
                    <w:rPr>
                      <w:color w:val="000000"/>
                    </w:rPr>
                  </w:pPr>
                  <w:r w:rsidRPr="00A506EA">
                    <w:rPr>
                      <w:color w:val="000000"/>
                    </w:rPr>
                    <w:t>438-7040X</w:t>
                  </w:r>
                </w:p>
                <w:p w:rsidR="00941177" w:rsidRPr="00A506EA" w:rsidRDefault="00941177" w:rsidP="00941177">
                  <w:pPr>
                    <w:tabs>
                      <w:tab w:val="center" w:pos="4320"/>
                      <w:tab w:val="right" w:pos="8640"/>
                    </w:tabs>
                    <w:rPr>
                      <w:color w:val="000000"/>
                    </w:rPr>
                  </w:pPr>
                  <w:r w:rsidRPr="00A506EA">
                    <w:rPr>
                      <w:color w:val="000000"/>
                    </w:rPr>
                    <w:t>438-8020M</w:t>
                  </w:r>
                </w:p>
                <w:p w:rsidR="00941177" w:rsidRPr="00A506EA" w:rsidRDefault="00941177" w:rsidP="00941177">
                  <w:pPr>
                    <w:tabs>
                      <w:tab w:val="center" w:pos="4320"/>
                      <w:tab w:val="right" w:pos="8640"/>
                    </w:tabs>
                    <w:rPr>
                      <w:color w:val="000000"/>
                    </w:rPr>
                  </w:pPr>
                  <w:r w:rsidRPr="00A506EA">
                    <w:rPr>
                      <w:color w:val="000000"/>
                    </w:rPr>
                    <w:t>438-8040X</w:t>
                  </w:r>
                </w:p>
                <w:p w:rsidR="00941177" w:rsidRPr="00A506EA" w:rsidRDefault="00941177" w:rsidP="00941177">
                  <w:pPr>
                    <w:tabs>
                      <w:tab w:val="center" w:pos="4320"/>
                      <w:tab w:val="right" w:pos="8640"/>
                    </w:tabs>
                    <w:rPr>
                      <w:color w:val="000000"/>
                    </w:rPr>
                  </w:pPr>
                  <w:r w:rsidRPr="00A506EA">
                    <w:rPr>
                      <w:color w:val="000000"/>
                    </w:rPr>
                    <w:t>439-3020-T</w:t>
                  </w:r>
                </w:p>
                <w:p w:rsidR="00941177" w:rsidRPr="00A506EA" w:rsidRDefault="00941177" w:rsidP="00941177">
                  <w:pPr>
                    <w:tabs>
                      <w:tab w:val="center" w:pos="4320"/>
                      <w:tab w:val="right" w:pos="8640"/>
                    </w:tabs>
                    <w:rPr>
                      <w:color w:val="000000"/>
                    </w:rPr>
                  </w:pPr>
                  <w:r w:rsidRPr="00A506EA">
                    <w:rPr>
                      <w:color w:val="000000"/>
                    </w:rPr>
                    <w:t>439-4020-T</w:t>
                  </w:r>
                </w:p>
                <w:p w:rsidR="00941177" w:rsidRPr="00A506EA" w:rsidRDefault="00941177" w:rsidP="00941177">
                  <w:pPr>
                    <w:tabs>
                      <w:tab w:val="center" w:pos="4320"/>
                      <w:tab w:val="right" w:pos="8640"/>
                    </w:tabs>
                    <w:rPr>
                      <w:color w:val="000000"/>
                    </w:rPr>
                  </w:pPr>
                  <w:r w:rsidRPr="00A506EA">
                    <w:rPr>
                      <w:color w:val="000000"/>
                    </w:rPr>
                    <w:t>439-5020-T</w:t>
                  </w:r>
                </w:p>
                <w:p w:rsidR="00941177" w:rsidRPr="00A506EA" w:rsidRDefault="00941177" w:rsidP="00941177">
                  <w:pPr>
                    <w:tabs>
                      <w:tab w:val="center" w:pos="4320"/>
                      <w:tab w:val="right" w:pos="8640"/>
                    </w:tabs>
                    <w:rPr>
                      <w:color w:val="000000"/>
                    </w:rPr>
                  </w:pPr>
                  <w:r w:rsidRPr="00A506EA">
                    <w:rPr>
                      <w:color w:val="000000"/>
                    </w:rPr>
                    <w:t>439-6020-T</w:t>
                  </w:r>
                </w:p>
                <w:p w:rsidR="00941177" w:rsidRPr="00A506EA" w:rsidRDefault="00941177" w:rsidP="00941177">
                  <w:pPr>
                    <w:tabs>
                      <w:tab w:val="center" w:pos="4320"/>
                      <w:tab w:val="right" w:pos="8640"/>
                    </w:tabs>
                    <w:rPr>
                      <w:color w:val="000000"/>
                    </w:rPr>
                  </w:pPr>
                  <w:r w:rsidRPr="00A506EA">
                    <w:rPr>
                      <w:color w:val="000000"/>
                    </w:rPr>
                    <w:t>439-7020-T</w:t>
                  </w:r>
                </w:p>
                <w:p w:rsidR="00941177" w:rsidRPr="00A506EA" w:rsidRDefault="00941177" w:rsidP="00941177">
                  <w:pPr>
                    <w:tabs>
                      <w:tab w:val="center" w:pos="4320"/>
                      <w:tab w:val="right" w:pos="8640"/>
                    </w:tabs>
                    <w:rPr>
                      <w:color w:val="000000"/>
                    </w:rPr>
                  </w:pPr>
                  <w:r w:rsidRPr="00A506EA">
                    <w:rPr>
                      <w:color w:val="000000"/>
                    </w:rPr>
                    <w:t>439-8020-T</w:t>
                  </w:r>
                </w:p>
                <w:p w:rsidR="00941177" w:rsidRPr="00A506EA" w:rsidRDefault="00941177" w:rsidP="00941177">
                  <w:pPr>
                    <w:tabs>
                      <w:tab w:val="center" w:pos="4320"/>
                      <w:tab w:val="right" w:pos="8640"/>
                    </w:tabs>
                    <w:rPr>
                      <w:color w:val="000000"/>
                    </w:rPr>
                  </w:pPr>
                  <w:r w:rsidRPr="00A506EA">
                    <w:rPr>
                      <w:color w:val="000000"/>
                    </w:rPr>
                    <w:t>439-3020-S</w:t>
                  </w:r>
                </w:p>
                <w:p w:rsidR="00941177" w:rsidRPr="00A506EA" w:rsidRDefault="00941177" w:rsidP="00941177">
                  <w:pPr>
                    <w:tabs>
                      <w:tab w:val="center" w:pos="4320"/>
                      <w:tab w:val="right" w:pos="8640"/>
                    </w:tabs>
                    <w:rPr>
                      <w:color w:val="000000"/>
                    </w:rPr>
                  </w:pPr>
                  <w:r w:rsidRPr="00A506EA">
                    <w:rPr>
                      <w:color w:val="000000"/>
                    </w:rPr>
                    <w:t>439-4020-S</w:t>
                  </w:r>
                </w:p>
                <w:p w:rsidR="00941177" w:rsidRPr="00A506EA" w:rsidRDefault="00941177" w:rsidP="00941177">
                  <w:pPr>
                    <w:tabs>
                      <w:tab w:val="center" w:pos="4320"/>
                      <w:tab w:val="right" w:pos="8640"/>
                    </w:tabs>
                    <w:rPr>
                      <w:color w:val="000000"/>
                    </w:rPr>
                  </w:pPr>
                  <w:r w:rsidRPr="00A506EA">
                    <w:rPr>
                      <w:color w:val="000000"/>
                    </w:rPr>
                    <w:t>439-5020-S</w:t>
                  </w:r>
                </w:p>
                <w:p w:rsidR="00941177" w:rsidRPr="00A506EA" w:rsidRDefault="00941177" w:rsidP="00941177">
                  <w:pPr>
                    <w:tabs>
                      <w:tab w:val="center" w:pos="4320"/>
                      <w:tab w:val="right" w:pos="8640"/>
                    </w:tabs>
                    <w:rPr>
                      <w:color w:val="000000"/>
                    </w:rPr>
                  </w:pPr>
                  <w:r w:rsidRPr="00A506EA">
                    <w:rPr>
                      <w:color w:val="000000"/>
                    </w:rPr>
                    <w:t>439-6020-S</w:t>
                  </w:r>
                </w:p>
                <w:p w:rsidR="00941177" w:rsidRPr="00A506EA" w:rsidRDefault="00941177" w:rsidP="00941177">
                  <w:pPr>
                    <w:tabs>
                      <w:tab w:val="center" w:pos="4320"/>
                      <w:tab w:val="right" w:pos="8640"/>
                    </w:tabs>
                    <w:rPr>
                      <w:color w:val="000000"/>
                    </w:rPr>
                  </w:pPr>
                  <w:r w:rsidRPr="00A506EA">
                    <w:rPr>
                      <w:color w:val="000000"/>
                    </w:rPr>
                    <w:t>439-7020-S</w:t>
                  </w:r>
                </w:p>
                <w:p w:rsidR="00941177" w:rsidRPr="00A506EA" w:rsidRDefault="00941177" w:rsidP="00941177">
                  <w:pPr>
                    <w:tabs>
                      <w:tab w:val="center" w:pos="4320"/>
                      <w:tab w:val="right" w:pos="8640"/>
                    </w:tabs>
                    <w:rPr>
                      <w:color w:val="000000"/>
                    </w:rPr>
                  </w:pPr>
                  <w:r w:rsidRPr="00A506EA">
                    <w:rPr>
                      <w:color w:val="000000"/>
                    </w:rPr>
                    <w:t>439-8020-S</w:t>
                  </w:r>
                </w:p>
                <w:p w:rsidR="00941177" w:rsidRPr="00A506EA" w:rsidRDefault="00941177" w:rsidP="00941177">
                  <w:pPr>
                    <w:tabs>
                      <w:tab w:val="center" w:pos="4320"/>
                      <w:tab w:val="right" w:pos="8640"/>
                    </w:tabs>
                    <w:rPr>
                      <w:color w:val="000000"/>
                    </w:rPr>
                  </w:pPr>
                  <w:r w:rsidRPr="00A506EA">
                    <w:rPr>
                      <w:color w:val="000000"/>
                    </w:rPr>
                    <w:t>439-3040-T</w:t>
                  </w:r>
                </w:p>
                <w:p w:rsidR="00941177" w:rsidRPr="00A506EA" w:rsidRDefault="00941177" w:rsidP="00941177">
                  <w:pPr>
                    <w:tabs>
                      <w:tab w:val="center" w:pos="4320"/>
                      <w:tab w:val="right" w:pos="8640"/>
                    </w:tabs>
                    <w:rPr>
                      <w:color w:val="000000"/>
                    </w:rPr>
                  </w:pPr>
                  <w:r w:rsidRPr="00A506EA">
                    <w:rPr>
                      <w:color w:val="000000"/>
                    </w:rPr>
                    <w:t>439-4040-T</w:t>
                  </w:r>
                </w:p>
                <w:p w:rsidR="00941177" w:rsidRPr="00A506EA" w:rsidRDefault="00941177" w:rsidP="00941177">
                  <w:pPr>
                    <w:tabs>
                      <w:tab w:val="center" w:pos="4320"/>
                      <w:tab w:val="right" w:pos="8640"/>
                    </w:tabs>
                    <w:rPr>
                      <w:color w:val="000000"/>
                    </w:rPr>
                  </w:pPr>
                  <w:r w:rsidRPr="00A506EA">
                    <w:rPr>
                      <w:color w:val="000000"/>
                    </w:rPr>
                    <w:t>439-5040-T</w:t>
                  </w:r>
                </w:p>
                <w:p w:rsidR="00941177" w:rsidRPr="00A506EA" w:rsidRDefault="00941177" w:rsidP="00941177">
                  <w:pPr>
                    <w:tabs>
                      <w:tab w:val="center" w:pos="4320"/>
                      <w:tab w:val="right" w:pos="8640"/>
                    </w:tabs>
                    <w:rPr>
                      <w:color w:val="000000"/>
                    </w:rPr>
                  </w:pPr>
                  <w:r w:rsidRPr="00A506EA">
                    <w:rPr>
                      <w:color w:val="000000"/>
                    </w:rPr>
                    <w:t>439-6040-T</w:t>
                  </w:r>
                </w:p>
                <w:p w:rsidR="00941177" w:rsidRPr="00A506EA" w:rsidRDefault="00941177" w:rsidP="00941177">
                  <w:pPr>
                    <w:tabs>
                      <w:tab w:val="center" w:pos="4320"/>
                      <w:tab w:val="right" w:pos="8640"/>
                    </w:tabs>
                    <w:rPr>
                      <w:color w:val="000000"/>
                    </w:rPr>
                  </w:pPr>
                  <w:r w:rsidRPr="00A506EA">
                    <w:rPr>
                      <w:color w:val="000000"/>
                    </w:rPr>
                    <w:t>439-7040-T</w:t>
                  </w:r>
                </w:p>
                <w:p w:rsidR="00941177" w:rsidRPr="00A506EA" w:rsidRDefault="00941177" w:rsidP="00941177">
                  <w:pPr>
                    <w:tabs>
                      <w:tab w:val="center" w:pos="4320"/>
                      <w:tab w:val="right" w:pos="8640"/>
                    </w:tabs>
                    <w:rPr>
                      <w:color w:val="000000"/>
                    </w:rPr>
                  </w:pPr>
                  <w:r w:rsidRPr="00A506EA">
                    <w:rPr>
                      <w:color w:val="000000"/>
                    </w:rPr>
                    <w:t>439-8040-T</w:t>
                  </w:r>
                </w:p>
                <w:p w:rsidR="00941177" w:rsidRPr="00A506EA" w:rsidRDefault="00941177" w:rsidP="00941177">
                  <w:pPr>
                    <w:tabs>
                      <w:tab w:val="center" w:pos="4320"/>
                      <w:tab w:val="right" w:pos="8640"/>
                    </w:tabs>
                    <w:rPr>
                      <w:color w:val="000000"/>
                    </w:rPr>
                  </w:pPr>
                  <w:r w:rsidRPr="00A506EA">
                    <w:rPr>
                      <w:color w:val="000000"/>
                    </w:rPr>
                    <w:t>439-3040-S</w:t>
                  </w:r>
                </w:p>
                <w:p w:rsidR="00941177" w:rsidRPr="00A506EA" w:rsidRDefault="00941177" w:rsidP="00941177">
                  <w:pPr>
                    <w:tabs>
                      <w:tab w:val="center" w:pos="4320"/>
                      <w:tab w:val="right" w:pos="8640"/>
                    </w:tabs>
                    <w:rPr>
                      <w:color w:val="000000"/>
                    </w:rPr>
                  </w:pPr>
                  <w:r w:rsidRPr="00A506EA">
                    <w:rPr>
                      <w:color w:val="000000"/>
                    </w:rPr>
                    <w:t>439-4040-S</w:t>
                  </w:r>
                </w:p>
                <w:p w:rsidR="00941177" w:rsidRPr="00A506EA" w:rsidRDefault="00941177" w:rsidP="00941177">
                  <w:pPr>
                    <w:tabs>
                      <w:tab w:val="center" w:pos="4320"/>
                      <w:tab w:val="right" w:pos="8640"/>
                    </w:tabs>
                    <w:rPr>
                      <w:color w:val="000000"/>
                    </w:rPr>
                  </w:pPr>
                  <w:r w:rsidRPr="00A506EA">
                    <w:rPr>
                      <w:color w:val="000000"/>
                    </w:rPr>
                    <w:t>439-5040-S</w:t>
                  </w:r>
                </w:p>
                <w:p w:rsidR="00941177" w:rsidRPr="00A506EA" w:rsidRDefault="00941177" w:rsidP="00941177">
                  <w:pPr>
                    <w:tabs>
                      <w:tab w:val="center" w:pos="4320"/>
                      <w:tab w:val="right" w:pos="8640"/>
                    </w:tabs>
                    <w:rPr>
                      <w:color w:val="000000"/>
                    </w:rPr>
                  </w:pPr>
                  <w:r w:rsidRPr="00A506EA">
                    <w:rPr>
                      <w:color w:val="000000"/>
                    </w:rPr>
                    <w:t>439-6040-S</w:t>
                  </w:r>
                </w:p>
                <w:p w:rsidR="00941177" w:rsidRPr="00A506EA" w:rsidRDefault="00941177" w:rsidP="00941177">
                  <w:pPr>
                    <w:tabs>
                      <w:tab w:val="center" w:pos="4320"/>
                      <w:tab w:val="right" w:pos="8640"/>
                    </w:tabs>
                    <w:rPr>
                      <w:color w:val="000000"/>
                    </w:rPr>
                  </w:pPr>
                  <w:r w:rsidRPr="00A506EA">
                    <w:rPr>
                      <w:color w:val="000000"/>
                    </w:rPr>
                    <w:t>439-7040-S</w:t>
                  </w:r>
                </w:p>
                <w:p w:rsidR="00941177" w:rsidRPr="00A506EA" w:rsidRDefault="00941177" w:rsidP="00941177">
                  <w:pPr>
                    <w:tabs>
                      <w:tab w:val="center" w:pos="4320"/>
                      <w:tab w:val="right" w:pos="8640"/>
                    </w:tabs>
                  </w:pPr>
                  <w:r w:rsidRPr="00A506EA">
                    <w:rPr>
                      <w:color w:val="000000"/>
                    </w:rPr>
                    <w:t>439-8040-S</w:t>
                  </w:r>
                </w:p>
              </w:tc>
            </w:tr>
          </w:tbl>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No.5,Main Boat Basin, Clifton, Karachi.</w:t>
            </w:r>
          </w:p>
          <w:p w:rsidR="00941177" w:rsidRPr="00A506EA" w:rsidRDefault="00941177" w:rsidP="00E773DC">
            <w:pPr>
              <w:widowControl w:val="0"/>
              <w:autoSpaceDE w:val="0"/>
              <w:autoSpaceDN w:val="0"/>
              <w:adjustRightInd w:val="0"/>
            </w:pPr>
            <w:r w:rsidRPr="00A506EA">
              <w:rPr>
                <w:b/>
                <w:bCs/>
              </w:rPr>
              <w:t>Manufacturer:</w:t>
            </w:r>
          </w:p>
          <w:p w:rsidR="00941177" w:rsidRDefault="00941177" w:rsidP="00E773DC">
            <w:pPr>
              <w:widowControl w:val="0"/>
              <w:autoSpaceDE w:val="0"/>
              <w:autoSpaceDN w:val="0"/>
              <w:adjustRightInd w:val="0"/>
              <w:rPr>
                <w:b/>
                <w:bCs/>
              </w:rPr>
            </w:pPr>
            <w:r w:rsidRPr="00A506EA">
              <w:t>M/s Clear Stream Technologies  Ltd,    Moyne Upper Enniscorthy County Wexford, Ireland.</w:t>
            </w:r>
            <w:r w:rsidRPr="00A506EA">
              <w:rPr>
                <w:b/>
                <w:bCs/>
              </w:rPr>
              <w:t xml:space="preserve"> </w:t>
            </w:r>
          </w:p>
          <w:p w:rsidR="00BE2488" w:rsidRPr="00A506EA" w:rsidRDefault="00BE2488" w:rsidP="00E773DC">
            <w:pPr>
              <w:widowControl w:val="0"/>
              <w:autoSpaceDE w:val="0"/>
              <w:autoSpaceDN w:val="0"/>
              <w:adjustRightInd w:val="0"/>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Sleek PTA Balloon Dilatation Catheter </w:t>
            </w:r>
          </w:p>
          <w:p w:rsidR="00941177" w:rsidRPr="00A506EA" w:rsidRDefault="00941177" w:rsidP="00E773DC"/>
          <w:p w:rsidR="00941177" w:rsidRPr="00A506EA" w:rsidRDefault="00941177" w:rsidP="00E773DC">
            <w:r w:rsidRPr="00A506EA">
              <w:t>(Sizes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No.5,Main Boat Basin, Clifton, Karachi.</w:t>
            </w:r>
          </w:p>
          <w:p w:rsidR="00941177" w:rsidRPr="00A506EA" w:rsidRDefault="00941177" w:rsidP="00E773DC">
            <w:pPr>
              <w:widowControl w:val="0"/>
              <w:autoSpaceDE w:val="0"/>
              <w:autoSpaceDN w:val="0"/>
              <w:adjustRightInd w:val="0"/>
            </w:pPr>
            <w:r w:rsidRPr="00A506EA">
              <w:rPr>
                <w:b/>
                <w:bCs/>
              </w:rPr>
              <w:t>Manufacturer:</w:t>
            </w:r>
          </w:p>
          <w:p w:rsidR="00941177" w:rsidRPr="00A506EA" w:rsidRDefault="00941177" w:rsidP="00E773DC">
            <w:pPr>
              <w:widowControl w:val="0"/>
              <w:autoSpaceDE w:val="0"/>
              <w:autoSpaceDN w:val="0"/>
              <w:adjustRightInd w:val="0"/>
            </w:pPr>
            <w:r w:rsidRPr="00A506EA">
              <w:t>M/s Clear Stream Technologies  Ltd,    Moyne Upper Enniscorthy County Wexford, Ireland.</w:t>
            </w:r>
            <w:r w:rsidRPr="00A506EA">
              <w:rPr>
                <w:b/>
                <w:bCs/>
              </w:rPr>
              <w:t xml:space="preserve">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Sleek OTW PTA Balloon Dilatation Catheter </w:t>
            </w:r>
          </w:p>
          <w:p w:rsidR="00941177" w:rsidRPr="00A506EA" w:rsidRDefault="00941177" w:rsidP="00E773DC"/>
          <w:p w:rsidR="00941177" w:rsidRPr="00A506EA" w:rsidRDefault="00941177" w:rsidP="00E773DC">
            <w:r w:rsidRPr="00A506EA">
              <w:t>Balloon Length  (mm): 20, 40,80, 100,120, 150, 220, 280.</w:t>
            </w:r>
          </w:p>
          <w:p w:rsidR="00941177" w:rsidRPr="00A506EA" w:rsidRDefault="00941177" w:rsidP="00E773DC"/>
          <w:p w:rsidR="00941177" w:rsidRPr="00A506EA" w:rsidRDefault="00941177" w:rsidP="00E773DC">
            <w:r w:rsidRPr="00A506EA">
              <w:t>Balloon Dia (cm): 1.75, 2.00, 1.5, 2.0, 2.5, 3.0, 3.5, 4.0, 5.0.</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B.Braun Pakistan (Pvt) Limited, The Forum Suite # 216, Khayaban-e-Jami, Clifton Block-9, Karachi/</w:t>
            </w:r>
          </w:p>
          <w:p w:rsidR="00941177" w:rsidRPr="00A506EA" w:rsidRDefault="00941177" w:rsidP="00E773DC">
            <w:pPr>
              <w:widowControl w:val="0"/>
              <w:autoSpaceDE w:val="0"/>
              <w:autoSpaceDN w:val="0"/>
              <w:adjustRightInd w:val="0"/>
            </w:pPr>
            <w:r w:rsidRPr="00A506EA">
              <w:rPr>
                <w:b/>
                <w:bCs/>
              </w:rPr>
              <w:t>Manufacturer:</w:t>
            </w:r>
          </w:p>
          <w:p w:rsidR="00941177" w:rsidRPr="00A506EA" w:rsidRDefault="00941177" w:rsidP="00E773DC">
            <w:pPr>
              <w:widowControl w:val="0"/>
              <w:autoSpaceDE w:val="0"/>
              <w:autoSpaceDN w:val="0"/>
              <w:adjustRightInd w:val="0"/>
            </w:pPr>
            <w:r w:rsidRPr="00A506EA">
              <w:t>M/s Pendra Care International B.V. Van der Waalspark 22, 9351 VC Leek, The Netherlands.</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Serpia Hydorphilic Guiding Catheter.</w:t>
            </w:r>
          </w:p>
          <w:p w:rsidR="00941177" w:rsidRPr="00A506EA" w:rsidRDefault="00941177" w:rsidP="00E773DC"/>
          <w:p w:rsidR="00941177" w:rsidRPr="00A506EA" w:rsidRDefault="00941177" w:rsidP="00E773DC">
            <w:r w:rsidRPr="00A506EA">
              <w:t>5Fr, 6Fr, 7Fr, 8Fr.</w:t>
            </w:r>
          </w:p>
          <w:p w:rsidR="00941177" w:rsidRPr="00A506EA" w:rsidRDefault="00941177" w:rsidP="00E773DC"/>
          <w:p w:rsidR="00941177" w:rsidRPr="00A506EA" w:rsidRDefault="00941177" w:rsidP="00E773DC">
            <w:r w:rsidRPr="00A506EA">
              <w:t>(Diff. product codes available)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 till policy decision by Policy Board/ Federal Govt.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Health Tec, </w:t>
            </w:r>
          </w:p>
          <w:p w:rsidR="00941177" w:rsidRPr="00A506EA" w:rsidRDefault="00941177" w:rsidP="00E773DC">
            <w:pPr>
              <w:rPr>
                <w:color w:val="000000"/>
              </w:rPr>
            </w:pPr>
            <w:r w:rsidRPr="00A506EA">
              <w:rPr>
                <w:color w:val="000000"/>
              </w:rPr>
              <w:t>10-B, Street No.24, Valley Road, Westrige-I Rawalpindi.</w:t>
            </w:r>
          </w:p>
          <w:p w:rsidR="00941177" w:rsidRPr="00A506EA" w:rsidRDefault="00941177" w:rsidP="00E773DC">
            <w:pPr>
              <w:rPr>
                <w:b/>
                <w:bCs/>
                <w:color w:val="000000"/>
              </w:rPr>
            </w:pPr>
            <w:r w:rsidRPr="00A506EA">
              <w:rPr>
                <w:b/>
                <w:bCs/>
                <w:color w:val="000000"/>
              </w:rPr>
              <w:t>Manufacturer:</w:t>
            </w:r>
          </w:p>
          <w:p w:rsidR="00941177" w:rsidRPr="00A506EA" w:rsidRDefault="00941177" w:rsidP="00E773DC">
            <w:pPr>
              <w:rPr>
                <w:color w:val="000000"/>
              </w:rPr>
            </w:pPr>
            <w:r w:rsidRPr="00A506EA">
              <w:rPr>
                <w:color w:val="000000"/>
              </w:rPr>
              <w:t>M/s PendraCAre International B.V. Van der Waals Park 22, 9351 VC Leek, The Netherlands.</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Pointer Angiographic Catheter.</w:t>
            </w:r>
          </w:p>
          <w:p w:rsidR="00941177" w:rsidRPr="00A506EA" w:rsidRDefault="00941177" w:rsidP="00E773DC">
            <w:pPr>
              <w:rPr>
                <w:color w:val="000000"/>
              </w:rPr>
            </w:pPr>
          </w:p>
          <w:p w:rsidR="00941177" w:rsidRPr="00A506EA" w:rsidRDefault="00941177" w:rsidP="00E773DC">
            <w:pPr>
              <w:rPr>
                <w:color w:val="000000"/>
              </w:rPr>
            </w:pPr>
            <w:r w:rsidRPr="00A506EA">
              <w:t>Sizes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M/s   Genus, </w:t>
            </w:r>
          </w:p>
          <w:p w:rsidR="00941177" w:rsidRPr="00A506EA" w:rsidRDefault="00941177" w:rsidP="00E773DC">
            <w:pPr>
              <w:widowControl w:val="0"/>
              <w:autoSpaceDE w:val="0"/>
              <w:autoSpaceDN w:val="0"/>
              <w:adjustRightInd w:val="0"/>
              <w:rPr>
                <w:color w:val="000000"/>
              </w:rPr>
            </w:pPr>
            <w:r w:rsidRPr="00A506EA">
              <w:rPr>
                <w:color w:val="000000"/>
              </w:rPr>
              <w:t>220, D.M.C.H.S,  Block-3 Sirajuddaula Road,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pPr>
              <w:widowControl w:val="0"/>
              <w:autoSpaceDE w:val="0"/>
              <w:autoSpaceDN w:val="0"/>
              <w:adjustRightInd w:val="0"/>
              <w:rPr>
                <w:color w:val="000000"/>
              </w:rPr>
            </w:pPr>
            <w:r w:rsidRPr="00A506EA">
              <w:rPr>
                <w:color w:val="000000"/>
              </w:rPr>
              <w:t>M/s Umbra Medical Products, Inc, 8930 East Roan Lane, Inverness, Florida 34450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Hawk Non Compliant Coronary Balloon Catheter.</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Sizes and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 xml:space="preserve">Decontrolled till policy decision by the Policy Board/Federal Government </w:t>
            </w:r>
          </w:p>
          <w:p w:rsidR="00941177" w:rsidRPr="00A506EA" w:rsidRDefault="00941177" w:rsidP="00E773DC">
            <w:pPr>
              <w:widowControl w:val="0"/>
              <w:autoSpaceDE w:val="0"/>
              <w:autoSpaceDN w:val="0"/>
              <w:adjustRightInd w:val="0"/>
              <w:jc w:val="center"/>
              <w:rPr>
                <w:color w:val="000000"/>
              </w:rPr>
            </w:pPr>
          </w:p>
          <w:p w:rsidR="00941177" w:rsidRPr="00A506EA" w:rsidRDefault="00941177" w:rsidP="00E773DC">
            <w:pPr>
              <w:widowControl w:val="0"/>
              <w:autoSpaceDE w:val="0"/>
              <w:autoSpaceDN w:val="0"/>
              <w:adjustRightInd w:val="0"/>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M/s   Genus, </w:t>
            </w:r>
          </w:p>
          <w:p w:rsidR="00941177" w:rsidRPr="00A506EA" w:rsidRDefault="00941177" w:rsidP="00E773DC">
            <w:pPr>
              <w:widowControl w:val="0"/>
              <w:autoSpaceDE w:val="0"/>
              <w:autoSpaceDN w:val="0"/>
              <w:adjustRightInd w:val="0"/>
              <w:rPr>
                <w:color w:val="000000"/>
              </w:rPr>
            </w:pPr>
            <w:r w:rsidRPr="00A506EA">
              <w:rPr>
                <w:color w:val="000000"/>
              </w:rPr>
              <w:t>220, D.M.C.H.S,  Block-3 Sirajuddaula Road,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pPr>
              <w:widowControl w:val="0"/>
              <w:autoSpaceDE w:val="0"/>
              <w:autoSpaceDN w:val="0"/>
              <w:adjustRightInd w:val="0"/>
              <w:rPr>
                <w:color w:val="000000"/>
              </w:rPr>
            </w:pPr>
            <w:r w:rsidRPr="00A506EA">
              <w:rPr>
                <w:color w:val="000000"/>
              </w:rPr>
              <w:t>M/s Umbra Medical Products, Inc, 8930 East Roan Lane, Inverness, Florida 34450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Falcon Guiding Catheter </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Sizes and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 xml:space="preserve">Decontrolled till policy decision by the Policy Board/Federal Government </w:t>
            </w:r>
          </w:p>
          <w:p w:rsidR="00941177" w:rsidRPr="00A506EA" w:rsidRDefault="00941177" w:rsidP="00E773DC">
            <w:pPr>
              <w:widowControl w:val="0"/>
              <w:autoSpaceDE w:val="0"/>
              <w:autoSpaceDN w:val="0"/>
              <w:adjustRightInd w:val="0"/>
              <w:jc w:val="center"/>
              <w:rPr>
                <w:color w:val="000000"/>
              </w:rPr>
            </w:pPr>
          </w:p>
          <w:p w:rsidR="00941177" w:rsidRPr="00A506EA" w:rsidRDefault="00941177" w:rsidP="00E773DC">
            <w:pPr>
              <w:widowControl w:val="0"/>
              <w:autoSpaceDE w:val="0"/>
              <w:autoSpaceDN w:val="0"/>
              <w:adjustRightInd w:val="0"/>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M/s   Genus, </w:t>
            </w:r>
          </w:p>
          <w:p w:rsidR="00941177" w:rsidRPr="00A506EA" w:rsidRDefault="00941177" w:rsidP="00E773DC">
            <w:pPr>
              <w:widowControl w:val="0"/>
              <w:autoSpaceDE w:val="0"/>
              <w:autoSpaceDN w:val="0"/>
              <w:adjustRightInd w:val="0"/>
              <w:rPr>
                <w:color w:val="000000"/>
              </w:rPr>
            </w:pPr>
            <w:r w:rsidRPr="00A506EA">
              <w:rPr>
                <w:color w:val="000000"/>
              </w:rPr>
              <w:t>220, D.M.C.H.S,  Block-3 Sirajuddaula Road,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pPr>
              <w:widowControl w:val="0"/>
              <w:autoSpaceDE w:val="0"/>
              <w:autoSpaceDN w:val="0"/>
              <w:adjustRightInd w:val="0"/>
              <w:rPr>
                <w:color w:val="000000"/>
              </w:rPr>
            </w:pPr>
            <w:r w:rsidRPr="00A506EA">
              <w:rPr>
                <w:color w:val="000000"/>
              </w:rPr>
              <w:t>M/s Umbra Medical Products, Inc, 8930 East Roan Lane, Inverness, Florida 34450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Hawk Semi Compliant PTCA Coronary Balloon Catheter.</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Sizes and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 xml:space="preserve">Decontrolled till policy decision by the Policy Board/Federal Government </w:t>
            </w:r>
          </w:p>
          <w:p w:rsidR="00941177" w:rsidRPr="00A506EA" w:rsidRDefault="00941177" w:rsidP="00E773DC">
            <w:pPr>
              <w:widowControl w:val="0"/>
              <w:autoSpaceDE w:val="0"/>
              <w:autoSpaceDN w:val="0"/>
              <w:adjustRightInd w:val="0"/>
              <w:jc w:val="center"/>
              <w:rPr>
                <w:color w:val="000000"/>
              </w:rPr>
            </w:pPr>
          </w:p>
          <w:p w:rsidR="00941177" w:rsidRPr="00A506EA" w:rsidRDefault="00941177" w:rsidP="00E773DC">
            <w:pPr>
              <w:widowControl w:val="0"/>
              <w:autoSpaceDE w:val="0"/>
              <w:autoSpaceDN w:val="0"/>
              <w:adjustRightInd w:val="0"/>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 xml:space="preserve">M/s. Boston Scientific Corporation, 300 Boston Scientific Way. Marlborough, MA, 01752. USA </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M/s. Boston Scientific Limited, Ballybrit Business Park, Galway,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Flextome TM Cutting Balloon </w:t>
            </w:r>
            <w:r w:rsidRPr="00A506EA">
              <w:rPr>
                <w:vertAlign w:val="superscript"/>
              </w:rPr>
              <w:t>TM</w:t>
            </w:r>
            <w:r w:rsidRPr="00A506EA">
              <w:t xml:space="preserve"> Monorail </w:t>
            </w:r>
            <w:r w:rsidRPr="00A506EA">
              <w:rPr>
                <w:vertAlign w:val="superscript"/>
              </w:rPr>
              <w:t>TM</w:t>
            </w:r>
            <w:r w:rsidRPr="00A506EA">
              <w:t xml:space="preserve"> Microsurgical Dilatation Device</w:t>
            </w:r>
          </w:p>
          <w:p w:rsidR="00941177" w:rsidRPr="00A506EA" w:rsidRDefault="00941177" w:rsidP="00E773DC"/>
          <w:p w:rsidR="00941177" w:rsidRPr="00A506EA" w:rsidRDefault="00941177" w:rsidP="00E773DC">
            <w:r w:rsidRPr="00A506EA">
              <w:t>Balloon Length (mm):           06, 10, 15, 20, 24, 28, 32.</w:t>
            </w:r>
          </w:p>
          <w:p w:rsidR="00941177" w:rsidRPr="00A506EA" w:rsidRDefault="00941177" w:rsidP="00E773DC"/>
          <w:p w:rsidR="00941177" w:rsidRPr="00A506EA" w:rsidRDefault="00941177" w:rsidP="00E773DC">
            <w:r w:rsidRPr="00A506EA">
              <w:t>Balloon Dia (mm)</w:t>
            </w:r>
          </w:p>
          <w:p w:rsidR="00941177" w:rsidRPr="00A506EA" w:rsidRDefault="00941177" w:rsidP="00E773DC">
            <w:r w:rsidRPr="00A506EA">
              <w:t>2.00, 2.25, 2.50, 2.75, 3.00, 3.25, 3.50, 3.76, 4.00.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 xml:space="preserve">M/s. Boston Scientific Corporation, 300 Boston Scientific Way. Marlborough, MA, 01752. USA </w:t>
            </w:r>
          </w:p>
          <w:p w:rsidR="00941177" w:rsidRPr="00A506EA" w:rsidRDefault="00941177" w:rsidP="00E773DC">
            <w:r w:rsidRPr="00A506EA">
              <w:rPr>
                <w:b/>
                <w:bCs/>
              </w:rPr>
              <w:t>Manufacturing Site:</w:t>
            </w:r>
            <w:r w:rsidRPr="00A506EA">
              <w:t xml:space="preserve"> </w:t>
            </w:r>
          </w:p>
          <w:p w:rsidR="00941177" w:rsidRPr="00A506EA" w:rsidRDefault="00941177" w:rsidP="00E773DC">
            <w:pPr>
              <w:rPr>
                <w:color w:val="000000"/>
              </w:rPr>
            </w:pPr>
            <w:r w:rsidRPr="00A506EA">
              <w:t>M/s. Boston Scientific Limited, Ballybrit Business Park, Galway,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NC Emerge </w:t>
            </w:r>
            <w:r w:rsidRPr="00A506EA">
              <w:rPr>
                <w:color w:val="000000"/>
                <w:vertAlign w:val="superscript"/>
              </w:rPr>
              <w:t>TM</w:t>
            </w:r>
            <w:r w:rsidRPr="00A506EA">
              <w:rPr>
                <w:color w:val="000000"/>
              </w:rPr>
              <w:t xml:space="preserve"> Monorail </w:t>
            </w:r>
            <w:r w:rsidRPr="00A506EA">
              <w:rPr>
                <w:color w:val="000000"/>
                <w:vertAlign w:val="superscript"/>
              </w:rPr>
              <w:t>TM</w:t>
            </w:r>
            <w:r w:rsidRPr="00A506EA">
              <w:rPr>
                <w:color w:val="000000"/>
              </w:rPr>
              <w:t xml:space="preserve"> PTCA Dilatation Catheter</w:t>
            </w:r>
          </w:p>
          <w:p w:rsidR="00941177" w:rsidRPr="00A506EA" w:rsidRDefault="00941177" w:rsidP="00E773DC"/>
          <w:p w:rsidR="00941177" w:rsidRPr="00A506EA" w:rsidRDefault="00941177" w:rsidP="00E773DC">
            <w:r w:rsidRPr="00A506EA">
              <w:t>Balloon Length (mm):           6, 8, 12, 15, 20, 30.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Balloon Dia (mm)</w:t>
            </w:r>
          </w:p>
          <w:p w:rsidR="00941177" w:rsidRPr="00A506EA" w:rsidRDefault="00941177" w:rsidP="00E773DC">
            <w:r w:rsidRPr="00A506EA">
              <w:t>2.00, 2.25, 2.50, 2.75, 3.00, 3.25, 3.50, 3.76, 4.00, 4.50, 5.00,5.50, 6.00.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 xml:space="preserve">M/s. Boston Scientific Corporation, 300 Boston Scientific Way. Marlborough, MA, 01752. USA </w:t>
            </w:r>
          </w:p>
          <w:p w:rsidR="00941177" w:rsidRPr="00A506EA" w:rsidRDefault="00941177" w:rsidP="00E773DC">
            <w:r w:rsidRPr="00A506EA">
              <w:rPr>
                <w:b/>
                <w:bCs/>
              </w:rPr>
              <w:t>Manufacturing Site:</w:t>
            </w:r>
            <w:r w:rsidRPr="00A506EA">
              <w:t xml:space="preserve"> </w:t>
            </w:r>
          </w:p>
          <w:p w:rsidR="00941177" w:rsidRPr="00A506EA" w:rsidRDefault="00941177" w:rsidP="00E773DC">
            <w:pPr>
              <w:rPr>
                <w:color w:val="000000"/>
              </w:rPr>
            </w:pPr>
            <w:r w:rsidRPr="00A506EA">
              <w:t>M/s. Availmed S.A de C.V. Av. Paseo Reforma No.8950, C.P.22116 La Mesa, Tijuana Baja California, Mexico.</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Runway </w:t>
            </w:r>
            <w:r w:rsidRPr="00A506EA">
              <w:rPr>
                <w:color w:val="000000"/>
                <w:vertAlign w:val="superscript"/>
              </w:rPr>
              <w:t>TM</w:t>
            </w:r>
            <w:r w:rsidRPr="00A506EA">
              <w:rPr>
                <w:color w:val="000000"/>
              </w:rPr>
              <w:t xml:space="preserve"> Guide Catheter </w:t>
            </w:r>
          </w:p>
          <w:p w:rsidR="00941177" w:rsidRPr="00A506EA" w:rsidRDefault="00941177" w:rsidP="00E773DC"/>
          <w:p w:rsidR="00941177" w:rsidRPr="00A506EA" w:rsidRDefault="00941177" w:rsidP="00E773DC">
            <w:r w:rsidRPr="00A506EA">
              <w:t>Product code and sizes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r w:rsidRPr="00A506EA">
              <w:t xml:space="preserve">M/s Pendra Care International B.V. Van der Waals park 22, 9351 VC Leek, Netherland. </w:t>
            </w:r>
          </w:p>
          <w:p w:rsidR="00941177" w:rsidRPr="00BE2488" w:rsidRDefault="00941177" w:rsidP="00E773DC">
            <w:pPr>
              <w:rPr>
                <w:sz w:val="10"/>
              </w:rPr>
            </w:pPr>
          </w:p>
          <w:p w:rsidR="00941177" w:rsidRPr="00A506EA" w:rsidRDefault="00941177" w:rsidP="00E773DC">
            <w:r w:rsidRPr="00A506EA">
              <w:rPr>
                <w:b/>
                <w:bCs/>
              </w:rPr>
              <w:t>Manufacturing Site:</w:t>
            </w:r>
            <w:r w:rsidRPr="00A506EA">
              <w:t xml:space="preserve"> </w:t>
            </w:r>
          </w:p>
          <w:p w:rsidR="00941177" w:rsidRPr="00A506EA" w:rsidRDefault="00941177" w:rsidP="00E773DC">
            <w:pPr>
              <w:rPr>
                <w:color w:val="000000"/>
              </w:rPr>
            </w:pPr>
            <w:r w:rsidRPr="00A506EA">
              <w:t>M/s Pendra Care International B.V. Van der Waals park 22, 9351 VC Leek, Netherland.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Convey </w:t>
            </w:r>
            <w:r w:rsidRPr="00A506EA">
              <w:rPr>
                <w:color w:val="000000"/>
                <w:vertAlign w:val="superscript"/>
              </w:rPr>
              <w:t>TM</w:t>
            </w:r>
            <w:r w:rsidRPr="00A506EA">
              <w:rPr>
                <w:color w:val="000000"/>
              </w:rPr>
              <w:t xml:space="preserve"> Guiding Catheter </w:t>
            </w:r>
          </w:p>
          <w:p w:rsidR="00941177" w:rsidRPr="00A506EA" w:rsidRDefault="00941177" w:rsidP="00E773DC"/>
          <w:p w:rsidR="00941177" w:rsidRPr="00A506EA" w:rsidRDefault="00941177" w:rsidP="00E773DC">
            <w:r w:rsidRPr="00A506EA">
              <w:t>Product code and sizes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ACP System.</w:t>
            </w:r>
          </w:p>
          <w:p w:rsidR="00941177" w:rsidRPr="00A506EA" w:rsidRDefault="00941177" w:rsidP="00E773DC">
            <w:r w:rsidRPr="00A506EA">
              <w:t>13,Naval Fleet Club,          Iqbal (S.J) Shaheed Road, Karachi/</w:t>
            </w:r>
          </w:p>
          <w:p w:rsidR="00941177" w:rsidRPr="00A506EA" w:rsidRDefault="00941177" w:rsidP="00E773DC">
            <w:pPr>
              <w:rPr>
                <w:b/>
                <w:bCs/>
              </w:rPr>
            </w:pPr>
            <w:r w:rsidRPr="00A506EA">
              <w:rPr>
                <w:b/>
                <w:bCs/>
              </w:rPr>
              <w:t>Legal Manufacturer:</w:t>
            </w:r>
          </w:p>
          <w:p w:rsidR="00941177" w:rsidRPr="00A506EA" w:rsidRDefault="00941177" w:rsidP="00E773DC">
            <w:r w:rsidRPr="00A506EA">
              <w:t>M/s Medtronic, Inc,</w:t>
            </w:r>
          </w:p>
          <w:p w:rsidR="00941177" w:rsidRPr="00A506EA" w:rsidRDefault="00941177" w:rsidP="00E773DC">
            <w:r w:rsidRPr="00A506EA">
              <w:t>710 Medtronic Parkway N.E., Minneapolis, 55432, USA.</w:t>
            </w:r>
          </w:p>
          <w:p w:rsidR="00941177" w:rsidRPr="00A506EA" w:rsidRDefault="00941177" w:rsidP="00E773DC">
            <w:r w:rsidRPr="00A506EA">
              <w:rPr>
                <w:b/>
                <w:bCs/>
              </w:rPr>
              <w:t>Manufacturing Facility:</w:t>
            </w:r>
          </w:p>
          <w:p w:rsidR="00941177" w:rsidRPr="00A506EA" w:rsidRDefault="00941177" w:rsidP="00E773DC">
            <w:r w:rsidRPr="00A506EA">
              <w:t>M/s Medtronic  Mexico S. de R.L. de CV, Av. Paseo Cucapah, 10510 El Lago, C.P.22210 Tijuana, Baja California, Mexico.</w:t>
            </w:r>
          </w:p>
          <w:p w:rsidR="00941177" w:rsidRPr="00A506EA" w:rsidRDefault="00941177" w:rsidP="00E773DC">
            <w:pPr>
              <w:rPr>
                <w:b/>
                <w:bCs/>
              </w:rPr>
            </w:pPr>
            <w:r w:rsidRPr="00A506EA">
              <w:rPr>
                <w:b/>
                <w:bCs/>
              </w:rPr>
              <w:t>EC Authorized Representative:</w:t>
            </w:r>
          </w:p>
          <w:p w:rsidR="00941177" w:rsidRPr="00A506EA" w:rsidRDefault="00941177" w:rsidP="00E773DC">
            <w:r w:rsidRPr="00A506EA">
              <w:t>M/s Medtronic Ireland, Parkmore Business Park West, Galway,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Euphora Rapid Exchange Balloon Dilatation Catheter</w:t>
            </w:r>
          </w:p>
          <w:p w:rsidR="00941177" w:rsidRPr="00A506EA" w:rsidRDefault="00941177" w:rsidP="00E773DC">
            <w:pPr>
              <w:rPr>
                <w:color w:val="000000"/>
              </w:rPr>
            </w:pPr>
          </w:p>
          <w:p w:rsidR="00941177" w:rsidRPr="00A506EA" w:rsidRDefault="00941177" w:rsidP="00E773DC">
            <w:pPr>
              <w:rPr>
                <w:color w:val="000000"/>
              </w:rPr>
            </w:pPr>
            <w:r w:rsidRPr="00A506EA">
              <w:t>Product code and sizes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4S International, Suit No.205, 2</w:t>
            </w:r>
            <w:r w:rsidRPr="00A506EA">
              <w:rPr>
                <w:vertAlign w:val="superscript"/>
              </w:rPr>
              <w:t>nd</w:t>
            </w:r>
            <w:r w:rsidRPr="00A506EA">
              <w:t xml:space="preserve"> Floor, Rashid Minhas Road, Block-10-A, Gulshan-e-Iqbal,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r w:rsidRPr="00A506EA">
              <w:t>M/s Balton Sp. Z o.o. ul. Nowy Swiat 7, m. 14, 00-496 Warszawa, Poland.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Fryderyk Coronary Angioplasty Catheter</w:t>
            </w:r>
          </w:p>
          <w:p w:rsidR="00941177" w:rsidRPr="00BE2488" w:rsidRDefault="00941177" w:rsidP="00E773DC">
            <w:pPr>
              <w:rPr>
                <w:sz w:val="12"/>
              </w:rPr>
            </w:pPr>
          </w:p>
          <w:p w:rsidR="00941177" w:rsidRPr="00A506EA" w:rsidRDefault="00941177" w:rsidP="00E773DC">
            <w:r w:rsidRPr="00A506EA">
              <w:t>Balloon Length (mm):           10, 15, 20, 25, 30, 35, 40.</w:t>
            </w:r>
          </w:p>
          <w:p w:rsidR="00941177" w:rsidRPr="00BE2488" w:rsidRDefault="00941177" w:rsidP="00E773DC">
            <w:pPr>
              <w:rPr>
                <w:color w:val="000000"/>
                <w:sz w:val="10"/>
              </w:rPr>
            </w:pPr>
          </w:p>
          <w:p w:rsidR="00941177" w:rsidRPr="00A506EA" w:rsidRDefault="00941177" w:rsidP="00E773DC">
            <w:pPr>
              <w:rPr>
                <w:color w:val="000000"/>
              </w:rPr>
            </w:pPr>
            <w:r w:rsidRPr="00A506EA">
              <w:rPr>
                <w:color w:val="000000"/>
              </w:rPr>
              <w:t>Balloon Dia (mm)</w:t>
            </w:r>
          </w:p>
          <w:p w:rsidR="00941177" w:rsidRPr="00A506EA" w:rsidRDefault="00941177" w:rsidP="00E773DC">
            <w:r w:rsidRPr="00A506EA">
              <w:t>1.5, 1.75, 2.0, 2.25, 2.5, 2.75, 3.00, 3.25, 3.5, 3.75, 4.0, 4.5, 5.0.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4 years &amp; 11 months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Health Tec, </w:t>
            </w:r>
          </w:p>
          <w:p w:rsidR="00941177" w:rsidRPr="00A506EA" w:rsidRDefault="00941177" w:rsidP="00E773DC">
            <w:pPr>
              <w:rPr>
                <w:color w:val="000000"/>
              </w:rPr>
            </w:pPr>
            <w:r w:rsidRPr="00A506EA">
              <w:rPr>
                <w:color w:val="000000"/>
              </w:rPr>
              <w:t>10-B, Street No.24, Valley Road, Westrige-I Rawalpindi.</w:t>
            </w:r>
          </w:p>
          <w:p w:rsidR="00941177" w:rsidRPr="00A506EA" w:rsidRDefault="00941177" w:rsidP="00E773DC">
            <w:pPr>
              <w:rPr>
                <w:b/>
                <w:bCs/>
                <w:color w:val="000000"/>
              </w:rPr>
            </w:pPr>
            <w:r w:rsidRPr="00A506EA">
              <w:rPr>
                <w:b/>
                <w:bCs/>
                <w:color w:val="000000"/>
              </w:rPr>
              <w:t>Manufacturer:</w:t>
            </w:r>
          </w:p>
          <w:p w:rsidR="00941177" w:rsidRPr="00A506EA" w:rsidRDefault="00941177" w:rsidP="00E773DC">
            <w:pPr>
              <w:rPr>
                <w:color w:val="000000"/>
              </w:rPr>
            </w:pPr>
            <w:r w:rsidRPr="00A506EA">
              <w:rPr>
                <w:color w:val="000000"/>
              </w:rPr>
              <w:t>M/s PendraCAre International B.V. Vander Waals Park 22, 9351 VC Leek, The Netherlands.</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Primum Hydrophilic Guiding Catheter.</w:t>
            </w:r>
          </w:p>
          <w:p w:rsidR="00941177" w:rsidRPr="00A506EA" w:rsidRDefault="00941177" w:rsidP="00E773DC">
            <w:pPr>
              <w:rPr>
                <w:color w:val="000000"/>
              </w:rPr>
            </w:pPr>
          </w:p>
          <w:p w:rsidR="00941177" w:rsidRPr="00A506EA" w:rsidRDefault="00941177" w:rsidP="00E773DC">
            <w:pPr>
              <w:rPr>
                <w:color w:val="000000"/>
              </w:rPr>
            </w:pPr>
            <w:r w:rsidRPr="00A506EA">
              <w:t>Sizes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ACP System, </w:t>
            </w:r>
          </w:p>
          <w:p w:rsidR="00941177" w:rsidRPr="00A506EA" w:rsidRDefault="00941177" w:rsidP="00E773DC">
            <w:pPr>
              <w:rPr>
                <w:color w:val="000000"/>
              </w:rPr>
            </w:pPr>
            <w:r w:rsidRPr="00A506EA">
              <w:rPr>
                <w:color w:val="000000"/>
              </w:rPr>
              <w:t>13-23, Naval Fleet Club, Iqbal (S.J) Shaheed Road,</w:t>
            </w:r>
          </w:p>
          <w:p w:rsidR="00941177" w:rsidRPr="00A506EA" w:rsidRDefault="00941177" w:rsidP="00E773DC">
            <w:pPr>
              <w:rPr>
                <w:color w:val="000000"/>
              </w:rPr>
            </w:pPr>
            <w:r w:rsidRPr="00A506EA">
              <w:rPr>
                <w:color w:val="000000"/>
              </w:rPr>
              <w:t>Karachi.</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Medtronic, Inc.         710 Medtronic Parkway NE Minneapolis, MN 55432, USA.</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rPr>
                <w:color w:val="000000"/>
              </w:rPr>
            </w:pPr>
            <w:r w:rsidRPr="00A506EA">
              <w:rPr>
                <w:color w:val="000000"/>
              </w:rPr>
              <w:t>M/s Availmed S.A. De C.V. Av. Paseo Reform No. 8950 Interior (B1, C1, E1, E2, F2, G1)  (Local A.B.C.G.H) La Mesa, Tijuana, Baja California 22116, Mexico.</w:t>
            </w:r>
          </w:p>
          <w:p w:rsidR="00941177" w:rsidRPr="00A506EA" w:rsidRDefault="00941177"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Pro-Flo Diagnostic Angiography Catheters</w:t>
            </w:r>
          </w:p>
          <w:p w:rsidR="00941177" w:rsidRPr="00A506EA" w:rsidRDefault="00941177" w:rsidP="00E773DC">
            <w:pPr>
              <w:rPr>
                <w:color w:val="000000"/>
              </w:rPr>
            </w:pPr>
          </w:p>
          <w:p w:rsidR="00941177" w:rsidRPr="00A506EA" w:rsidRDefault="00941177" w:rsidP="00E773DC">
            <w:pPr>
              <w:rPr>
                <w:color w:val="000000"/>
              </w:rPr>
            </w:pPr>
            <w:r w:rsidRPr="00A506EA">
              <w:t>Types, Sizes &amp; Models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ACP System, </w:t>
            </w:r>
          </w:p>
          <w:p w:rsidR="00941177" w:rsidRPr="00A506EA" w:rsidRDefault="00941177" w:rsidP="00E773DC">
            <w:pPr>
              <w:rPr>
                <w:color w:val="000000"/>
              </w:rPr>
            </w:pPr>
            <w:r w:rsidRPr="00A506EA">
              <w:rPr>
                <w:color w:val="000000"/>
              </w:rPr>
              <w:t>13-23, Naval Fleet Club, Iqbal (S.J) Shaheed Road,</w:t>
            </w:r>
          </w:p>
          <w:p w:rsidR="00941177" w:rsidRPr="00A506EA" w:rsidRDefault="00941177" w:rsidP="00E773DC">
            <w:pPr>
              <w:rPr>
                <w:color w:val="000000"/>
              </w:rPr>
            </w:pPr>
            <w:r w:rsidRPr="00A506EA">
              <w:rPr>
                <w:color w:val="000000"/>
              </w:rPr>
              <w:t>Karachi.</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Medtronic, Inc.         710 Medtronic Parkway NE Minneapolis, MN 55432, USA.</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rPr>
                <w:color w:val="000000"/>
              </w:rPr>
            </w:pPr>
            <w:r w:rsidRPr="00A506EA">
              <w:rPr>
                <w:color w:val="000000"/>
              </w:rPr>
              <w:t>M/s Availmed S.A. De C.V. Av. Paseo Reform No. 8950 Interior (B1, C1, E1, E2, F2, G1)  (Local A.B.C.G.H) La Mesa, Tijuana, Baja California 22116, Mexico.</w:t>
            </w:r>
          </w:p>
          <w:p w:rsidR="00941177" w:rsidRPr="00A506EA" w:rsidRDefault="00941177"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Site Seer  Cardiovascular Diagnostic Angiography Catheters</w:t>
            </w:r>
          </w:p>
          <w:p w:rsidR="00941177" w:rsidRPr="00A506EA" w:rsidRDefault="00941177" w:rsidP="00E773DC">
            <w:pPr>
              <w:rPr>
                <w:color w:val="000000"/>
              </w:rPr>
            </w:pPr>
          </w:p>
          <w:p w:rsidR="00941177" w:rsidRPr="00A506EA" w:rsidRDefault="00941177" w:rsidP="00E773DC">
            <w:pPr>
              <w:rPr>
                <w:color w:val="000000"/>
              </w:rPr>
            </w:pPr>
            <w:r w:rsidRPr="00A506EA">
              <w:t>Types, Sizes &amp; Models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ACP System, </w:t>
            </w:r>
          </w:p>
          <w:p w:rsidR="00941177" w:rsidRPr="00A506EA" w:rsidRDefault="00941177" w:rsidP="00E773DC">
            <w:pPr>
              <w:rPr>
                <w:color w:val="000000"/>
              </w:rPr>
            </w:pPr>
            <w:r w:rsidRPr="00A506EA">
              <w:rPr>
                <w:color w:val="000000"/>
              </w:rPr>
              <w:t>13-23, Naval Fleet Club, Iqbal (S.J) Shaheed Road,</w:t>
            </w:r>
          </w:p>
          <w:p w:rsidR="00941177" w:rsidRPr="00A506EA" w:rsidRDefault="00941177" w:rsidP="00E773DC">
            <w:pPr>
              <w:rPr>
                <w:color w:val="000000"/>
              </w:rPr>
            </w:pPr>
            <w:r w:rsidRPr="00A506EA">
              <w:rPr>
                <w:color w:val="000000"/>
              </w:rPr>
              <w:t>Karachi.</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Medtronic, Inc.         710 Medtronic Parkway NE Minneapolis, MN 55432, USA.</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rPr>
                <w:color w:val="000000"/>
              </w:rPr>
            </w:pPr>
            <w:r w:rsidRPr="00A506EA">
              <w:rPr>
                <w:color w:val="000000"/>
              </w:rPr>
              <w:t>M/s Availmed S.A. De C.V. Av. Paseo Reform No. 8950 Interior (B1, C1, E1, E2, F2, G1)  (Local A.B.C.G.H) La Mesa, Tijuana, Baja California 22116, Mexico.</w:t>
            </w:r>
          </w:p>
          <w:p w:rsidR="00941177" w:rsidRPr="00A506EA" w:rsidRDefault="00941177"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Launcher Guiding Catheters</w:t>
            </w:r>
          </w:p>
          <w:p w:rsidR="00941177" w:rsidRPr="00A506EA" w:rsidRDefault="00941177" w:rsidP="00E773DC">
            <w:pPr>
              <w:rPr>
                <w:color w:val="000000"/>
              </w:rPr>
            </w:pPr>
          </w:p>
          <w:p w:rsidR="00941177" w:rsidRPr="00A506EA" w:rsidRDefault="00941177" w:rsidP="00E773DC">
            <w:pPr>
              <w:rPr>
                <w:color w:val="000000"/>
              </w:rPr>
            </w:pPr>
            <w:r w:rsidRPr="00A506EA">
              <w:t>Types, Sizes &amp; Models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ACP System, </w:t>
            </w:r>
          </w:p>
          <w:p w:rsidR="00941177" w:rsidRPr="00A506EA" w:rsidRDefault="00941177" w:rsidP="00E773DC">
            <w:pPr>
              <w:rPr>
                <w:color w:val="000000"/>
              </w:rPr>
            </w:pPr>
            <w:r w:rsidRPr="00A506EA">
              <w:rPr>
                <w:color w:val="000000"/>
              </w:rPr>
              <w:t>13-23, Naval Fleet Club, Iqbal (S.J) Shaheed Road,</w:t>
            </w:r>
          </w:p>
          <w:p w:rsidR="00941177" w:rsidRPr="00A506EA" w:rsidRDefault="00941177" w:rsidP="00E773DC">
            <w:pPr>
              <w:rPr>
                <w:color w:val="000000"/>
              </w:rPr>
            </w:pPr>
            <w:r w:rsidRPr="00A506EA">
              <w:rPr>
                <w:color w:val="000000"/>
              </w:rPr>
              <w:t>Karachi.</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Medtronic, Inc.         710 Medtronic Parkway NE Minneapolis, MN 55432, USA.</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rPr>
                <w:color w:val="000000"/>
              </w:rPr>
            </w:pPr>
            <w:r w:rsidRPr="00A506EA">
              <w:rPr>
                <w:color w:val="000000"/>
              </w:rPr>
              <w:t>M/s Availmed S.A. De C.V. Av. Paseo Reform No. 8950 Interior (B1, C1, E1, E2, F2, G1)  (Local A.B.C.G.H) La Mesa, Tijuana, Baja California 22116, Mexico.</w:t>
            </w:r>
          </w:p>
          <w:p w:rsidR="00941177" w:rsidRPr="00A506EA" w:rsidRDefault="00941177"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Sherpa NX Guiding Catheters</w:t>
            </w:r>
          </w:p>
          <w:p w:rsidR="00941177" w:rsidRPr="00A506EA" w:rsidRDefault="00941177" w:rsidP="00E773DC">
            <w:pPr>
              <w:rPr>
                <w:color w:val="000000"/>
              </w:rPr>
            </w:pPr>
          </w:p>
          <w:p w:rsidR="00941177" w:rsidRPr="00A506EA" w:rsidRDefault="00941177" w:rsidP="00E773DC">
            <w:pPr>
              <w:rPr>
                <w:color w:val="000000"/>
              </w:rPr>
            </w:pPr>
            <w:r w:rsidRPr="00A506EA">
              <w:t>Types, Sizes &amp; Models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Promed International, CB-6349 Amarpak Plaza, Jhelum Road, Rawalpindi.</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Biosensors Europe SA, Rue De Lausanne 29, 1110 Morges, Switzerland.</w:t>
            </w:r>
          </w:p>
          <w:p w:rsidR="00941177" w:rsidRPr="00A506EA" w:rsidRDefault="00941177" w:rsidP="00E773DC">
            <w:pPr>
              <w:rPr>
                <w:b/>
                <w:bCs/>
                <w:color w:val="000000"/>
              </w:rPr>
            </w:pPr>
            <w:r w:rsidRPr="00A506EA">
              <w:rPr>
                <w:b/>
                <w:bCs/>
                <w:color w:val="000000"/>
              </w:rPr>
              <w:t>Manufacturing Site:</w:t>
            </w:r>
          </w:p>
          <w:p w:rsidR="00941177" w:rsidRDefault="00941177" w:rsidP="00E773DC">
            <w:r w:rsidRPr="00A506EA">
              <w:t>M/s Biosensors Interventional Technologies Pte Ltd, 36 Jalan Tukang, Singapore 619266, Singapore.</w:t>
            </w:r>
          </w:p>
          <w:p w:rsidR="0049534C" w:rsidRPr="00A506EA" w:rsidRDefault="0049534C"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vertAlign w:val="superscript"/>
              </w:rPr>
            </w:pPr>
            <w:r w:rsidRPr="00A506EA">
              <w:t xml:space="preserve">Powerline </w:t>
            </w:r>
            <w:r w:rsidRPr="00A506EA">
              <w:rPr>
                <w:vertAlign w:val="superscript"/>
              </w:rPr>
              <w:t>TM</w:t>
            </w:r>
            <w:r w:rsidRPr="00A506EA">
              <w:t xml:space="preserve">  PTCA Catheter</w:t>
            </w:r>
            <w:r w:rsidRPr="00A506EA">
              <w:rPr>
                <w:vertAlign w:val="superscript"/>
              </w:rPr>
              <w:t xml:space="preserve">     </w:t>
            </w:r>
          </w:p>
          <w:p w:rsidR="00941177" w:rsidRPr="00A506EA" w:rsidRDefault="00941177" w:rsidP="00E773DC">
            <w:pPr>
              <w:rPr>
                <w:vertAlign w:val="superscript"/>
              </w:rPr>
            </w:pPr>
          </w:p>
          <w:p w:rsidR="00941177" w:rsidRPr="00A506EA" w:rsidRDefault="00941177" w:rsidP="00E773DC">
            <w:r w:rsidRPr="00A506EA">
              <w:t>Balloon Dia (mm):</w:t>
            </w:r>
          </w:p>
          <w:p w:rsidR="00941177" w:rsidRPr="00A506EA" w:rsidRDefault="00941177" w:rsidP="00E773DC">
            <w:pPr>
              <w:rPr>
                <w:color w:val="000000"/>
              </w:rPr>
            </w:pPr>
            <w:r w:rsidRPr="00A506EA">
              <w:t>1.5, 2.0, 2.5,2.75, 3.0, 3.5, 4.0.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Balloon Length (mm):</w:t>
            </w:r>
          </w:p>
          <w:p w:rsidR="00941177" w:rsidRPr="00A506EA" w:rsidRDefault="00941177" w:rsidP="00E773DC">
            <w:pPr>
              <w:rPr>
                <w:color w:val="000000"/>
              </w:rPr>
            </w:pPr>
            <w:r w:rsidRPr="00A506EA">
              <w:rPr>
                <w:color w:val="000000"/>
              </w:rPr>
              <w:t>10, 15, 20, 25, 30.</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rPr>
                <w:noProof/>
              </w:rP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36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M/s   Hashir Surgical Services (Pvt) Ltd, </w:t>
            </w:r>
          </w:p>
          <w:p w:rsidR="00941177" w:rsidRPr="00A506EA" w:rsidRDefault="00941177" w:rsidP="00E773DC">
            <w:pPr>
              <w:widowControl w:val="0"/>
              <w:autoSpaceDE w:val="0"/>
              <w:autoSpaceDN w:val="0"/>
              <w:adjustRightInd w:val="0"/>
            </w:pPr>
            <w:r w:rsidRPr="00A506EA">
              <w:t>1</w:t>
            </w:r>
            <w:r w:rsidRPr="00A506EA">
              <w:rPr>
                <w:vertAlign w:val="superscript"/>
              </w:rPr>
              <w:t>st</w:t>
            </w:r>
            <w:r w:rsidRPr="00A506EA">
              <w:t xml:space="preserve"> Floor, House No.16, Street  1, Sector F-2, Phase-6, Hayatabad, Peshawar</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Intra Special Catheter GmbH, Oststrasse 2, 66780 Rehlingen-Siersburg,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Venoseld Central Venus Catheter-I Lumen.</w:t>
            </w:r>
          </w:p>
          <w:p w:rsidR="00941177" w:rsidRPr="00A506EA" w:rsidRDefault="00941177" w:rsidP="00E773DC">
            <w:pPr>
              <w:widowControl w:val="0"/>
              <w:autoSpaceDE w:val="0"/>
              <w:autoSpaceDN w:val="0"/>
              <w:adjustRightInd w:val="0"/>
            </w:pPr>
            <w:r w:rsidRPr="00A506EA">
              <w:t xml:space="preserve"> </w:t>
            </w:r>
          </w:p>
          <w:p w:rsidR="00941177" w:rsidRPr="00A506EA" w:rsidRDefault="00941177" w:rsidP="00E773DC">
            <w:pPr>
              <w:rPr>
                <w:noProof/>
              </w:rPr>
            </w:pPr>
            <w:r w:rsidRPr="00A506EA">
              <w:rPr>
                <w:b/>
                <w:bCs/>
                <w:noProof/>
              </w:rPr>
              <w:t>Sizes:</w:t>
            </w:r>
          </w:p>
          <w:p w:rsidR="00941177" w:rsidRPr="00A506EA" w:rsidRDefault="00941177" w:rsidP="00E773DC">
            <w:pPr>
              <w:rPr>
                <w:noProof/>
              </w:rPr>
            </w:pPr>
            <w:r w:rsidRPr="00A506EA">
              <w:rPr>
                <w:noProof/>
              </w:rPr>
              <w:t>14G, 16G, 18G, 20G,24G.</w:t>
            </w:r>
          </w:p>
          <w:p w:rsidR="00941177" w:rsidRPr="00A506EA" w:rsidRDefault="00941177" w:rsidP="00E773DC">
            <w:pPr>
              <w:rPr>
                <w:noProof/>
              </w:rPr>
            </w:pPr>
          </w:p>
          <w:p w:rsidR="00941177" w:rsidRPr="00A506EA" w:rsidRDefault="00941177" w:rsidP="00E773DC">
            <w:r w:rsidRPr="00A506EA">
              <w:rPr>
                <w:b/>
                <w:bCs/>
                <w:noProof/>
              </w:rPr>
              <w:t>Length (cm):</w:t>
            </w:r>
            <w:r w:rsidRPr="00A506EA">
              <w:rPr>
                <w:noProof/>
              </w:rPr>
              <w:t xml:space="preserve">                         9, 13, 16, 20, 30.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 xml:space="preserve">Decontrolled till policy decision by the Policy Board/Federal Government </w:t>
            </w:r>
          </w:p>
          <w:p w:rsidR="00941177" w:rsidRPr="00A506EA" w:rsidRDefault="00941177" w:rsidP="00E773DC">
            <w:pPr>
              <w:widowControl w:val="0"/>
              <w:autoSpaceDE w:val="0"/>
              <w:autoSpaceDN w:val="0"/>
              <w:adjustRightInd w:val="0"/>
              <w:jc w:val="center"/>
            </w:pPr>
          </w:p>
          <w:p w:rsidR="00941177" w:rsidRPr="00A506EA" w:rsidRDefault="00941177" w:rsidP="00E773DC">
            <w:pPr>
              <w:widowControl w:val="0"/>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M/s   Hashir Surgical Services (Pvt) Ltd, </w:t>
            </w:r>
          </w:p>
          <w:p w:rsidR="00941177" w:rsidRPr="00A506EA" w:rsidRDefault="00941177" w:rsidP="00E773DC">
            <w:pPr>
              <w:widowControl w:val="0"/>
              <w:autoSpaceDE w:val="0"/>
              <w:autoSpaceDN w:val="0"/>
              <w:adjustRightInd w:val="0"/>
            </w:pPr>
            <w:r w:rsidRPr="00A506EA">
              <w:t>1</w:t>
            </w:r>
            <w:r w:rsidRPr="00A506EA">
              <w:rPr>
                <w:vertAlign w:val="superscript"/>
              </w:rPr>
              <w:t>st</w:t>
            </w:r>
            <w:r w:rsidRPr="00A506EA">
              <w:t xml:space="preserve"> Floor, House No.16, Street  1, Sector F-2, Phase-6, Hayatabad, Peshawar</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Intra Special Catheter GmbH, Oststrasse 2, 66780 Rehlingen-Siersburg,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Trilucath Central Venous Catheter-3 Lumen.</w:t>
            </w:r>
          </w:p>
          <w:p w:rsidR="00941177" w:rsidRPr="00A506EA" w:rsidRDefault="00941177" w:rsidP="00E773DC">
            <w:pPr>
              <w:widowControl w:val="0"/>
              <w:autoSpaceDE w:val="0"/>
              <w:autoSpaceDN w:val="0"/>
              <w:adjustRightInd w:val="0"/>
            </w:pPr>
            <w:r w:rsidRPr="00A506EA">
              <w:t xml:space="preserve"> </w:t>
            </w:r>
          </w:p>
          <w:p w:rsidR="00941177" w:rsidRPr="00A506EA" w:rsidRDefault="00941177" w:rsidP="00E773DC">
            <w:pPr>
              <w:rPr>
                <w:noProof/>
              </w:rPr>
            </w:pPr>
            <w:r w:rsidRPr="00A506EA">
              <w:rPr>
                <w:b/>
                <w:bCs/>
                <w:noProof/>
              </w:rPr>
              <w:t xml:space="preserve">Sizes:  </w:t>
            </w:r>
          </w:p>
          <w:p w:rsidR="00941177" w:rsidRPr="00A506EA" w:rsidRDefault="00941177" w:rsidP="00E773DC">
            <w:pPr>
              <w:rPr>
                <w:noProof/>
              </w:rPr>
            </w:pPr>
            <w:r w:rsidRPr="00A506EA">
              <w:rPr>
                <w:noProof/>
              </w:rPr>
              <w:t>5.5F, 7F, 8.5F.</w:t>
            </w:r>
          </w:p>
          <w:p w:rsidR="00941177" w:rsidRPr="00A506EA" w:rsidRDefault="00941177" w:rsidP="00E773DC">
            <w:r w:rsidRPr="00A506EA">
              <w:rPr>
                <w:b/>
                <w:bCs/>
                <w:noProof/>
              </w:rPr>
              <w:t>Length (cm):</w:t>
            </w:r>
            <w:r w:rsidRPr="00A506EA">
              <w:rPr>
                <w:noProof/>
              </w:rPr>
              <w:t xml:space="preserve">                             8, 13, 16, 20, 30.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 xml:space="preserve">Decontrolled till policy decision by the Policy Board/ Federal Government </w:t>
            </w:r>
          </w:p>
          <w:p w:rsidR="00941177" w:rsidRPr="00A506EA" w:rsidRDefault="00941177" w:rsidP="00E773DC">
            <w:pPr>
              <w:widowControl w:val="0"/>
              <w:autoSpaceDE w:val="0"/>
              <w:autoSpaceDN w:val="0"/>
              <w:adjustRightInd w:val="0"/>
              <w:jc w:val="center"/>
            </w:pPr>
          </w:p>
          <w:p w:rsidR="00941177" w:rsidRPr="00A506EA" w:rsidRDefault="00941177" w:rsidP="00E773DC">
            <w:pPr>
              <w:widowControl w:val="0"/>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M/s   Hashir Surgical Services (Pvt) Ltd, </w:t>
            </w:r>
          </w:p>
          <w:p w:rsidR="00941177" w:rsidRPr="00A506EA" w:rsidRDefault="00941177" w:rsidP="00E773DC">
            <w:pPr>
              <w:widowControl w:val="0"/>
              <w:autoSpaceDE w:val="0"/>
              <w:autoSpaceDN w:val="0"/>
              <w:adjustRightInd w:val="0"/>
            </w:pPr>
            <w:r w:rsidRPr="00A506EA">
              <w:t>1</w:t>
            </w:r>
            <w:r w:rsidRPr="00A506EA">
              <w:rPr>
                <w:vertAlign w:val="superscript"/>
              </w:rPr>
              <w:t>st</w:t>
            </w:r>
            <w:r w:rsidRPr="00A506EA">
              <w:t xml:space="preserve"> Floor, House No.16, Street  1, Sector F-2, Phase-6, Hayatabad, Peshawar</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Intra Special Catheter GmbH, Oststrasse 2, 66780 Rehlingen-Siersburg,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Duocath Central Venus Catheter 2-Lumen.</w:t>
            </w:r>
          </w:p>
          <w:p w:rsidR="00941177" w:rsidRPr="00A506EA" w:rsidRDefault="00941177" w:rsidP="00E773DC">
            <w:pPr>
              <w:widowControl w:val="0"/>
              <w:autoSpaceDE w:val="0"/>
              <w:autoSpaceDN w:val="0"/>
              <w:adjustRightInd w:val="0"/>
            </w:pPr>
            <w:r w:rsidRPr="00A506EA">
              <w:t xml:space="preserve"> </w:t>
            </w:r>
          </w:p>
          <w:p w:rsidR="00941177" w:rsidRPr="00A506EA" w:rsidRDefault="00941177" w:rsidP="00E773DC">
            <w:pPr>
              <w:rPr>
                <w:noProof/>
              </w:rPr>
            </w:pPr>
            <w:r w:rsidRPr="00A506EA">
              <w:rPr>
                <w:b/>
                <w:bCs/>
                <w:noProof/>
              </w:rPr>
              <w:t>Sizes:</w:t>
            </w:r>
            <w:r w:rsidRPr="00A506EA">
              <w:rPr>
                <w:noProof/>
              </w:rPr>
              <w:t xml:space="preserve">   4F, 5F, 7F, 8F.</w:t>
            </w:r>
          </w:p>
          <w:p w:rsidR="00941177" w:rsidRPr="00A506EA" w:rsidRDefault="00941177" w:rsidP="00E773DC">
            <w:pPr>
              <w:rPr>
                <w:b/>
                <w:bCs/>
                <w:noProof/>
              </w:rPr>
            </w:pPr>
          </w:p>
          <w:p w:rsidR="00941177" w:rsidRPr="00A506EA" w:rsidRDefault="00941177" w:rsidP="00E773DC">
            <w:r w:rsidRPr="00A506EA">
              <w:rPr>
                <w:b/>
                <w:bCs/>
                <w:noProof/>
              </w:rPr>
              <w:t>Length (cm):</w:t>
            </w:r>
            <w:r w:rsidRPr="00A506EA">
              <w:rPr>
                <w:noProof/>
              </w:rPr>
              <w:t xml:space="preserve">                       5, 6, 8, 10, 13, 15, 20, 30.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 xml:space="preserve">Decontrolled till policy decision by the Policy Board/ Federal Government </w:t>
            </w:r>
          </w:p>
          <w:p w:rsidR="00941177" w:rsidRPr="00A506EA" w:rsidRDefault="00941177" w:rsidP="00E773DC">
            <w:pPr>
              <w:widowControl w:val="0"/>
              <w:autoSpaceDE w:val="0"/>
              <w:autoSpaceDN w:val="0"/>
              <w:adjustRightInd w:val="0"/>
              <w:jc w:val="center"/>
            </w:pPr>
          </w:p>
          <w:p w:rsidR="00941177" w:rsidRPr="00A506EA" w:rsidRDefault="00941177" w:rsidP="00E773DC">
            <w:pPr>
              <w:widowControl w:val="0"/>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M/s   Hashir Surgical Services (Pvt) Ltd, </w:t>
            </w:r>
          </w:p>
          <w:p w:rsidR="00941177" w:rsidRPr="00A506EA" w:rsidRDefault="00941177" w:rsidP="00E773DC">
            <w:pPr>
              <w:widowControl w:val="0"/>
              <w:autoSpaceDE w:val="0"/>
              <w:autoSpaceDN w:val="0"/>
              <w:adjustRightInd w:val="0"/>
            </w:pPr>
            <w:r w:rsidRPr="00A506EA">
              <w:t>1</w:t>
            </w:r>
            <w:r w:rsidRPr="00A506EA">
              <w:rPr>
                <w:vertAlign w:val="superscript"/>
              </w:rPr>
              <w:t>st</w:t>
            </w:r>
            <w:r w:rsidRPr="00A506EA">
              <w:t xml:space="preserve"> Floor, House No.16, Street  1, Sector F-2, Phase-6, Hayatabad, Peshawar</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Intra Special Catheter GmbH, Oststrasse 2, 66780 Rehlingen-Siersburg,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Quadrocath Central Venus Catheter 4-Lumen.</w:t>
            </w:r>
          </w:p>
          <w:p w:rsidR="00941177" w:rsidRPr="00A506EA" w:rsidRDefault="00941177" w:rsidP="00E773DC">
            <w:pPr>
              <w:widowControl w:val="0"/>
              <w:autoSpaceDE w:val="0"/>
              <w:autoSpaceDN w:val="0"/>
              <w:adjustRightInd w:val="0"/>
            </w:pPr>
            <w:r w:rsidRPr="00A506EA">
              <w:t xml:space="preserve"> </w:t>
            </w:r>
          </w:p>
          <w:p w:rsidR="00941177" w:rsidRPr="00A506EA" w:rsidRDefault="00941177" w:rsidP="00E773DC">
            <w:pPr>
              <w:rPr>
                <w:noProof/>
              </w:rPr>
            </w:pPr>
            <w:r w:rsidRPr="00A506EA">
              <w:rPr>
                <w:b/>
                <w:bCs/>
                <w:noProof/>
              </w:rPr>
              <w:t>Sizes:</w:t>
            </w:r>
            <w:r w:rsidRPr="00A506EA">
              <w:rPr>
                <w:noProof/>
              </w:rPr>
              <w:t xml:space="preserve">   8.5F.</w:t>
            </w:r>
          </w:p>
          <w:p w:rsidR="00941177" w:rsidRPr="00A506EA" w:rsidRDefault="00941177" w:rsidP="00E773DC">
            <w:pPr>
              <w:rPr>
                <w:b/>
                <w:bCs/>
                <w:noProof/>
              </w:rPr>
            </w:pPr>
          </w:p>
          <w:p w:rsidR="00941177" w:rsidRPr="00A506EA" w:rsidRDefault="00941177" w:rsidP="00E773DC">
            <w:r w:rsidRPr="00A506EA">
              <w:rPr>
                <w:b/>
                <w:bCs/>
                <w:noProof/>
              </w:rPr>
              <w:t>Length (cm):</w:t>
            </w:r>
            <w:r w:rsidRPr="00A506EA">
              <w:rPr>
                <w:noProof/>
              </w:rPr>
              <w:t xml:space="preserve">                         16, 20, 30.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 xml:space="preserve">Decontrolled till policy decision by the Policy Board/ Federal Government </w:t>
            </w:r>
          </w:p>
          <w:p w:rsidR="00941177" w:rsidRPr="00A506EA" w:rsidRDefault="00941177" w:rsidP="00E773DC">
            <w:pPr>
              <w:widowControl w:val="0"/>
              <w:autoSpaceDE w:val="0"/>
              <w:autoSpaceDN w:val="0"/>
              <w:adjustRightInd w:val="0"/>
              <w:jc w:val="center"/>
            </w:pPr>
          </w:p>
          <w:p w:rsidR="00941177" w:rsidRPr="00A506EA" w:rsidRDefault="00941177" w:rsidP="00E773DC">
            <w:pPr>
              <w:widowControl w:val="0"/>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5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MN55311, USA </w:t>
            </w:r>
          </w:p>
          <w:p w:rsidR="00941177" w:rsidRPr="00A506EA" w:rsidRDefault="00941177" w:rsidP="00E773DC">
            <w:r w:rsidRPr="00A506EA">
              <w:rPr>
                <w:b/>
                <w:bCs/>
              </w:rPr>
              <w:t>Sterilization Site:</w:t>
            </w:r>
          </w:p>
          <w:p w:rsidR="00941177" w:rsidRPr="00A506EA" w:rsidRDefault="00941177" w:rsidP="00E773DC">
            <w:r w:rsidRPr="00A506EA">
              <w:t>M/s BSC Coventry, 8 Industrial Drive Coventry, RI 02816, USA.</w:t>
            </w:r>
          </w:p>
          <w:p w:rsidR="00941177" w:rsidRPr="00A506EA" w:rsidRDefault="00941177" w:rsidP="00E773DC"/>
          <w:p w:rsidR="00941177" w:rsidRPr="00A506EA" w:rsidRDefault="00941177" w:rsidP="00E773DC">
            <w:pPr>
              <w:rPr>
                <w:color w:val="000000"/>
              </w:rPr>
            </w:pPr>
            <w:r w:rsidRPr="00A506EA">
              <w:t>M/s Isotron Ireland Limited, IDA Business &amp; Technology Park, Tullamore, County Offaly,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Coyote </w:t>
            </w:r>
            <w:r w:rsidRPr="00A506EA">
              <w:rPr>
                <w:color w:val="000000"/>
                <w:vertAlign w:val="superscript"/>
              </w:rPr>
              <w:t>TM</w:t>
            </w:r>
            <w:r w:rsidRPr="00A506EA">
              <w:rPr>
                <w:color w:val="000000"/>
              </w:rPr>
              <w:t xml:space="preserve"> ES Monorail </w:t>
            </w:r>
            <w:r w:rsidRPr="00A506EA">
              <w:rPr>
                <w:color w:val="000000"/>
                <w:vertAlign w:val="superscript"/>
              </w:rPr>
              <w:t>TM</w:t>
            </w:r>
            <w:r w:rsidRPr="00A506EA">
              <w:rPr>
                <w:color w:val="000000"/>
              </w:rPr>
              <w:t xml:space="preserve"> PTA Balloon Dilatation Catheter.</w:t>
            </w:r>
          </w:p>
          <w:p w:rsidR="00941177" w:rsidRPr="00A506EA" w:rsidRDefault="00941177" w:rsidP="00E773DC"/>
          <w:p w:rsidR="00941177" w:rsidRPr="00A506EA" w:rsidRDefault="00941177" w:rsidP="00E773DC">
            <w:r w:rsidRPr="00A506EA">
              <w:t>Balloon Dia (mm):</w:t>
            </w:r>
          </w:p>
          <w:p w:rsidR="00941177" w:rsidRPr="00A506EA" w:rsidRDefault="00941177" w:rsidP="00E773DC">
            <w:pPr>
              <w:rPr>
                <w:color w:val="000000"/>
              </w:rPr>
            </w:pPr>
            <w:r w:rsidRPr="00A506EA">
              <w:t>1.5, 2.0, 2.5,3.0, 3.5, 4.0.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Balloon Length (mm):</w:t>
            </w:r>
          </w:p>
          <w:p w:rsidR="00941177" w:rsidRPr="00A506EA" w:rsidRDefault="00941177" w:rsidP="00E773DC">
            <w:pPr>
              <w:rPr>
                <w:color w:val="000000"/>
              </w:rPr>
            </w:pPr>
            <w:r w:rsidRPr="00A506EA">
              <w:rPr>
                <w:color w:val="000000"/>
              </w:rPr>
              <w:t>40, 60, 80, 100, 120, 150, 220.</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MN55311, USA </w:t>
            </w:r>
          </w:p>
          <w:p w:rsidR="00941177" w:rsidRPr="00A506EA" w:rsidRDefault="00941177" w:rsidP="00E773DC">
            <w:r w:rsidRPr="00A506EA">
              <w:rPr>
                <w:b/>
                <w:bCs/>
              </w:rPr>
              <w:t>Sterilization Sites:</w:t>
            </w:r>
          </w:p>
          <w:p w:rsidR="00941177" w:rsidRPr="00A506EA" w:rsidRDefault="00941177" w:rsidP="00E773DC">
            <w:r w:rsidRPr="00A506EA">
              <w:t>M/s BSC Coventry, 8 Industrial Drive Coventry, Rhode Island, USA.</w:t>
            </w:r>
          </w:p>
          <w:p w:rsidR="00941177" w:rsidRPr="00A506EA" w:rsidRDefault="00941177" w:rsidP="00E773DC"/>
          <w:p w:rsidR="00941177" w:rsidRPr="00A506EA" w:rsidRDefault="00941177" w:rsidP="00E773DC">
            <w:r w:rsidRPr="00A506EA">
              <w:t>M/s Synergy Health Ireland Limited (Tullamore), IDA Business &amp; Technology Park, Tullamore, County Offaly, Ireland.</w:t>
            </w:r>
          </w:p>
          <w:p w:rsidR="00941177" w:rsidRPr="00A506EA" w:rsidRDefault="00941177" w:rsidP="00E773DC"/>
          <w:p w:rsidR="00941177" w:rsidRPr="00A506EA" w:rsidRDefault="00941177" w:rsidP="00E773DC">
            <w:pPr>
              <w:rPr>
                <w:color w:val="000000"/>
              </w:rPr>
            </w:pPr>
            <w:r w:rsidRPr="00A506EA">
              <w:t>M/s Synergy Health Ede B.V (Venlo) Faunalaan 38, 5928 RZ Vanlo,The Netherlands.</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Coyote </w:t>
            </w:r>
            <w:r w:rsidRPr="00A506EA">
              <w:rPr>
                <w:color w:val="000000"/>
                <w:vertAlign w:val="superscript"/>
              </w:rPr>
              <w:t>TM</w:t>
            </w:r>
            <w:r w:rsidRPr="00A506EA">
              <w:rPr>
                <w:color w:val="000000"/>
              </w:rPr>
              <w:t xml:space="preserve"> Monorail </w:t>
            </w:r>
            <w:r w:rsidRPr="00A506EA">
              <w:rPr>
                <w:color w:val="000000"/>
                <w:vertAlign w:val="superscript"/>
              </w:rPr>
              <w:t>TM</w:t>
            </w:r>
            <w:r w:rsidRPr="00A506EA">
              <w:rPr>
                <w:color w:val="000000"/>
              </w:rPr>
              <w:t xml:space="preserve"> PTA Balloon Dilatation Catheter.</w:t>
            </w:r>
          </w:p>
          <w:p w:rsidR="00941177" w:rsidRPr="00A506EA" w:rsidRDefault="00941177" w:rsidP="00E773DC"/>
          <w:p w:rsidR="00941177" w:rsidRPr="00A506EA" w:rsidRDefault="00941177" w:rsidP="00E773DC">
            <w:r w:rsidRPr="00A506EA">
              <w:t>Balloon Dia (mm):</w:t>
            </w:r>
          </w:p>
          <w:p w:rsidR="00941177" w:rsidRPr="00A506EA" w:rsidRDefault="00941177" w:rsidP="00E773DC">
            <w:pPr>
              <w:rPr>
                <w:color w:val="000000"/>
              </w:rPr>
            </w:pPr>
            <w:r w:rsidRPr="00A506EA">
              <w:t>1.5, 2.0, 2.5,3.0, 3.5, 4.0.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Balloon Length (mm):</w:t>
            </w:r>
          </w:p>
          <w:p w:rsidR="00941177" w:rsidRPr="00A506EA" w:rsidRDefault="00941177" w:rsidP="00E773DC">
            <w:pPr>
              <w:rPr>
                <w:color w:val="000000"/>
              </w:rPr>
            </w:pPr>
            <w:r w:rsidRPr="00A506EA">
              <w:rPr>
                <w:color w:val="000000"/>
              </w:rPr>
              <w:t>20,30, 40.</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 55311, USA </w:t>
            </w:r>
          </w:p>
          <w:p w:rsidR="00941177" w:rsidRPr="00A506EA" w:rsidRDefault="00941177" w:rsidP="00E773DC">
            <w:r w:rsidRPr="00A506EA">
              <w:rPr>
                <w:b/>
                <w:bCs/>
              </w:rPr>
              <w:t>Sterilization Site:</w:t>
            </w:r>
          </w:p>
          <w:p w:rsidR="00941177" w:rsidRPr="00A506EA" w:rsidRDefault="00941177" w:rsidP="00E773DC">
            <w:r w:rsidRPr="00A506EA">
              <w:t>M/s BSC Coventry, 8 Industrial Drive Coventry, RI 02816, USA.</w:t>
            </w:r>
          </w:p>
          <w:p w:rsidR="00941177" w:rsidRPr="00A506EA" w:rsidRDefault="00941177" w:rsidP="00E773DC"/>
          <w:p w:rsidR="00941177" w:rsidRPr="00A506EA" w:rsidRDefault="00941177" w:rsidP="00E773DC">
            <w:pPr>
              <w:rPr>
                <w:color w:val="000000"/>
              </w:rPr>
            </w:pPr>
            <w:r w:rsidRPr="00A506EA">
              <w:t>M/s Isotron Ireland Limited, IDA Business &amp; Technology Park, Tullamore, County Offaly,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Coyote </w:t>
            </w:r>
            <w:r w:rsidRPr="00A506EA">
              <w:rPr>
                <w:color w:val="000000"/>
                <w:vertAlign w:val="superscript"/>
              </w:rPr>
              <w:t>TM</w:t>
            </w:r>
            <w:r w:rsidRPr="00A506EA">
              <w:rPr>
                <w:color w:val="000000"/>
              </w:rPr>
              <w:t xml:space="preserve"> ES  Over The Wire </w:t>
            </w:r>
            <w:r w:rsidRPr="00A506EA">
              <w:rPr>
                <w:color w:val="000000"/>
                <w:vertAlign w:val="superscript"/>
              </w:rPr>
              <w:t>TM</w:t>
            </w:r>
            <w:r w:rsidRPr="00A506EA">
              <w:rPr>
                <w:color w:val="000000"/>
              </w:rPr>
              <w:t xml:space="preserve">  PTA Balloon Dilatation Catheter.</w:t>
            </w:r>
          </w:p>
          <w:p w:rsidR="00941177" w:rsidRPr="00A506EA" w:rsidRDefault="00941177" w:rsidP="00E773DC"/>
          <w:p w:rsidR="00941177" w:rsidRPr="00A506EA" w:rsidRDefault="00941177" w:rsidP="00E773DC">
            <w:r w:rsidRPr="00A506EA">
              <w:t>Balloon Dia (mm):</w:t>
            </w:r>
          </w:p>
          <w:p w:rsidR="00941177" w:rsidRPr="00A506EA" w:rsidRDefault="00941177" w:rsidP="00E773DC">
            <w:pPr>
              <w:rPr>
                <w:color w:val="000000"/>
              </w:rPr>
            </w:pPr>
            <w:r w:rsidRPr="00A506EA">
              <w:t>1.5, 2.0, 2.5,3.0, 3.5, 4.0.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Balloon Length (mm):</w:t>
            </w:r>
          </w:p>
          <w:p w:rsidR="00941177" w:rsidRPr="00A506EA" w:rsidRDefault="00941177" w:rsidP="00E773DC">
            <w:pPr>
              <w:rPr>
                <w:color w:val="000000"/>
              </w:rPr>
            </w:pPr>
            <w:r w:rsidRPr="00A506EA">
              <w:rPr>
                <w:color w:val="000000"/>
              </w:rPr>
              <w:t>20, 30, 40.</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25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Ballybrit Business  Park, Galway , Ireland. </w:t>
            </w:r>
          </w:p>
          <w:p w:rsidR="00941177" w:rsidRPr="00A506EA" w:rsidRDefault="00941177" w:rsidP="00E773DC">
            <w:r w:rsidRPr="00A506EA">
              <w:rPr>
                <w:b/>
                <w:bCs/>
              </w:rPr>
              <w:t>Sterilization Site:</w:t>
            </w:r>
          </w:p>
          <w:p w:rsidR="00941177" w:rsidRPr="00A506EA" w:rsidRDefault="00941177" w:rsidP="00E773DC">
            <w:r w:rsidRPr="00A506EA">
              <w:t>M/s Synergy Health Ireland Ltd, (Synergy Health- AST- Ireland), IDA Business and Technology Park, Sragh Tullamore Co. Offaly, Irelamabd.</w:t>
            </w:r>
          </w:p>
          <w:p w:rsidR="00941177" w:rsidRPr="00A506EA" w:rsidRDefault="00941177" w:rsidP="00E773DC">
            <w:r w:rsidRPr="00A506EA">
              <w:t xml:space="preserve"> </w:t>
            </w:r>
          </w:p>
          <w:p w:rsidR="00941177" w:rsidRPr="00A506EA" w:rsidRDefault="00941177" w:rsidP="00E773DC">
            <w:r w:rsidRPr="00A506EA">
              <w:t>M/s Synergy Health AST, Venlo Faunalaan 38, 5928 RZ Venlo, Netherlands.</w:t>
            </w:r>
          </w:p>
          <w:p w:rsidR="00941177" w:rsidRPr="00A506EA" w:rsidRDefault="00941177" w:rsidP="00E773DC"/>
          <w:p w:rsidR="00941177" w:rsidRPr="00A506EA" w:rsidRDefault="00941177" w:rsidP="00E773DC">
            <w:r w:rsidRPr="00A506EA">
              <w:t>M/s Boston Scientific Corporation. 8 Industrial Drive Coventry, RI 02816, USA.</w:t>
            </w:r>
          </w:p>
          <w:p w:rsidR="00941177" w:rsidRPr="00A506EA" w:rsidRDefault="00941177" w:rsidP="00E773DC"/>
          <w:p w:rsidR="00941177" w:rsidRPr="00A506EA" w:rsidRDefault="00941177" w:rsidP="00E773DC">
            <w:r w:rsidRPr="00A506EA">
              <w:t>STERIS Isomedix Services, 3459 South Clinton Avenue, South Plainfield, New Jersey 07080, USA.</w:t>
            </w:r>
          </w:p>
          <w:p w:rsidR="00941177" w:rsidRPr="00A506EA" w:rsidRDefault="00941177" w:rsidP="00E773DC"/>
          <w:p w:rsidR="00941177" w:rsidRPr="00A506EA" w:rsidRDefault="00941177" w:rsidP="00E773DC">
            <w:r w:rsidRPr="00A506EA">
              <w:t>M/s Synergy Health AST, SRL, B13.1, Street 4, Avenue 1, EI Coyol Free Zone, EL Coyol Alajeula 20102, Costa Rica.</w:t>
            </w:r>
          </w:p>
          <w:p w:rsidR="00941177" w:rsidRPr="00A506EA" w:rsidRDefault="00941177"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Mustang </w:t>
            </w:r>
            <w:r w:rsidRPr="00A506EA">
              <w:rPr>
                <w:color w:val="000000"/>
                <w:vertAlign w:val="superscript"/>
              </w:rPr>
              <w:t>TM</w:t>
            </w:r>
            <w:r w:rsidRPr="00A506EA">
              <w:rPr>
                <w:color w:val="000000"/>
              </w:rPr>
              <w:t xml:space="preserve"> Over The Wire  PTA Balloon Dilatation Catheter.</w:t>
            </w:r>
          </w:p>
          <w:p w:rsidR="00941177" w:rsidRPr="00A506EA" w:rsidRDefault="00941177" w:rsidP="00E773DC"/>
          <w:p w:rsidR="00941177" w:rsidRPr="00A506EA" w:rsidRDefault="00941177" w:rsidP="00E773DC">
            <w:r w:rsidRPr="00A506EA">
              <w:t>Balloon Dia (mm):</w:t>
            </w:r>
          </w:p>
          <w:p w:rsidR="00941177" w:rsidRPr="00A506EA" w:rsidRDefault="00941177" w:rsidP="00E773DC">
            <w:pPr>
              <w:rPr>
                <w:color w:val="000000"/>
              </w:rPr>
            </w:pPr>
            <w:r w:rsidRPr="00A506EA">
              <w:t xml:space="preserve">3, 4, 5, 6, 7, 8, 9, 10, 12. </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Balloon Length (mm):</w:t>
            </w:r>
          </w:p>
          <w:p w:rsidR="00941177" w:rsidRPr="00A506EA" w:rsidRDefault="00941177" w:rsidP="00E773DC">
            <w:pPr>
              <w:rPr>
                <w:color w:val="000000"/>
              </w:rPr>
            </w:pPr>
            <w:r w:rsidRPr="00A506EA">
              <w:rPr>
                <w:color w:val="000000"/>
              </w:rPr>
              <w:t>20, 30, 40, 60, 80, 100, 120, 150, 180, 200.</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w:t>
            </w:r>
          </w:p>
          <w:p w:rsidR="00941177" w:rsidRPr="00A506EA" w:rsidRDefault="00941177" w:rsidP="00E773DC">
            <w:pPr>
              <w:jc w:val="center"/>
              <w:rPr>
                <w:color w:val="000000"/>
              </w:rPr>
            </w:pPr>
            <w:r w:rsidRPr="00A506EA">
              <w:rPr>
                <w:color w:val="000000"/>
              </w:rPr>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Business and Technology Park, Model Farm Road, Cork , Ireland. </w:t>
            </w:r>
          </w:p>
          <w:p w:rsidR="00941177" w:rsidRPr="00A506EA" w:rsidRDefault="00941177" w:rsidP="00E773DC">
            <w:r w:rsidRPr="00A506EA">
              <w:rPr>
                <w:b/>
                <w:bCs/>
              </w:rPr>
              <w:t>Sterilization Site:</w:t>
            </w:r>
          </w:p>
          <w:p w:rsidR="00941177" w:rsidRPr="00A506EA" w:rsidRDefault="00941177" w:rsidP="00E773DC">
            <w:r w:rsidRPr="00A506EA">
              <w:t>M/s Synergy Health Ireland Ltd, (Synergy Health- AST- Ireland), IDA Business and Technology Park, Sragh Tullamore Co. Offaly, Irelamabd.</w:t>
            </w:r>
          </w:p>
          <w:p w:rsidR="00941177" w:rsidRPr="00A506EA" w:rsidRDefault="00941177" w:rsidP="00E773DC">
            <w:r w:rsidRPr="00A506EA">
              <w:t xml:space="preserve">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Renegade Fiber Braided Microcatheter.</w:t>
            </w:r>
          </w:p>
          <w:p w:rsidR="00941177" w:rsidRPr="00A506EA" w:rsidRDefault="00941177" w:rsidP="00E773DC"/>
          <w:p w:rsidR="00941177" w:rsidRPr="00A506EA" w:rsidRDefault="00941177" w:rsidP="00E773DC">
            <w:r w:rsidRPr="00A506EA">
              <w:t>Product codes and sizes as per Free Sale Certificate.</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37</w:t>
            </w:r>
          </w:p>
          <w:p w:rsidR="00941177" w:rsidRPr="00A506EA" w:rsidRDefault="00941177" w:rsidP="00E773DC">
            <w:pPr>
              <w:jc w:val="center"/>
            </w:pPr>
            <w:r w:rsidRPr="00A506EA">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Teleflex Medical, Unit 7,8 &amp; 9, Annacotty Business Park, Annacotty Country Limerick, Ireland. </w:t>
            </w:r>
          </w:p>
          <w:p w:rsidR="00941177" w:rsidRPr="00A506EA" w:rsidRDefault="00941177" w:rsidP="00E773DC">
            <w:r w:rsidRPr="00A506EA">
              <w:rPr>
                <w:b/>
                <w:bCs/>
              </w:rPr>
              <w:t>Sterilization Site:</w:t>
            </w:r>
          </w:p>
          <w:p w:rsidR="00941177" w:rsidRPr="00A506EA" w:rsidRDefault="00941177" w:rsidP="00E773DC">
            <w:r w:rsidRPr="00A506EA">
              <w:t>M/s Synergy Health Ireland Ltd, (Synergy Health- AST- Ireland), IDA Business and Technology Park, Sragh Tullamore Co. Offaly, Ireland.</w:t>
            </w:r>
          </w:p>
          <w:p w:rsidR="00941177" w:rsidRPr="00A506EA" w:rsidRDefault="00941177" w:rsidP="00E773DC">
            <w:r w:rsidRPr="00A506EA">
              <w:t xml:space="preserve">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Imager </w:t>
            </w:r>
            <w:r w:rsidRPr="00A506EA">
              <w:rPr>
                <w:color w:val="000000"/>
                <w:vertAlign w:val="superscript"/>
              </w:rPr>
              <w:t>TM</w:t>
            </w:r>
            <w:r w:rsidRPr="00A506EA">
              <w:rPr>
                <w:color w:val="000000"/>
              </w:rPr>
              <w:t xml:space="preserve"> II Angiographic Catheter.</w:t>
            </w:r>
          </w:p>
          <w:p w:rsidR="00941177" w:rsidRPr="00A506EA" w:rsidRDefault="00941177" w:rsidP="00E773DC"/>
          <w:p w:rsidR="00941177" w:rsidRPr="00A506EA" w:rsidRDefault="00941177" w:rsidP="00E773DC">
            <w:pPr>
              <w:rPr>
                <w:color w:val="000000"/>
              </w:rPr>
            </w:pPr>
            <w:r w:rsidRPr="00A506EA">
              <w:t>Product codes and sizes as per Free Sale Certificate.</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25</w:t>
            </w:r>
          </w:p>
          <w:p w:rsidR="00941177" w:rsidRPr="00A506EA" w:rsidRDefault="00941177" w:rsidP="00E773DC">
            <w:pPr>
              <w:jc w:val="center"/>
              <w:rPr>
                <w:color w:val="000000"/>
              </w:rPr>
            </w:pPr>
            <w:r w:rsidRPr="00A506EA">
              <w:rPr>
                <w:color w:val="000000"/>
              </w:rPr>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MN55311, USA </w:t>
            </w:r>
          </w:p>
          <w:p w:rsidR="00941177" w:rsidRPr="00A506EA" w:rsidRDefault="00941177" w:rsidP="00E773DC">
            <w:r w:rsidRPr="00A506EA">
              <w:rPr>
                <w:b/>
                <w:bCs/>
              </w:rPr>
              <w:t>Sterilization Sites:</w:t>
            </w:r>
          </w:p>
          <w:p w:rsidR="00941177" w:rsidRPr="00A506EA" w:rsidRDefault="00941177" w:rsidP="00E773DC">
            <w:r w:rsidRPr="00A506EA">
              <w:t>M/s BSC Coventry, 8 Industrial Drive Coventry, Rhode Island, USA.</w:t>
            </w:r>
          </w:p>
          <w:p w:rsidR="00941177" w:rsidRPr="00A506EA" w:rsidRDefault="00941177" w:rsidP="00E773DC"/>
          <w:p w:rsidR="00941177" w:rsidRPr="00A506EA" w:rsidRDefault="00941177" w:rsidP="00E773DC">
            <w:r w:rsidRPr="00A506EA">
              <w:t>M/s Synergy Health Ireland Limited (Tullamore), IDA Business &amp; Technology Park, Tullamore, County Offaly, Ireland.</w:t>
            </w:r>
          </w:p>
          <w:p w:rsidR="00941177" w:rsidRPr="00A506EA" w:rsidRDefault="00941177" w:rsidP="00E773DC"/>
          <w:p w:rsidR="00941177" w:rsidRPr="00A506EA" w:rsidRDefault="00941177" w:rsidP="00E773DC">
            <w:pPr>
              <w:rPr>
                <w:color w:val="000000"/>
              </w:rPr>
            </w:pPr>
            <w:r w:rsidRPr="00A506EA">
              <w:t>M/s Synergy Health Ede B.V (Venlo) Faunalaan 38, 5928 RZ Vanlo,The Netherlands.</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Coyote </w:t>
            </w:r>
            <w:r w:rsidRPr="00A506EA">
              <w:rPr>
                <w:color w:val="000000"/>
                <w:vertAlign w:val="superscript"/>
              </w:rPr>
              <w:t>TM</w:t>
            </w:r>
            <w:r w:rsidRPr="00A506EA">
              <w:rPr>
                <w:color w:val="000000"/>
              </w:rPr>
              <w:t xml:space="preserve">  Over The Wire PTA Balloon Dilatation Catheter.</w:t>
            </w:r>
          </w:p>
          <w:p w:rsidR="00941177" w:rsidRPr="00A506EA" w:rsidRDefault="00941177" w:rsidP="00E773DC"/>
          <w:p w:rsidR="00941177" w:rsidRPr="00A506EA" w:rsidRDefault="00941177" w:rsidP="00E773DC">
            <w:r w:rsidRPr="00A506EA">
              <w:t>Balloon Dia (mm):</w:t>
            </w:r>
          </w:p>
          <w:p w:rsidR="00941177" w:rsidRPr="00A506EA" w:rsidRDefault="00941177" w:rsidP="00E773DC">
            <w:pPr>
              <w:rPr>
                <w:color w:val="000000"/>
              </w:rPr>
            </w:pPr>
            <w:r w:rsidRPr="00A506EA">
              <w:t>1.5, 2.0, 2.5,3.0, 3.5, 4.0.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Balloon Length (mm):</w:t>
            </w:r>
          </w:p>
          <w:p w:rsidR="00941177" w:rsidRPr="00A506EA" w:rsidRDefault="00941177" w:rsidP="00E773DC">
            <w:pPr>
              <w:rPr>
                <w:color w:val="000000"/>
              </w:rPr>
            </w:pPr>
            <w:r w:rsidRPr="00A506EA">
              <w:rPr>
                <w:color w:val="000000"/>
              </w:rPr>
              <w:t>40, 60, 80,100, 120,150, 220.</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 55311, USA. </w:t>
            </w:r>
          </w:p>
          <w:p w:rsidR="00941177" w:rsidRPr="00A506EA" w:rsidRDefault="00941177" w:rsidP="00E773DC">
            <w:r w:rsidRPr="00A506EA">
              <w:rPr>
                <w:b/>
                <w:bCs/>
              </w:rPr>
              <w:t>Sterilization Site:</w:t>
            </w:r>
          </w:p>
          <w:p w:rsidR="00941177" w:rsidRPr="00A506EA" w:rsidRDefault="00941177" w:rsidP="00E773DC">
            <w:r w:rsidRPr="00A506EA">
              <w:t>M/s BSC Coventry, 8 Industrial Drive Coventry, Rhode Island, 02816, USA.</w:t>
            </w:r>
          </w:p>
          <w:p w:rsidR="00941177" w:rsidRPr="00A506EA" w:rsidRDefault="00941177" w:rsidP="00E773DC"/>
          <w:p w:rsidR="00941177" w:rsidRPr="00A506EA" w:rsidRDefault="00941177" w:rsidP="00E773DC">
            <w:r w:rsidRPr="00A506EA">
              <w:t>STERIS Isomedix Services, 3459 South Clinton Avenue, South Plainfield, New Jersey 07080, USA.</w:t>
            </w:r>
          </w:p>
          <w:p w:rsidR="00941177" w:rsidRPr="00A506EA" w:rsidRDefault="00941177" w:rsidP="00E773DC"/>
          <w:p w:rsidR="00941177" w:rsidRPr="00A506EA" w:rsidRDefault="00941177" w:rsidP="00E773DC">
            <w:r w:rsidRPr="00A506EA">
              <w:t>M/s Synergy Health BV, Faunalaan 38, 5928 RZ Venlo, The Netherland.</w:t>
            </w:r>
          </w:p>
          <w:p w:rsidR="00941177" w:rsidRPr="00A506EA" w:rsidRDefault="00941177" w:rsidP="00E773DC"/>
          <w:p w:rsidR="00941177" w:rsidRPr="00A506EA" w:rsidRDefault="00941177" w:rsidP="00E773DC">
            <w:r w:rsidRPr="00A506EA">
              <w:t>M/s Synergy Health Ireland Ltd, (Synergy Health- AST- Ireland), IDA Business and Technology Park, Sragh Tullamore Co. Offaly, Irelamabd.</w:t>
            </w:r>
          </w:p>
          <w:p w:rsidR="00941177" w:rsidRPr="00A506EA" w:rsidRDefault="00941177" w:rsidP="00E773DC">
            <w:r w:rsidRPr="00A506EA">
              <w:t xml:space="preserve">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Rubicon </w:t>
            </w:r>
            <w:r w:rsidRPr="00A506EA">
              <w:rPr>
                <w:vertAlign w:val="superscript"/>
              </w:rPr>
              <w:t>TM</w:t>
            </w:r>
            <w:r w:rsidRPr="00A506EA">
              <w:t xml:space="preserve"> 14 Support Catheter</w:t>
            </w:r>
          </w:p>
          <w:p w:rsidR="00941177" w:rsidRPr="00A506EA" w:rsidRDefault="00941177" w:rsidP="00E773DC"/>
          <w:p w:rsidR="00941177" w:rsidRPr="00A506EA" w:rsidRDefault="00941177" w:rsidP="00E773DC"/>
          <w:p w:rsidR="00941177" w:rsidRPr="00A506EA" w:rsidRDefault="00941177" w:rsidP="00E773DC">
            <w:r w:rsidRPr="00A506EA">
              <w:t>Product codes and sizes as per Free Sale Certificate.</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37</w:t>
            </w:r>
          </w:p>
          <w:p w:rsidR="00941177" w:rsidRPr="00A506EA" w:rsidRDefault="00941177" w:rsidP="00E773DC">
            <w:pPr>
              <w:jc w:val="center"/>
            </w:pPr>
            <w:r w:rsidRPr="00A506EA">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 55311, USA. </w:t>
            </w:r>
          </w:p>
          <w:p w:rsidR="00941177" w:rsidRPr="00A506EA" w:rsidRDefault="00941177" w:rsidP="00E773DC">
            <w:r w:rsidRPr="00A506EA">
              <w:rPr>
                <w:b/>
                <w:bCs/>
              </w:rPr>
              <w:t>Sterilization Site:</w:t>
            </w:r>
          </w:p>
          <w:p w:rsidR="00941177" w:rsidRPr="00A506EA" w:rsidRDefault="00941177" w:rsidP="00E773DC">
            <w:r w:rsidRPr="00A506EA">
              <w:t>M/s BSC Coventry, 8 Industrial Drive Coventry, Rhode Island, 02816, USA.</w:t>
            </w:r>
          </w:p>
          <w:p w:rsidR="00941177" w:rsidRPr="00A506EA" w:rsidRDefault="00941177" w:rsidP="00E773DC"/>
          <w:p w:rsidR="00941177" w:rsidRPr="00A506EA" w:rsidRDefault="00941177" w:rsidP="00E773DC">
            <w:r w:rsidRPr="00A506EA">
              <w:t>STERIS Isomedix Services, 3459 South Clinton Avenue, South Plainfield, New Jersey 07080, USA.</w:t>
            </w:r>
          </w:p>
          <w:p w:rsidR="00941177" w:rsidRPr="00A506EA" w:rsidRDefault="00941177" w:rsidP="00E773DC"/>
          <w:p w:rsidR="00941177" w:rsidRPr="00A506EA" w:rsidRDefault="00941177" w:rsidP="00E773DC">
            <w:r w:rsidRPr="00A506EA">
              <w:t>M/s Synergy Health BV, Faunalaan 38, 5928 RZ Venlo, The Netherland.</w:t>
            </w:r>
          </w:p>
          <w:p w:rsidR="00941177" w:rsidRPr="00A506EA" w:rsidRDefault="00941177" w:rsidP="00E773DC"/>
          <w:p w:rsidR="00941177" w:rsidRPr="00A506EA" w:rsidRDefault="00941177" w:rsidP="00E773DC">
            <w:r w:rsidRPr="00A506EA">
              <w:t>M/s Synergy Health Ireland Ltd, (Synergy Health- AST- Ireland), IDA Business and Technology Park, Sragh Tullamore Co. Offaly, Irelamabd.</w:t>
            </w:r>
          </w:p>
          <w:p w:rsidR="00941177" w:rsidRPr="00A506EA" w:rsidRDefault="00941177" w:rsidP="00E773DC">
            <w:r w:rsidRPr="00A506EA">
              <w:t xml:space="preserve">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Rubicon </w:t>
            </w:r>
            <w:r w:rsidRPr="00A506EA">
              <w:rPr>
                <w:vertAlign w:val="superscript"/>
              </w:rPr>
              <w:t>TM</w:t>
            </w:r>
            <w:r w:rsidRPr="00A506EA">
              <w:t xml:space="preserve"> 18 Support Catheter</w:t>
            </w:r>
          </w:p>
          <w:p w:rsidR="00941177" w:rsidRPr="00A506EA" w:rsidRDefault="00941177" w:rsidP="00E773DC"/>
          <w:p w:rsidR="00941177" w:rsidRPr="00A506EA" w:rsidRDefault="00941177" w:rsidP="00E773DC"/>
          <w:p w:rsidR="00941177" w:rsidRPr="00A506EA" w:rsidRDefault="00941177" w:rsidP="00E773DC">
            <w:r w:rsidRPr="00A506EA">
              <w:t>Product codes and sizes as per Free Sale Certificate.</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37</w:t>
            </w:r>
          </w:p>
          <w:p w:rsidR="00941177" w:rsidRPr="00A506EA" w:rsidRDefault="00941177" w:rsidP="00E773DC">
            <w:pPr>
              <w:jc w:val="center"/>
            </w:pPr>
            <w:r w:rsidRPr="00A506EA">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 55311, USA. </w:t>
            </w:r>
          </w:p>
          <w:p w:rsidR="00941177" w:rsidRPr="00A506EA" w:rsidRDefault="00941177" w:rsidP="00E773DC">
            <w:r w:rsidRPr="00A506EA">
              <w:rPr>
                <w:b/>
                <w:bCs/>
              </w:rPr>
              <w:t>Sterilization Site:</w:t>
            </w:r>
          </w:p>
          <w:p w:rsidR="00941177" w:rsidRPr="00A506EA" w:rsidRDefault="00941177" w:rsidP="00E773DC">
            <w:r w:rsidRPr="00A506EA">
              <w:t>M/s BSC Coventry, 8 Industrial Drive Coventry, Rhode Island, 02816, USA.</w:t>
            </w:r>
          </w:p>
          <w:p w:rsidR="00941177" w:rsidRPr="00A506EA" w:rsidRDefault="00941177" w:rsidP="00E773DC"/>
          <w:p w:rsidR="00941177" w:rsidRPr="00A506EA" w:rsidRDefault="00941177" w:rsidP="00E773DC">
            <w:r w:rsidRPr="00A506EA">
              <w:t>STERIS Isomedix Services, 3459 South Clinton Avenue, South Plainfield, New Jersey 07080, USA.</w:t>
            </w:r>
          </w:p>
          <w:p w:rsidR="00941177" w:rsidRPr="00A506EA" w:rsidRDefault="00941177" w:rsidP="00E773DC"/>
          <w:p w:rsidR="00941177" w:rsidRPr="00A506EA" w:rsidRDefault="00941177" w:rsidP="00E773DC">
            <w:r w:rsidRPr="00A506EA">
              <w:t>M/s Synergy Health BV, Faunalaan 38, 5928 RZ Venlo, The Netherland.</w:t>
            </w:r>
          </w:p>
          <w:p w:rsidR="00941177" w:rsidRPr="00A506EA" w:rsidRDefault="00941177" w:rsidP="00E773DC"/>
          <w:p w:rsidR="00941177" w:rsidRPr="00A506EA" w:rsidRDefault="00941177" w:rsidP="00E773DC">
            <w:r w:rsidRPr="00A506EA">
              <w:t>M/s Synergy Health Ireland Ltd, (Synergy Health- AST- Ireland), IDA Business and Technology Park, Sragh Tullamore Co. Offaly, Irelamabd.</w:t>
            </w:r>
          </w:p>
          <w:p w:rsidR="00941177" w:rsidRPr="00A506EA" w:rsidRDefault="00941177" w:rsidP="00E773DC">
            <w:r w:rsidRPr="00A506EA">
              <w:t xml:space="preserve">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Rubicon </w:t>
            </w:r>
            <w:r w:rsidRPr="00A506EA">
              <w:rPr>
                <w:vertAlign w:val="superscript"/>
              </w:rPr>
              <w:t>TM</w:t>
            </w:r>
            <w:r w:rsidRPr="00A506EA">
              <w:t xml:space="preserve"> 35 Support Catheter</w:t>
            </w:r>
          </w:p>
          <w:p w:rsidR="00941177" w:rsidRPr="00A506EA" w:rsidRDefault="00941177" w:rsidP="00E773DC"/>
          <w:p w:rsidR="00941177" w:rsidRPr="00A506EA" w:rsidRDefault="00941177" w:rsidP="00E773DC"/>
          <w:p w:rsidR="00941177" w:rsidRPr="00A506EA" w:rsidRDefault="00941177" w:rsidP="00E773DC">
            <w:r w:rsidRPr="00A506EA">
              <w:t>Product codes and sizes as per Free Sale Certificate.</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37</w:t>
            </w:r>
          </w:p>
          <w:p w:rsidR="00941177" w:rsidRPr="00A506EA" w:rsidRDefault="00941177" w:rsidP="00E773DC">
            <w:pPr>
              <w:jc w:val="center"/>
            </w:pPr>
            <w:r w:rsidRPr="00A506EA">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 55311, USA. </w:t>
            </w:r>
          </w:p>
          <w:p w:rsidR="00941177" w:rsidRPr="00A506EA" w:rsidRDefault="00941177" w:rsidP="00E773DC">
            <w:r w:rsidRPr="00A506EA">
              <w:rPr>
                <w:b/>
                <w:bCs/>
              </w:rPr>
              <w:t>Sterilization Site:</w:t>
            </w:r>
          </w:p>
          <w:p w:rsidR="00941177" w:rsidRPr="00A506EA" w:rsidRDefault="00941177" w:rsidP="00E773DC">
            <w:r w:rsidRPr="00A506EA">
              <w:t>M/s BSC Coventry, 8 Industrial Drive Coventry, Rhode Island, 02816, USA.</w:t>
            </w:r>
          </w:p>
          <w:p w:rsidR="00941177" w:rsidRPr="00A506EA" w:rsidRDefault="00941177" w:rsidP="00E773DC"/>
          <w:p w:rsidR="00941177" w:rsidRPr="00A506EA" w:rsidRDefault="00941177" w:rsidP="00E773DC">
            <w:r w:rsidRPr="00A506EA">
              <w:t>M/s STERIS, NJ, 3459 South Clinton Avenue, South Plainfield, New Jersey 07080, USA.</w:t>
            </w:r>
          </w:p>
          <w:p w:rsidR="00941177" w:rsidRPr="00A506EA" w:rsidRDefault="00941177" w:rsidP="00E773DC"/>
          <w:p w:rsidR="00941177" w:rsidRPr="00A506EA" w:rsidRDefault="00941177" w:rsidP="00E773DC">
            <w:r w:rsidRPr="00A506EA">
              <w:t>M/s Synergy Health (Venlo), Faunalaan 38, 5928 RZ Venlo, The Netherlands.</w:t>
            </w:r>
          </w:p>
          <w:p w:rsidR="00941177" w:rsidRPr="00A506EA" w:rsidRDefault="00941177" w:rsidP="00E773DC"/>
          <w:p w:rsidR="00941177" w:rsidRPr="00A506EA" w:rsidRDefault="00941177" w:rsidP="00E773DC">
            <w:r w:rsidRPr="00A506EA">
              <w:t>M/s Synergy Health (Tullamore), IDA Business and Technology Park, Tullamore County Offaly, Ireland.</w:t>
            </w:r>
          </w:p>
          <w:p w:rsidR="00941177" w:rsidRPr="00A506EA" w:rsidRDefault="00941177" w:rsidP="00E773DC"/>
          <w:p w:rsidR="00941177" w:rsidRPr="00A506EA" w:rsidRDefault="00941177" w:rsidP="00E773DC">
            <w:r w:rsidRPr="00A506EA">
              <w:t>M/s Synergy Health (Costa Rica), B13.1, Street 4, Avenue 1, EI Coyol Free Zone, EL Coyol Alajeula 20102, Costa Rica.</w:t>
            </w:r>
          </w:p>
          <w:p w:rsidR="00941177" w:rsidRPr="00A506EA" w:rsidRDefault="00941177" w:rsidP="00E773DC">
            <w:r w:rsidRPr="00A506EA">
              <w:t xml:space="preserve">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Sterling </w:t>
            </w:r>
            <w:r w:rsidRPr="00A506EA">
              <w:rPr>
                <w:color w:val="000000"/>
                <w:vertAlign w:val="superscript"/>
              </w:rPr>
              <w:t>TM</w:t>
            </w:r>
            <w:r w:rsidRPr="00A506EA">
              <w:rPr>
                <w:color w:val="000000"/>
              </w:rPr>
              <w:t xml:space="preserve"> 14 Monorail </w:t>
            </w:r>
            <w:r w:rsidRPr="00A506EA">
              <w:rPr>
                <w:color w:val="000000"/>
                <w:vertAlign w:val="superscript"/>
              </w:rPr>
              <w:t>TM</w:t>
            </w:r>
            <w:r w:rsidRPr="00A506EA">
              <w:rPr>
                <w:color w:val="000000"/>
              </w:rPr>
              <w:t xml:space="preserve"> PTA Balloon Dilatation Catheter</w:t>
            </w:r>
          </w:p>
          <w:p w:rsidR="00941177" w:rsidRPr="00A506EA" w:rsidRDefault="00941177" w:rsidP="00E773DC"/>
          <w:p w:rsidR="00941177" w:rsidRPr="00A506EA" w:rsidRDefault="00941177" w:rsidP="00E773DC"/>
          <w:p w:rsidR="00941177" w:rsidRPr="00A506EA" w:rsidRDefault="00941177" w:rsidP="00E773DC">
            <w:r w:rsidRPr="00A506EA">
              <w:t>Balloon Dia (mm):</w:t>
            </w:r>
          </w:p>
          <w:p w:rsidR="00941177" w:rsidRPr="00A506EA" w:rsidRDefault="00941177" w:rsidP="00E773DC">
            <w:pPr>
              <w:rPr>
                <w:color w:val="000000"/>
              </w:rPr>
            </w:pPr>
            <w:r w:rsidRPr="00A506EA">
              <w:t>1.5, 2.0, 2.5,3.0, 3.5, 4.0, 4.5, 5.0, 5.5, 6,0, 6.5, 7.0, 8.0.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Balloon Length (mm):</w:t>
            </w:r>
          </w:p>
          <w:p w:rsidR="00941177" w:rsidRPr="00A506EA" w:rsidRDefault="00941177" w:rsidP="00E773DC">
            <w:pPr>
              <w:rPr>
                <w:color w:val="000000"/>
              </w:rPr>
            </w:pPr>
            <w:r w:rsidRPr="00A506EA">
              <w:rPr>
                <w:color w:val="000000"/>
              </w:rPr>
              <w:t>10, 15, 20, 30, 40, 60, 100, 150, 200, 220.</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w:t>
            </w:r>
          </w:p>
          <w:p w:rsidR="00941177" w:rsidRPr="00A506EA" w:rsidRDefault="00941177" w:rsidP="00E773DC">
            <w:pPr>
              <w:jc w:val="center"/>
              <w:rPr>
                <w:color w:val="000000"/>
              </w:rPr>
            </w:pPr>
            <w:r w:rsidRPr="00A506EA">
              <w:rPr>
                <w:color w:val="000000"/>
              </w:rPr>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Ballybrit Business  Park, Galway , Ireland. </w:t>
            </w:r>
          </w:p>
          <w:p w:rsidR="00941177" w:rsidRPr="00A506EA" w:rsidRDefault="00941177" w:rsidP="00E773DC">
            <w:r w:rsidRPr="00A506EA">
              <w:rPr>
                <w:b/>
                <w:bCs/>
              </w:rPr>
              <w:t>Sterilization Site:</w:t>
            </w:r>
          </w:p>
          <w:p w:rsidR="00941177" w:rsidRPr="00A506EA" w:rsidRDefault="00941177" w:rsidP="00E773DC">
            <w:r w:rsidRPr="00A506EA">
              <w:t>M/s Synergy Health (Tullamore), IDA Business and Technology Park, Tullamore County Offaly, Ireland.</w:t>
            </w:r>
          </w:p>
          <w:p w:rsidR="00941177" w:rsidRPr="0049534C" w:rsidRDefault="00941177" w:rsidP="00E773DC">
            <w:pPr>
              <w:rPr>
                <w:sz w:val="1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XXL Balloon Dilatation Catheter </w:t>
            </w:r>
          </w:p>
          <w:p w:rsidR="00941177" w:rsidRPr="00A506EA" w:rsidRDefault="00941177" w:rsidP="00E773DC">
            <w:pPr>
              <w:rPr>
                <w:color w:val="000000"/>
              </w:rPr>
            </w:pPr>
            <w:r w:rsidRPr="00A506EA">
              <w:rPr>
                <w:color w:val="000000"/>
              </w:rPr>
              <w:t>(Esophageal Indication)</w:t>
            </w:r>
          </w:p>
          <w:p w:rsidR="00941177" w:rsidRPr="00A506EA" w:rsidRDefault="00941177" w:rsidP="00E773DC"/>
          <w:p w:rsidR="00941177" w:rsidRPr="00A506EA" w:rsidRDefault="00941177" w:rsidP="00E773DC"/>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w:t>
            </w:r>
          </w:p>
          <w:p w:rsidR="00941177" w:rsidRPr="00A506EA" w:rsidRDefault="00941177" w:rsidP="00E773DC">
            <w:pPr>
              <w:jc w:val="center"/>
              <w:rPr>
                <w:color w:val="000000"/>
              </w:rPr>
            </w:pPr>
            <w:r w:rsidRPr="00A506EA">
              <w:rPr>
                <w:color w:val="000000"/>
              </w:rPr>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Ballybrit Business  Park, Galway , Ireland. </w:t>
            </w:r>
          </w:p>
          <w:p w:rsidR="00941177" w:rsidRPr="00A506EA" w:rsidRDefault="00941177" w:rsidP="00E773DC">
            <w:r w:rsidRPr="00A506EA">
              <w:rPr>
                <w:b/>
                <w:bCs/>
              </w:rPr>
              <w:t>Sterilization Site:</w:t>
            </w:r>
          </w:p>
          <w:p w:rsidR="00941177" w:rsidRPr="00A506EA" w:rsidRDefault="00941177" w:rsidP="00E773DC">
            <w:r w:rsidRPr="00A506EA">
              <w:t>M/s Synergy Health (Tullamore), IDA Business and Technology Park, Tullamore County Offaly,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XXL Balloon Dilatation Catheter </w:t>
            </w:r>
          </w:p>
          <w:p w:rsidR="00941177" w:rsidRPr="00A506EA" w:rsidRDefault="00941177" w:rsidP="00E773DC">
            <w:pPr>
              <w:rPr>
                <w:color w:val="000000"/>
              </w:rPr>
            </w:pPr>
            <w:r w:rsidRPr="00A506EA">
              <w:rPr>
                <w:color w:val="000000"/>
              </w:rPr>
              <w:t>(Vascular Indication)</w:t>
            </w:r>
          </w:p>
          <w:p w:rsidR="00941177" w:rsidRPr="00A506EA" w:rsidRDefault="00941177" w:rsidP="00E773DC"/>
          <w:p w:rsidR="00941177" w:rsidRPr="00A506EA" w:rsidRDefault="00941177" w:rsidP="00E773DC"/>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w:t>
            </w:r>
          </w:p>
          <w:p w:rsidR="00941177" w:rsidRPr="00A506EA" w:rsidRDefault="00941177" w:rsidP="00E773DC">
            <w:pPr>
              <w:jc w:val="center"/>
              <w:rPr>
                <w:color w:val="000000"/>
              </w:rPr>
            </w:pPr>
            <w:r w:rsidRPr="00A506EA">
              <w:rPr>
                <w:color w:val="000000"/>
              </w:rPr>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Ballybrit Business  Park, Galway , Ireland. </w:t>
            </w:r>
          </w:p>
          <w:p w:rsidR="00941177" w:rsidRPr="00A506EA" w:rsidRDefault="00941177" w:rsidP="00E773DC">
            <w:r w:rsidRPr="00A506EA">
              <w:rPr>
                <w:b/>
                <w:bCs/>
              </w:rPr>
              <w:t>Sterilization Site:</w:t>
            </w:r>
          </w:p>
          <w:p w:rsidR="00941177" w:rsidRPr="00A506EA" w:rsidRDefault="00941177" w:rsidP="00E773DC">
            <w:r w:rsidRPr="00A506EA">
              <w:t>M/s Synergy Health (Tullamore), IDA Business and Technology Park, Tullamore County Offaly,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Wanda TM Balloon Dilatation Catheter </w:t>
            </w:r>
          </w:p>
          <w:p w:rsidR="00941177" w:rsidRPr="00A506EA" w:rsidRDefault="00941177" w:rsidP="00E773DC"/>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30</w:t>
            </w:r>
          </w:p>
          <w:p w:rsidR="00941177" w:rsidRPr="00A506EA" w:rsidRDefault="00941177" w:rsidP="00E773DC">
            <w:pPr>
              <w:jc w:val="center"/>
              <w:rPr>
                <w:color w:val="000000"/>
              </w:rPr>
            </w:pPr>
            <w:r w:rsidRPr="00A506EA">
              <w:rPr>
                <w:color w:val="000000"/>
              </w:rPr>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Bio Medics Medical System, F-597, F-Block, Satellite Town,  Rawalpindi.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pPr>
              <w:widowControl w:val="0"/>
              <w:autoSpaceDE w:val="0"/>
              <w:autoSpaceDN w:val="0"/>
              <w:adjustRightInd w:val="0"/>
              <w:rPr>
                <w:color w:val="000000"/>
              </w:rPr>
            </w:pPr>
            <w:r w:rsidRPr="00A506EA">
              <w:rPr>
                <w:color w:val="000000"/>
              </w:rPr>
              <w:t xml:space="preserve">M/s Alco Advanced Lightweight Constructions GmbH, Am Borsigturm 50, 13507, Berlin, Germany.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OSIRA PTCA ® Catheter</w:t>
            </w:r>
          </w:p>
          <w:p w:rsidR="00941177" w:rsidRPr="00A506EA" w:rsidRDefault="00941177" w:rsidP="00E773DC">
            <w:pPr>
              <w:widowControl w:val="0"/>
              <w:autoSpaceDE w:val="0"/>
              <w:autoSpaceDN w:val="0"/>
              <w:adjustRightInd w:val="0"/>
            </w:pPr>
            <w:r w:rsidRPr="00A506EA">
              <w:rPr>
                <w:color w:val="000000"/>
              </w:rPr>
              <w:t xml:space="preserve">(Rapamycin Eluting </w:t>
            </w:r>
            <w:r w:rsidRPr="00A506EA">
              <w:t>Coronary Dilatation Catheter)</w:t>
            </w:r>
          </w:p>
          <w:p w:rsidR="00941177" w:rsidRPr="00A506EA" w:rsidRDefault="00941177" w:rsidP="00E773DC">
            <w:pPr>
              <w:widowControl w:val="0"/>
              <w:autoSpaceDE w:val="0"/>
              <w:autoSpaceDN w:val="0"/>
              <w:adjustRightInd w:val="0"/>
            </w:pPr>
            <w:r w:rsidRPr="00A506EA">
              <w:t>Stent Dia (mm): 1.5, 2.00, 2.25, 2.5, 2.75, 3.0, 3.25,  3.5, 4.0.</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Stent Length (mm):  8, 10, 15, 20, 25, 30, 35, 40.</w:t>
            </w:r>
          </w:p>
          <w:p w:rsidR="00941177" w:rsidRPr="00A506EA" w:rsidRDefault="00941177" w:rsidP="00E773DC">
            <w:pPr>
              <w:widowControl w:val="0"/>
              <w:autoSpaceDE w:val="0"/>
              <w:autoSpaceDN w:val="0"/>
              <w:adjustRightInd w:val="0"/>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Decontrolled till policy decision by the Policy Board/ Federal Government</w:t>
            </w:r>
          </w:p>
          <w:p w:rsidR="00941177" w:rsidRPr="00A506EA" w:rsidRDefault="00941177" w:rsidP="00E773DC">
            <w:pPr>
              <w:widowControl w:val="0"/>
              <w:autoSpaceDE w:val="0"/>
              <w:autoSpaceDN w:val="0"/>
              <w:adjustRightInd w:val="0"/>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Intek Corporation, No.30, 1</w:t>
            </w:r>
            <w:r w:rsidRPr="00A506EA">
              <w:rPr>
                <w:vertAlign w:val="superscript"/>
              </w:rPr>
              <w:t>st</w:t>
            </w:r>
            <w:r w:rsidRPr="00A506EA">
              <w:t xml:space="preserve"> Floor, Al-Amin Plaza, The Mall, Rawalpindi/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OrbusNeich Medical B.V. Drs. W.Van Royenstraat 5, 3871 AN Hoevelaken, The Netherlands.</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Sphire II  PRO Coronary Dilatation Catheter</w:t>
            </w:r>
          </w:p>
          <w:p w:rsidR="00941177" w:rsidRPr="00A506EA" w:rsidRDefault="00941177" w:rsidP="00E773DC">
            <w:pPr>
              <w:widowControl w:val="0"/>
              <w:autoSpaceDE w:val="0"/>
              <w:autoSpaceDN w:val="0"/>
              <w:adjustRightInd w:val="0"/>
            </w:pPr>
          </w:p>
          <w:p w:rsidR="00941177" w:rsidRPr="00A506EA" w:rsidRDefault="00941177" w:rsidP="00E773DC">
            <w:r w:rsidRPr="00A506EA">
              <w:t>Balloon Length (mm): 5, 8, 10, 12, 15, 18, 20, 30.</w:t>
            </w:r>
          </w:p>
          <w:p w:rsidR="00941177" w:rsidRPr="00A506EA" w:rsidRDefault="00941177" w:rsidP="00E773DC"/>
          <w:p w:rsidR="00941177" w:rsidRPr="00A506EA" w:rsidRDefault="00941177" w:rsidP="00E773DC">
            <w:pPr>
              <w:widowControl w:val="0"/>
              <w:autoSpaceDE w:val="0"/>
              <w:autoSpaceDN w:val="0"/>
              <w:adjustRightInd w:val="0"/>
            </w:pPr>
            <w:r w:rsidRPr="00A506EA">
              <w:t>Balloon Dia (cm): 1.0, 1.25, 1.75, 2.0, 2.0, 2.25, 2.50, 2.75, 3.0, 3.25, 3.50, 4.0.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both"/>
              <w:rPr>
                <w:color w:val="000000"/>
              </w:rPr>
            </w:pPr>
            <w:r w:rsidRPr="00A506EA">
              <w:rPr>
                <w:color w:val="000000"/>
              </w:rPr>
              <w:t>Decontrolled till policy decision by the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24</w:t>
            </w:r>
            <w:r w:rsidRPr="00A506EA">
              <w:rPr>
                <w:color w:val="000000"/>
                <w:vertAlign w:val="superscript"/>
              </w:rPr>
              <w:t xml:space="preserve"> </w:t>
            </w:r>
            <w:r w:rsidRPr="00A506EA">
              <w:rPr>
                <w:color w:val="000000"/>
              </w:rPr>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M/s A.H Distributors, </w:t>
            </w:r>
          </w:p>
          <w:p w:rsidR="00941177" w:rsidRPr="00A506EA" w:rsidRDefault="00941177" w:rsidP="00E773DC">
            <w:pPr>
              <w:widowControl w:val="0"/>
              <w:autoSpaceDE w:val="0"/>
              <w:autoSpaceDN w:val="0"/>
              <w:adjustRightInd w:val="0"/>
              <w:rPr>
                <w:color w:val="000000"/>
              </w:rPr>
            </w:pPr>
            <w:r w:rsidRPr="00A506EA">
              <w:rPr>
                <w:color w:val="000000"/>
              </w:rPr>
              <w:t>Kh-1183, Lane No.5, Peshawar Road, Rawalpindi./</w:t>
            </w:r>
          </w:p>
          <w:p w:rsidR="00941177" w:rsidRPr="00A506EA" w:rsidRDefault="00941177" w:rsidP="00E773DC">
            <w:pPr>
              <w:widowControl w:val="0"/>
              <w:autoSpaceDE w:val="0"/>
              <w:autoSpaceDN w:val="0"/>
              <w:adjustRightInd w:val="0"/>
              <w:rPr>
                <w:u w:val="single"/>
              </w:rPr>
            </w:pPr>
            <w:r w:rsidRPr="00A506EA">
              <w:rPr>
                <w:b/>
                <w:bCs/>
                <w:u w:val="single"/>
              </w:rPr>
              <w:t>Legal Manufacturer:</w:t>
            </w:r>
          </w:p>
          <w:p w:rsidR="00941177" w:rsidRPr="00A506EA" w:rsidRDefault="00941177" w:rsidP="00E773DC">
            <w:pPr>
              <w:widowControl w:val="0"/>
              <w:autoSpaceDE w:val="0"/>
              <w:autoSpaceDN w:val="0"/>
              <w:adjustRightInd w:val="0"/>
            </w:pPr>
            <w:r w:rsidRPr="00A506EA">
              <w:t>M/s Curatia Medical Ltd, 198 Xiangjiang road, New District Suzhou 215011, China.</w:t>
            </w:r>
          </w:p>
          <w:p w:rsidR="00941177" w:rsidRPr="00A506EA" w:rsidRDefault="00941177" w:rsidP="00E773DC">
            <w:pPr>
              <w:widowControl w:val="0"/>
              <w:autoSpaceDE w:val="0"/>
              <w:autoSpaceDN w:val="0"/>
              <w:adjustRightInd w:val="0"/>
            </w:pPr>
            <w:r w:rsidRPr="00A506EA">
              <w:rPr>
                <w:b/>
                <w:bCs/>
                <w:u w:val="single"/>
              </w:rPr>
              <w:t>Manufacturing Facility:</w:t>
            </w:r>
          </w:p>
          <w:p w:rsidR="00941177" w:rsidRPr="00A506EA" w:rsidRDefault="00941177" w:rsidP="00E773DC">
            <w:pPr>
              <w:widowControl w:val="0"/>
              <w:autoSpaceDE w:val="0"/>
              <w:autoSpaceDN w:val="0"/>
              <w:adjustRightInd w:val="0"/>
            </w:pPr>
            <w:r w:rsidRPr="00A506EA">
              <w:t>M/s Curatia Medical Ltd, 198 Xiangjiang road, New District Suzhou 215011, China.</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M/s Curatia Medical Ltd, 9 Peiyuan Road, New District Suzhou 215163, China.</w:t>
            </w:r>
          </w:p>
          <w:p w:rsidR="00941177" w:rsidRPr="00A506EA" w:rsidRDefault="00941177" w:rsidP="00E773DC">
            <w:pPr>
              <w:widowControl w:val="0"/>
              <w:autoSpaceDE w:val="0"/>
              <w:autoSpaceDN w:val="0"/>
              <w:adjustRightInd w:val="0"/>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Ursa Angiographic Catheter</w:t>
            </w:r>
          </w:p>
          <w:p w:rsidR="00941177" w:rsidRPr="00A506EA" w:rsidRDefault="00941177" w:rsidP="00E773DC">
            <w:pPr>
              <w:ind w:firstLine="720"/>
            </w:pPr>
          </w:p>
          <w:p w:rsidR="00941177" w:rsidRPr="00A506EA" w:rsidRDefault="00941177" w:rsidP="00E773DC">
            <w:r w:rsidRPr="00A506EA">
              <w:t>(product codes and sizes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rPr>
                <w:color w:val="000000"/>
              </w:rPr>
              <w:t>Decontrolled till policy decision by the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36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Johnson &amp; Johnson Pakistan (Pvt) Limited, Fl.19, Sub Plot F-1, Kehkashan Scheme No.5,Main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pPr>
            <w:r w:rsidRPr="00A506EA">
              <w:t>M/s BioSense Webster, Inc, 15715 Arrowy Hwy, Irwidale, CA USA 91706.</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Thermocool Catheters</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 xml:space="preserve">(product codes and sizes as per Free Sale Certificate)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the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SES Associates,                           61 Bank Square  Market, Model town, Lahore</w:t>
            </w:r>
          </w:p>
          <w:p w:rsidR="00941177" w:rsidRPr="00A506EA" w:rsidRDefault="00941177" w:rsidP="00E773DC">
            <w:pPr>
              <w:rPr>
                <w:b/>
                <w:color w:val="000000"/>
              </w:rPr>
            </w:pPr>
            <w:r w:rsidRPr="00A506EA">
              <w:rPr>
                <w:b/>
                <w:color w:val="000000"/>
              </w:rPr>
              <w:t>Manufactured by:</w:t>
            </w:r>
          </w:p>
          <w:p w:rsidR="00941177" w:rsidRPr="00A506EA" w:rsidRDefault="00941177" w:rsidP="00E773DC">
            <w:pPr>
              <w:rPr>
                <w:color w:val="000000"/>
              </w:rPr>
            </w:pPr>
            <w:r w:rsidRPr="00A506EA">
              <w:rPr>
                <w:color w:val="000000"/>
              </w:rPr>
              <w:t>M/s. QualiMed Innovative Medizinproduket GmbH, BoschstraBe 16, D-21423, Winsen, Germany.</w:t>
            </w:r>
          </w:p>
          <w:p w:rsidR="00941177" w:rsidRPr="00A506EA" w:rsidRDefault="00941177"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Juturna-VQ </w:t>
            </w:r>
            <w:r w:rsidRPr="00A506EA">
              <w:rPr>
                <w:color w:val="000000"/>
                <w:vertAlign w:val="superscript"/>
              </w:rPr>
              <w:t>TM</w:t>
            </w:r>
            <w:r w:rsidRPr="00A506EA">
              <w:rPr>
                <w:color w:val="000000"/>
              </w:rPr>
              <w:t xml:space="preserve"> PTA Balloon Catheter </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 xml:space="preserve">Sizes and types as per Free Sale Certificate. </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Usable Catheter Length:</w:t>
            </w:r>
          </w:p>
          <w:p w:rsidR="00941177" w:rsidRPr="00A506EA" w:rsidRDefault="00941177" w:rsidP="00E773DC">
            <w:pPr>
              <w:rPr>
                <w:color w:val="000000"/>
              </w:rPr>
            </w:pPr>
            <w:r w:rsidRPr="00A506EA">
              <w:rPr>
                <w:color w:val="000000"/>
              </w:rPr>
              <w:t>45cm, 80cm, 120cm, 135cm, 150cm, 160cm,.</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 xml:space="preserve">Decontrolled till policy decision by the Policy Board/Federal Government </w:t>
            </w:r>
          </w:p>
          <w:p w:rsidR="00941177" w:rsidRPr="00A506EA" w:rsidRDefault="00941177" w:rsidP="00E773DC">
            <w:pPr>
              <w:rPr>
                <w:color w:val="000000"/>
              </w:rPr>
            </w:pPr>
          </w:p>
          <w:p w:rsidR="00941177" w:rsidRPr="00A506EA" w:rsidRDefault="00941177" w:rsidP="00E773DC">
            <w:pPr>
              <w:jc w:val="center"/>
              <w:rPr>
                <w:color w:val="000000"/>
              </w:rPr>
            </w:pPr>
            <w:r w:rsidRPr="00A506EA">
              <w:rPr>
                <w:color w:val="000000"/>
              </w:rPr>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b/>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Ferozsons Laboratories Ltd,                P.O. Ferozsons, Amangarh, Nowshera.</w:t>
            </w:r>
          </w:p>
          <w:p w:rsidR="00941177" w:rsidRPr="00A506EA" w:rsidRDefault="00941177" w:rsidP="00E773DC">
            <w:pPr>
              <w:rPr>
                <w:b/>
                <w:bCs/>
                <w:color w:val="000000"/>
              </w:rPr>
            </w:pP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b/>
                <w:bCs/>
                <w:color w:val="000000"/>
              </w:rPr>
            </w:pPr>
            <w:r w:rsidRPr="00A506EA">
              <w:rPr>
                <w:color w:val="000000"/>
              </w:rPr>
              <w:t>M/s. Boston Scientific Corporation, 300 Boston Scientific Way, Marlborough MA 01752, USA.</w:t>
            </w:r>
          </w:p>
          <w:p w:rsidR="00941177" w:rsidRPr="00A506EA" w:rsidRDefault="00941177" w:rsidP="00E773DC">
            <w:pPr>
              <w:rPr>
                <w:b/>
                <w:bCs/>
                <w:color w:val="000000"/>
              </w:rPr>
            </w:pPr>
          </w:p>
          <w:p w:rsidR="00941177" w:rsidRPr="00A506EA" w:rsidRDefault="00941177" w:rsidP="00E773DC">
            <w:pPr>
              <w:rPr>
                <w:color w:val="000000"/>
              </w:rPr>
            </w:pPr>
            <w:r w:rsidRPr="00A506EA">
              <w:rPr>
                <w:b/>
                <w:bCs/>
                <w:color w:val="000000"/>
              </w:rPr>
              <w:t>Manufacturing Site:</w:t>
            </w:r>
            <w:r w:rsidRPr="00A506EA">
              <w:rPr>
                <w:color w:val="000000"/>
              </w:rPr>
              <w:t xml:space="preserve"> </w:t>
            </w:r>
          </w:p>
          <w:p w:rsidR="00941177" w:rsidRPr="00A506EA" w:rsidRDefault="00941177" w:rsidP="00E773DC">
            <w:pPr>
              <w:rPr>
                <w:color w:val="000000"/>
              </w:rPr>
            </w:pPr>
            <w:r w:rsidRPr="00A506EA">
              <w:rPr>
                <w:color w:val="000000"/>
              </w:rPr>
              <w:t>M/s. Boston Scientific Corporation, Two Scimed Place, Maple Grove, MN 55311, USA.</w:t>
            </w:r>
          </w:p>
          <w:p w:rsidR="00941177" w:rsidRPr="00A506EA" w:rsidRDefault="00941177" w:rsidP="00E773DC">
            <w:pPr>
              <w:rPr>
                <w:b/>
                <w:color w:val="000000"/>
              </w:rPr>
            </w:pPr>
          </w:p>
          <w:p w:rsidR="00941177" w:rsidRPr="00A506EA" w:rsidRDefault="00941177" w:rsidP="00E773DC">
            <w:pPr>
              <w:rPr>
                <w:b/>
                <w:color w:val="000000"/>
                <w:u w:val="single"/>
              </w:rPr>
            </w:pPr>
            <w:r w:rsidRPr="00A506EA">
              <w:rPr>
                <w:b/>
                <w:color w:val="000000"/>
              </w:rPr>
              <w:t>Sterilization Site:</w:t>
            </w:r>
          </w:p>
          <w:p w:rsidR="00941177" w:rsidRPr="00A506EA" w:rsidRDefault="00941177" w:rsidP="00E773DC">
            <w:pPr>
              <w:rPr>
                <w:color w:val="000000"/>
              </w:rPr>
            </w:pPr>
            <w:r w:rsidRPr="00A506EA">
              <w:rPr>
                <w:color w:val="000000"/>
              </w:rPr>
              <w:t>M/s. Boston Scientific Corporation (Coventry), 8 Industrial Drive, Coventry, RI  02816, USA.</w:t>
            </w:r>
          </w:p>
          <w:p w:rsidR="00941177" w:rsidRPr="00A506EA" w:rsidRDefault="00941177" w:rsidP="00E773DC">
            <w:pPr>
              <w:rPr>
                <w:b/>
                <w:color w:val="000000"/>
                <w:u w:val="single"/>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Emerge Over-The-Wire PTCA Dilatation Catheter</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Product codes and sizes as per Free Sale Certificate including Emerge Push OTW.</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2 years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b/>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Ferozsons Laboratories Ltd,                    P.O. Ferozsons, Amangarh, Nowshera.</w:t>
            </w:r>
          </w:p>
          <w:p w:rsidR="00941177" w:rsidRPr="00A506EA" w:rsidRDefault="00941177" w:rsidP="00E773DC">
            <w:pPr>
              <w:rPr>
                <w:b/>
                <w:bCs/>
                <w:color w:val="000000"/>
              </w:rPr>
            </w:pP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b/>
                <w:bCs/>
                <w:color w:val="000000"/>
              </w:rPr>
            </w:pPr>
            <w:r w:rsidRPr="00A506EA">
              <w:rPr>
                <w:color w:val="000000"/>
              </w:rPr>
              <w:t>M/s. Boston Scientific Corporation, 300 Boston Scientific Way, Marlborough MA 01752, USA.</w:t>
            </w:r>
          </w:p>
          <w:p w:rsidR="00941177" w:rsidRPr="00A506EA" w:rsidRDefault="00941177" w:rsidP="00E773DC">
            <w:pPr>
              <w:rPr>
                <w:b/>
                <w:bCs/>
                <w:color w:val="000000"/>
              </w:rPr>
            </w:pPr>
          </w:p>
          <w:p w:rsidR="00941177" w:rsidRPr="00A506EA" w:rsidRDefault="00941177" w:rsidP="00E773DC">
            <w:pPr>
              <w:rPr>
                <w:color w:val="000000"/>
              </w:rPr>
            </w:pPr>
            <w:r w:rsidRPr="00A506EA">
              <w:rPr>
                <w:b/>
                <w:bCs/>
                <w:color w:val="000000"/>
              </w:rPr>
              <w:t>Manufacturing Site:</w:t>
            </w:r>
            <w:r w:rsidRPr="00A506EA">
              <w:rPr>
                <w:color w:val="000000"/>
              </w:rPr>
              <w:t xml:space="preserve"> </w:t>
            </w:r>
          </w:p>
          <w:p w:rsidR="00941177" w:rsidRPr="00A506EA" w:rsidRDefault="00941177" w:rsidP="00E773DC">
            <w:pPr>
              <w:rPr>
                <w:color w:val="000000"/>
              </w:rPr>
            </w:pPr>
            <w:r w:rsidRPr="00A506EA">
              <w:rPr>
                <w:color w:val="000000"/>
              </w:rPr>
              <w:t>M/s. Boston Scientific Corporation, Two Scimed Place, Maple Grove, MN 55311, USA.</w:t>
            </w:r>
          </w:p>
          <w:p w:rsidR="00941177" w:rsidRPr="00A506EA" w:rsidRDefault="00941177" w:rsidP="00E773DC">
            <w:pPr>
              <w:rPr>
                <w:b/>
                <w:color w:val="000000"/>
              </w:rPr>
            </w:pPr>
          </w:p>
          <w:p w:rsidR="00941177" w:rsidRPr="00A506EA" w:rsidRDefault="00941177" w:rsidP="00E773DC">
            <w:pPr>
              <w:rPr>
                <w:b/>
                <w:color w:val="000000"/>
                <w:u w:val="single"/>
              </w:rPr>
            </w:pPr>
            <w:r w:rsidRPr="00A506EA">
              <w:rPr>
                <w:b/>
                <w:color w:val="000000"/>
              </w:rPr>
              <w:t>Sterilization Site:</w:t>
            </w:r>
          </w:p>
          <w:p w:rsidR="00941177" w:rsidRPr="00A506EA" w:rsidRDefault="00941177" w:rsidP="00E773DC">
            <w:pPr>
              <w:rPr>
                <w:color w:val="000000"/>
              </w:rPr>
            </w:pPr>
            <w:r w:rsidRPr="00A506EA">
              <w:rPr>
                <w:color w:val="000000"/>
              </w:rPr>
              <w:t>M/s. Boston Scientific Corporation (Coventry), 8 Industrial Drive, Coventry, RI  02816, USA.</w:t>
            </w:r>
          </w:p>
          <w:p w:rsidR="00941177" w:rsidRPr="00A506EA" w:rsidRDefault="00941177"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Emerge MONORAIL </w:t>
            </w:r>
            <w:r w:rsidRPr="00A506EA">
              <w:rPr>
                <w:color w:val="000000"/>
                <w:vertAlign w:val="superscript"/>
              </w:rPr>
              <w:t>TM</w:t>
            </w:r>
            <w:r w:rsidRPr="00A506EA">
              <w:rPr>
                <w:color w:val="000000"/>
              </w:rPr>
              <w:t xml:space="preserve"> PTCA Dilatation Catheter</w:t>
            </w:r>
          </w:p>
          <w:p w:rsidR="00941177" w:rsidRPr="00A506EA" w:rsidRDefault="00941177" w:rsidP="00E773DC">
            <w:pPr>
              <w:rPr>
                <w:color w:val="000000"/>
              </w:rPr>
            </w:pPr>
          </w:p>
          <w:p w:rsidR="00941177" w:rsidRPr="00A506EA" w:rsidRDefault="00941177" w:rsidP="00E773DC">
            <w:pPr>
              <w:rPr>
                <w:color w:val="000000"/>
              </w:rPr>
            </w:pPr>
          </w:p>
          <w:p w:rsidR="00941177" w:rsidRPr="00A506EA" w:rsidRDefault="00941177" w:rsidP="00E773DC">
            <w:pPr>
              <w:rPr>
                <w:color w:val="000000"/>
              </w:rPr>
            </w:pPr>
            <w:r w:rsidRPr="00A506EA">
              <w:rPr>
                <w:color w:val="000000"/>
              </w:rPr>
              <w:t>Product codes and sizes as per Free Sale Certificate including Emerge Push Monorail.</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2 years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b/>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Ferozsons Laboratories Ltd,              P.O. Ferozsons, Amangarh, Nowshera.</w:t>
            </w:r>
          </w:p>
          <w:p w:rsidR="00941177" w:rsidRPr="00A506EA" w:rsidRDefault="00941177" w:rsidP="00E773DC">
            <w:pPr>
              <w:rPr>
                <w:b/>
                <w:bCs/>
                <w:color w:val="000000"/>
              </w:rPr>
            </w:pP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b/>
                <w:bCs/>
                <w:color w:val="000000"/>
              </w:rPr>
            </w:pPr>
            <w:r w:rsidRPr="00A506EA">
              <w:rPr>
                <w:color w:val="000000"/>
              </w:rPr>
              <w:t>M/s. Boston Scientific Corporation, 300 Boston Scientific Way, Marlborough MA 01752, USA.</w:t>
            </w:r>
          </w:p>
          <w:p w:rsidR="00941177" w:rsidRPr="00A506EA" w:rsidRDefault="00941177" w:rsidP="00E773DC">
            <w:pPr>
              <w:rPr>
                <w:b/>
                <w:bCs/>
                <w:color w:val="000000"/>
              </w:rPr>
            </w:pPr>
          </w:p>
          <w:p w:rsidR="00941177" w:rsidRPr="00A506EA" w:rsidRDefault="00941177" w:rsidP="00E773DC">
            <w:pPr>
              <w:rPr>
                <w:color w:val="000000"/>
              </w:rPr>
            </w:pPr>
            <w:r w:rsidRPr="00A506EA">
              <w:rPr>
                <w:b/>
                <w:bCs/>
                <w:color w:val="000000"/>
              </w:rPr>
              <w:t>Manufacturing Site:</w:t>
            </w:r>
            <w:r w:rsidRPr="00A506EA">
              <w:rPr>
                <w:color w:val="000000"/>
              </w:rPr>
              <w:t xml:space="preserve"> </w:t>
            </w:r>
          </w:p>
          <w:p w:rsidR="00941177" w:rsidRPr="00A506EA" w:rsidRDefault="00941177" w:rsidP="00E773DC">
            <w:pPr>
              <w:rPr>
                <w:color w:val="000000"/>
              </w:rPr>
            </w:pPr>
            <w:r w:rsidRPr="00A506EA">
              <w:rPr>
                <w:color w:val="000000"/>
              </w:rPr>
              <w:t>M/s. Boston Scientific Corporation, Two Scimed Place, Maple Grove, MN 55311, USA.</w:t>
            </w:r>
          </w:p>
          <w:p w:rsidR="00941177" w:rsidRPr="0049534C" w:rsidRDefault="00941177" w:rsidP="00E773DC">
            <w:pPr>
              <w:rPr>
                <w:b/>
                <w:color w:val="000000"/>
                <w:sz w:val="12"/>
              </w:rPr>
            </w:pPr>
          </w:p>
          <w:p w:rsidR="00941177" w:rsidRPr="00A506EA" w:rsidRDefault="00941177" w:rsidP="00E773DC">
            <w:pPr>
              <w:rPr>
                <w:b/>
                <w:color w:val="000000"/>
                <w:u w:val="single"/>
              </w:rPr>
            </w:pPr>
            <w:r w:rsidRPr="00A506EA">
              <w:rPr>
                <w:b/>
                <w:color w:val="000000"/>
              </w:rPr>
              <w:t>Sterilization Site:</w:t>
            </w:r>
          </w:p>
          <w:p w:rsidR="00941177" w:rsidRPr="00A506EA" w:rsidRDefault="00941177" w:rsidP="00E773DC">
            <w:pPr>
              <w:rPr>
                <w:color w:val="000000"/>
              </w:rPr>
            </w:pPr>
            <w:r w:rsidRPr="00A506EA">
              <w:rPr>
                <w:color w:val="000000"/>
              </w:rPr>
              <w:t>M/s. Boston Scientific Corporation (Coventry), 8 Industrial Drive, Coventry, RI  02816,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lang w:val="fr-FR"/>
              </w:rPr>
            </w:pPr>
            <w:r w:rsidRPr="00A506EA">
              <w:rPr>
                <w:color w:val="000000"/>
                <w:lang w:val="fr-FR"/>
              </w:rPr>
              <w:t xml:space="preserve">NC Quantum Apex </w:t>
            </w:r>
            <w:r w:rsidRPr="00A506EA">
              <w:rPr>
                <w:color w:val="000000"/>
                <w:vertAlign w:val="superscript"/>
                <w:lang w:val="fr-FR"/>
              </w:rPr>
              <w:t xml:space="preserve">TM </w:t>
            </w:r>
            <w:r w:rsidRPr="00A506EA">
              <w:rPr>
                <w:color w:val="000000"/>
                <w:lang w:val="fr-FR"/>
              </w:rPr>
              <w:t xml:space="preserve">Monorail </w:t>
            </w:r>
            <w:r w:rsidRPr="00A506EA">
              <w:rPr>
                <w:color w:val="000000"/>
                <w:vertAlign w:val="superscript"/>
                <w:lang w:val="fr-FR"/>
              </w:rPr>
              <w:t>TM</w:t>
            </w:r>
            <w:r w:rsidRPr="00A506EA">
              <w:rPr>
                <w:color w:val="000000"/>
                <w:lang w:val="fr-FR"/>
              </w:rPr>
              <w:t xml:space="preserve"> PTCA Dilatation Catheter</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Product codes and sizes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2 years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rPr>
                <w:b/>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Ferozsons Laboratories Ltd,                P.O. Ferozsons, Amangarh, Nowshera,</w:t>
            </w:r>
          </w:p>
          <w:p w:rsidR="00170650" w:rsidRPr="0049534C" w:rsidRDefault="00170650" w:rsidP="00E773DC">
            <w:pPr>
              <w:rPr>
                <w:b/>
                <w:bCs/>
                <w:color w:val="000000"/>
                <w:sz w:val="14"/>
              </w:rPr>
            </w:pP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b/>
                <w:bCs/>
                <w:color w:val="000000"/>
              </w:rPr>
            </w:pPr>
            <w:r w:rsidRPr="00A506EA">
              <w:rPr>
                <w:color w:val="000000"/>
              </w:rPr>
              <w:t>M/s. Boston Scientific Corporation, 300 Boston Scientific Way, Marlborough MA 01752, USA.</w:t>
            </w:r>
          </w:p>
          <w:p w:rsidR="00941177" w:rsidRPr="0049534C" w:rsidRDefault="00941177" w:rsidP="00E773DC">
            <w:pPr>
              <w:rPr>
                <w:b/>
                <w:bCs/>
                <w:color w:val="000000"/>
                <w:sz w:val="12"/>
              </w:rPr>
            </w:pPr>
          </w:p>
          <w:p w:rsidR="00941177" w:rsidRPr="00A506EA" w:rsidRDefault="00941177" w:rsidP="00E773DC">
            <w:pPr>
              <w:rPr>
                <w:color w:val="000000"/>
              </w:rPr>
            </w:pPr>
            <w:r w:rsidRPr="00A506EA">
              <w:rPr>
                <w:b/>
                <w:bCs/>
                <w:color w:val="000000"/>
              </w:rPr>
              <w:t>Manufacturing Site:</w:t>
            </w:r>
            <w:r w:rsidRPr="00A506EA">
              <w:rPr>
                <w:color w:val="000000"/>
              </w:rPr>
              <w:t xml:space="preserve"> </w:t>
            </w:r>
          </w:p>
          <w:p w:rsidR="00941177" w:rsidRPr="00A506EA" w:rsidRDefault="00941177" w:rsidP="00E773DC">
            <w:pPr>
              <w:rPr>
                <w:color w:val="000000"/>
              </w:rPr>
            </w:pPr>
            <w:r w:rsidRPr="00A506EA">
              <w:rPr>
                <w:color w:val="000000"/>
              </w:rPr>
              <w:t>M/s. Boston Scientific Corporation, Two Scimed Place, Maple Grove, MN 55311, USA.</w:t>
            </w:r>
          </w:p>
          <w:p w:rsidR="00941177" w:rsidRPr="0049534C" w:rsidRDefault="00941177" w:rsidP="00E773DC">
            <w:pPr>
              <w:rPr>
                <w:b/>
                <w:color w:val="000000"/>
                <w:sz w:val="8"/>
              </w:rPr>
            </w:pPr>
          </w:p>
          <w:p w:rsidR="00941177" w:rsidRPr="00A506EA" w:rsidRDefault="00941177" w:rsidP="00E773DC">
            <w:pPr>
              <w:rPr>
                <w:b/>
                <w:color w:val="000000"/>
                <w:u w:val="single"/>
              </w:rPr>
            </w:pPr>
            <w:r w:rsidRPr="00A506EA">
              <w:rPr>
                <w:b/>
                <w:color w:val="000000"/>
              </w:rPr>
              <w:t>Sterilization Site:</w:t>
            </w:r>
          </w:p>
          <w:p w:rsidR="00941177" w:rsidRPr="00A506EA" w:rsidRDefault="00941177" w:rsidP="00E773DC">
            <w:pPr>
              <w:rPr>
                <w:color w:val="000000"/>
              </w:rPr>
            </w:pPr>
            <w:r w:rsidRPr="00A506EA">
              <w:rPr>
                <w:color w:val="000000"/>
              </w:rPr>
              <w:t>M/s. Boston Scientific Corporation (Coventry), 8 Industrial Drive, Coventry, RI  02816,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lang w:val="fr-FR"/>
              </w:rPr>
            </w:pPr>
            <w:r w:rsidRPr="00A506EA">
              <w:rPr>
                <w:color w:val="000000"/>
                <w:lang w:val="fr-FR"/>
              </w:rPr>
              <w:t>Maverick  2</w:t>
            </w:r>
            <w:r w:rsidRPr="00A506EA">
              <w:rPr>
                <w:color w:val="000000"/>
                <w:vertAlign w:val="superscript"/>
                <w:lang w:val="fr-FR"/>
              </w:rPr>
              <w:t>TM</w:t>
            </w:r>
            <w:r w:rsidRPr="00A506EA">
              <w:rPr>
                <w:color w:val="000000"/>
                <w:lang w:val="fr-FR"/>
              </w:rPr>
              <w:t xml:space="preserve"> Monorail </w:t>
            </w:r>
            <w:r w:rsidRPr="00A506EA">
              <w:rPr>
                <w:color w:val="000000"/>
                <w:vertAlign w:val="superscript"/>
                <w:lang w:val="fr-FR"/>
              </w:rPr>
              <w:t>TM</w:t>
            </w:r>
            <w:r w:rsidRPr="00A506EA">
              <w:rPr>
                <w:color w:val="000000"/>
                <w:lang w:val="fr-FR"/>
              </w:rPr>
              <w:t xml:space="preserve"> PTCA Dilatation Catheter</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Product codes and sizes as per Free Sale Certificate.</w:t>
            </w:r>
          </w:p>
          <w:p w:rsidR="00941177" w:rsidRPr="00A506EA" w:rsidRDefault="00941177" w:rsidP="00E773DC">
            <w:pPr>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3 years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Medtronic Ireland, Parkmore Business Park West, Galway Ireland.</w:t>
            </w:r>
          </w:p>
          <w:p w:rsidR="00941177" w:rsidRPr="00A506EA" w:rsidRDefault="00941177" w:rsidP="00E773DC">
            <w:pPr>
              <w:widowControl w:val="0"/>
              <w:autoSpaceDE w:val="0"/>
              <w:autoSpaceDN w:val="0"/>
              <w:adjustRightInd w:val="0"/>
            </w:pPr>
            <w:r w:rsidRPr="00A506EA">
              <w:rPr>
                <w:b/>
                <w:bCs/>
              </w:rPr>
              <w:t>Shipped From:</w:t>
            </w:r>
          </w:p>
          <w:p w:rsidR="00941177" w:rsidRPr="00A506EA" w:rsidRDefault="00941177" w:rsidP="00E773DC">
            <w:pPr>
              <w:widowControl w:val="0"/>
              <w:autoSpaceDE w:val="0"/>
              <w:autoSpaceDN w:val="0"/>
              <w:adjustRightInd w:val="0"/>
            </w:pPr>
            <w:r w:rsidRPr="00A506EA">
              <w:t>Medtronic Trading NL BV, Earl Bakkenstraat 10, Neatherland.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Resolute Integrity (DES) Coronary Stent</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Cobalt Chromium Alloy Stent coated with Zotarolimus (Rapamycin analog)</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w:t>
            </w:r>
          </w:p>
          <w:p w:rsidR="00941177" w:rsidRPr="00A506EA" w:rsidRDefault="00941177" w:rsidP="00E773DC">
            <w:pPr>
              <w:widowControl w:val="0"/>
              <w:autoSpaceDE w:val="0"/>
              <w:autoSpaceDN w:val="0"/>
              <w:adjustRightInd w:val="0"/>
            </w:pPr>
            <w:r w:rsidRPr="00A506EA">
              <w:t>(Stent length 8mm, 9mm, 12mm, 14mm, 15mm, 18mm, 22mm, 26mm, 30mm, 34mm 38mm)</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Medtronic Ireland, Parkmore Business Park West, Galway Ireland.</w:t>
            </w:r>
          </w:p>
          <w:p w:rsidR="00941177" w:rsidRPr="00A506EA" w:rsidRDefault="00941177" w:rsidP="00E773DC">
            <w:pPr>
              <w:widowControl w:val="0"/>
              <w:autoSpaceDE w:val="0"/>
              <w:autoSpaceDN w:val="0"/>
              <w:adjustRightInd w:val="0"/>
            </w:pPr>
            <w:r w:rsidRPr="00A506EA">
              <w:rPr>
                <w:b/>
                <w:bCs/>
              </w:rPr>
              <w:t>Shipped From:</w:t>
            </w:r>
          </w:p>
          <w:p w:rsidR="00941177" w:rsidRPr="00A506EA" w:rsidRDefault="00941177" w:rsidP="00E773DC">
            <w:pPr>
              <w:widowControl w:val="0"/>
              <w:autoSpaceDE w:val="0"/>
              <w:autoSpaceDN w:val="0"/>
              <w:adjustRightInd w:val="0"/>
            </w:pPr>
            <w:r w:rsidRPr="00A506EA">
              <w:t>Medtronic Trading NL BV, Earl Bakkenstraat 10, Neatherland.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Integrity BMS Coronary Stent</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Cobalt Chromium Alloy Stent</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w:t>
            </w:r>
          </w:p>
          <w:p w:rsidR="00941177" w:rsidRPr="00A506EA" w:rsidRDefault="00941177" w:rsidP="00E773DC">
            <w:pPr>
              <w:widowControl w:val="0"/>
              <w:autoSpaceDE w:val="0"/>
              <w:autoSpaceDN w:val="0"/>
              <w:adjustRightInd w:val="0"/>
              <w:jc w:val="center"/>
            </w:pPr>
            <w:r w:rsidRPr="00A506EA">
              <w:t>(Stent length 8mm, 9mm, 12mm, 14mm, 15mm, 18mm, 22mm, 26mm, 30mm)</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pPr>
              <w:widowControl w:val="0"/>
              <w:autoSpaceDE w:val="0"/>
              <w:autoSpaceDN w:val="0"/>
              <w:adjustRightInd w:val="0"/>
            </w:pPr>
            <w:r w:rsidRPr="00A506EA">
              <w:t>M/s Medtronic Ireland, Parkmore Business Park West, Galway Ireland.</w:t>
            </w:r>
          </w:p>
          <w:p w:rsidR="00941177" w:rsidRPr="00A506EA" w:rsidRDefault="00941177" w:rsidP="00E773DC">
            <w:pPr>
              <w:widowControl w:val="0"/>
              <w:autoSpaceDE w:val="0"/>
              <w:autoSpaceDN w:val="0"/>
              <w:adjustRightInd w:val="0"/>
            </w:pPr>
            <w:r w:rsidRPr="00A506EA">
              <w:rPr>
                <w:b/>
                <w:bCs/>
              </w:rPr>
              <w:t>Shipped From:</w:t>
            </w:r>
          </w:p>
          <w:p w:rsidR="00941177" w:rsidRPr="00A506EA" w:rsidRDefault="00941177" w:rsidP="00E773DC">
            <w:pPr>
              <w:widowControl w:val="0"/>
              <w:autoSpaceDE w:val="0"/>
              <w:autoSpaceDN w:val="0"/>
              <w:adjustRightInd w:val="0"/>
            </w:pPr>
            <w:r w:rsidRPr="00A506EA">
              <w:t>Medtronic Trading NL BV, Earl Bakkenstraat 10, Neatherland.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Endeavor Sprint (DES) Coronary Stent</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Cobalt Alloy Stent coated with Zotarolimus (Rapamycin analog)</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w:t>
            </w:r>
          </w:p>
          <w:p w:rsidR="00941177" w:rsidRPr="00A506EA" w:rsidRDefault="00941177" w:rsidP="00E773DC">
            <w:pPr>
              <w:widowControl w:val="0"/>
              <w:autoSpaceDE w:val="0"/>
              <w:autoSpaceDN w:val="0"/>
              <w:adjustRightInd w:val="0"/>
              <w:jc w:val="center"/>
            </w:pPr>
          </w:p>
          <w:p w:rsidR="00941177" w:rsidRPr="00A506EA" w:rsidRDefault="00941177" w:rsidP="00E773DC">
            <w:pPr>
              <w:widowControl w:val="0"/>
              <w:autoSpaceDE w:val="0"/>
              <w:autoSpaceDN w:val="0"/>
              <w:adjustRightInd w:val="0"/>
              <w:jc w:val="center"/>
            </w:pPr>
            <w:r w:rsidRPr="00A506EA">
              <w:t>(Stent length 8mm, 9mm, 12mm, 14mm, 15mm, 18mm, 24mm, 30mm)</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Claris Medical, 54-A, Street 5, Sector F-8/3, Islamabad./</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Biotronic AG Ackerstrasse 6, 8180 Bulach, Switzerland.</w:t>
            </w:r>
          </w:p>
          <w:p w:rsidR="00941177" w:rsidRPr="00A506EA" w:rsidRDefault="00941177" w:rsidP="00E773DC">
            <w:pPr>
              <w:widowControl w:val="0"/>
              <w:autoSpaceDE w:val="0"/>
              <w:autoSpaceDN w:val="0"/>
              <w:adjustRightInd w:val="0"/>
            </w:pPr>
            <w:r w:rsidRPr="00A506EA">
              <w:rPr>
                <w:b/>
                <w:bCs/>
              </w:rPr>
              <w:t xml:space="preserve"> Contract Medical International GmbH</w:t>
            </w:r>
          </w:p>
          <w:p w:rsidR="00941177" w:rsidRPr="00A506EA" w:rsidRDefault="00941177" w:rsidP="00E773DC">
            <w:pPr>
              <w:widowControl w:val="0"/>
              <w:autoSpaceDE w:val="0"/>
              <w:autoSpaceDN w:val="0"/>
              <w:adjustRightInd w:val="0"/>
            </w:pPr>
            <w:r w:rsidRPr="00A506EA">
              <w:t>Lauensteiner Strasse 37, 01277 Dresden,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Orsiro Drug Eluting Coronary Stent</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(Sirolimous)</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Stent Length (mm):</w:t>
            </w:r>
          </w:p>
          <w:p w:rsidR="00941177" w:rsidRPr="00A506EA" w:rsidRDefault="00941177" w:rsidP="00E773DC">
            <w:pPr>
              <w:widowControl w:val="0"/>
              <w:autoSpaceDE w:val="0"/>
              <w:autoSpaceDN w:val="0"/>
              <w:adjustRightInd w:val="0"/>
            </w:pPr>
            <w:r w:rsidRPr="00A506EA">
              <w:t>9,13,15,18, 22,26, 30.</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Stent Dia (mm):</w:t>
            </w:r>
          </w:p>
          <w:p w:rsidR="00941177" w:rsidRPr="00A506EA" w:rsidRDefault="00941177" w:rsidP="00E773DC">
            <w:pPr>
              <w:widowControl w:val="0"/>
              <w:autoSpaceDE w:val="0"/>
              <w:autoSpaceDN w:val="0"/>
              <w:adjustRightInd w:val="0"/>
            </w:pPr>
            <w:r w:rsidRPr="00A506EA">
              <w:t>2.0, 2.25, 2.50, 2.75, 3.0, 3.50, 4.00.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Claris Medical, 54-A, Street 5, Sector F-8/3, Islamabad./</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Biotronic AG Ackerstrasse 6, 8180 Bulach, Switzerland.</w:t>
            </w:r>
          </w:p>
          <w:p w:rsidR="00941177" w:rsidRPr="00A506EA" w:rsidRDefault="00941177" w:rsidP="00E773DC">
            <w:pPr>
              <w:widowControl w:val="0"/>
              <w:autoSpaceDE w:val="0"/>
              <w:autoSpaceDN w:val="0"/>
              <w:adjustRightInd w:val="0"/>
            </w:pPr>
            <w:r w:rsidRPr="00A506EA">
              <w:rPr>
                <w:b/>
                <w:bCs/>
              </w:rPr>
              <w:t xml:space="preserve"> Contract Medical International GmbH</w:t>
            </w:r>
          </w:p>
          <w:p w:rsidR="00941177" w:rsidRDefault="00941177" w:rsidP="00E773DC">
            <w:pPr>
              <w:widowControl w:val="0"/>
              <w:autoSpaceDE w:val="0"/>
              <w:autoSpaceDN w:val="0"/>
              <w:adjustRightInd w:val="0"/>
            </w:pPr>
            <w:r w:rsidRPr="00A506EA">
              <w:t>Lauensteiner Strasse 37, 01277 Dresden, Germany.</w:t>
            </w:r>
          </w:p>
          <w:p w:rsidR="0049534C" w:rsidRPr="00A506EA" w:rsidRDefault="0049534C" w:rsidP="00E773DC">
            <w:pPr>
              <w:widowControl w:val="0"/>
              <w:autoSpaceDE w:val="0"/>
              <w:autoSpaceDN w:val="0"/>
              <w:adjustRightInd w:val="0"/>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PRO Kinetic Energy Coronary Stents.</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Stent Length (mm):</w:t>
            </w:r>
          </w:p>
          <w:p w:rsidR="00941177" w:rsidRPr="00A506EA" w:rsidRDefault="00941177" w:rsidP="00E773DC">
            <w:pPr>
              <w:widowControl w:val="0"/>
              <w:autoSpaceDE w:val="0"/>
              <w:autoSpaceDN w:val="0"/>
              <w:adjustRightInd w:val="0"/>
            </w:pPr>
            <w:r w:rsidRPr="00A506EA">
              <w:t>9,13,15,18, 20,22,26,30, 35, 40.</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Stent Dia (mm):</w:t>
            </w:r>
          </w:p>
          <w:p w:rsidR="00941177" w:rsidRPr="00A506EA" w:rsidRDefault="00941177" w:rsidP="00E773DC">
            <w:pPr>
              <w:widowControl w:val="0"/>
              <w:autoSpaceDE w:val="0"/>
              <w:autoSpaceDN w:val="0"/>
              <w:adjustRightInd w:val="0"/>
            </w:pPr>
            <w:r w:rsidRPr="00A506EA">
              <w:t>2..0, 2.25, 2.50, 2.75, 3.0, 3.50, 4.00, 4.50, 5.00..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M/s. Trans Angio System, </w:t>
            </w:r>
          </w:p>
          <w:p w:rsidR="00941177" w:rsidRPr="00A506EA" w:rsidRDefault="00941177" w:rsidP="00E773DC">
            <w:r w:rsidRPr="00A506EA">
              <w:t xml:space="preserve">Karachi-75400 </w:t>
            </w:r>
          </w:p>
          <w:p w:rsidR="00941177" w:rsidRDefault="00941177" w:rsidP="00E773DC">
            <w:r w:rsidRPr="00A506EA">
              <w:t>M/s. Translumina GmbH, Neue Rottenburger Hecingen, Germany.</w:t>
            </w:r>
          </w:p>
          <w:p w:rsidR="0049534C" w:rsidRPr="00A506EA" w:rsidRDefault="0049534C"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Yukon </w:t>
            </w:r>
            <w:r w:rsidRPr="00A506EA">
              <w:rPr>
                <w:vertAlign w:val="superscript"/>
              </w:rPr>
              <w:t>®</w:t>
            </w:r>
            <w:r w:rsidRPr="00A506EA">
              <w:t xml:space="preserve"> CC Stent System</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noProof/>
              </w:rPr>
            </w:pPr>
            <w:r w:rsidRPr="00A506EA">
              <w:rPr>
                <w:noProof/>
              </w:rPr>
              <w:t xml:space="preserve">Decontrolled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TM Marketing, Karachi. /</w:t>
            </w:r>
          </w:p>
          <w:p w:rsidR="00941177" w:rsidRPr="00A506EA" w:rsidRDefault="00941177" w:rsidP="00E773DC">
            <w:pPr>
              <w:rPr>
                <w:b/>
                <w:bCs/>
                <w:color w:val="000000"/>
              </w:rPr>
            </w:pPr>
            <w:r w:rsidRPr="00A506EA">
              <w:rPr>
                <w:b/>
                <w:bCs/>
                <w:color w:val="000000"/>
              </w:rPr>
              <w:t>Manufactured by</w:t>
            </w:r>
          </w:p>
          <w:p w:rsidR="00941177" w:rsidRDefault="00941177" w:rsidP="00E773DC">
            <w:pPr>
              <w:rPr>
                <w:color w:val="000000"/>
              </w:rPr>
            </w:pPr>
            <w:r w:rsidRPr="00A506EA">
              <w:rPr>
                <w:color w:val="000000"/>
              </w:rPr>
              <w:t>M/s. ClearStream Technologies Ltd., Moyne Upper, Enniscorthy Co. Wexford, Ireland.</w:t>
            </w:r>
          </w:p>
          <w:p w:rsidR="0049534C" w:rsidRPr="00A506EA" w:rsidRDefault="0049534C"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ClearFlex-X Coronary Stent</w:t>
            </w:r>
          </w:p>
          <w:p w:rsidR="00941177" w:rsidRPr="00A506EA" w:rsidRDefault="00941177" w:rsidP="00E773DC">
            <w:r w:rsidRPr="00A506EA">
              <w:t>(Drug Eluting Stent).</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noProof/>
              </w:rPr>
            </w:pPr>
            <w:r w:rsidRPr="00A506EA">
              <w:rPr>
                <w:noProof/>
              </w:rPr>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TM Marketing, Karachi. /</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ClearStream Technologies Ltd., Moyne Upper, Enniscorthy Co. Wexford,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SatinFlex Coronary Stent</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noProof/>
              </w:rPr>
            </w:pPr>
            <w:r w:rsidRPr="00A506EA">
              <w:rPr>
                <w:noProof/>
              </w:rPr>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03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Promed International, Ground Floor, Jamil Mohsin Mansion, G-6 Markaz, Islamabad</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Biosensors Europe SA, Switzerland.</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r w:rsidRPr="00A506EA">
              <w:rPr>
                <w:noProof/>
              </w:rPr>
              <w:t xml:space="preserve">M/s. JW Medical Systems Ltd., </w:t>
            </w:r>
            <w:r w:rsidRPr="00A506EA">
              <w:t>328, Shichang Ave, Weihai, Shandong, P.R. China.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Excel </w:t>
            </w:r>
            <w:r w:rsidRPr="00A506EA">
              <w:rPr>
                <w:vertAlign w:val="superscript"/>
              </w:rPr>
              <w:t xml:space="preserve">TM </w:t>
            </w:r>
            <w:r w:rsidRPr="00A506EA">
              <w:t>Drug Eluting Stent</w:t>
            </w:r>
          </w:p>
          <w:p w:rsidR="00941177" w:rsidRPr="00A506EA" w:rsidRDefault="00941177" w:rsidP="00E773DC">
            <w:r w:rsidRPr="00A506EA">
              <w:t xml:space="preserve">(Medical Device for Angioplasty) </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noProof/>
              </w:rPr>
            </w:pPr>
            <w:r w:rsidRPr="00A506EA">
              <w:rPr>
                <w:noProof/>
              </w:rPr>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Intek Corporation, Rawalpindi. /</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r w:rsidRPr="00A506EA">
              <w:t xml:space="preserve">M/s. Lepu Medical Technology (Beijing) Co., Ltd., Xicheng District, Beijing, China. </w:t>
            </w:r>
          </w:p>
          <w:p w:rsidR="00941177" w:rsidRPr="00A506EA" w:rsidRDefault="00941177"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“H-STENT” Coronary Stent Delivery System</w:t>
            </w:r>
          </w:p>
          <w:p w:rsidR="00941177" w:rsidRPr="00A506EA" w:rsidRDefault="00941177" w:rsidP="00E773DC">
            <w:r w:rsidRPr="00A506EA">
              <w:t xml:space="preserve"> (Bare Metal Stent)</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noProof/>
              </w:rPr>
            </w:pPr>
            <w:r w:rsidRPr="00A506EA">
              <w:rPr>
                <w:noProof/>
              </w:rPr>
              <w:t>Decontrolled</w:t>
            </w:r>
          </w:p>
          <w:p w:rsidR="00941177" w:rsidRPr="00A506EA" w:rsidRDefault="00941177" w:rsidP="00E773DC">
            <w:pPr>
              <w:ind w:left="86"/>
              <w:rPr>
                <w:noProof/>
              </w:rPr>
            </w:pPr>
            <w:r w:rsidRPr="00A506EA">
              <w:rPr>
                <w:noProof/>
              </w:rPr>
              <w:t>Dia (mm) 2.5, 3.0, 3.5, and 4.0.</w:t>
            </w:r>
          </w:p>
          <w:p w:rsidR="00941177" w:rsidRPr="00A506EA" w:rsidRDefault="00941177" w:rsidP="00E773DC">
            <w:pPr>
              <w:ind w:left="86"/>
              <w:jc w:val="center"/>
              <w:rPr>
                <w:noProof/>
              </w:rPr>
            </w:pPr>
            <w:r w:rsidRPr="00A506EA">
              <w:rPr>
                <w:noProof/>
              </w:rPr>
              <w:t>Length (mm) 9,12,14, 16, 18, 20, 22, 24.</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Intek Corporation, Rawalpindi. /</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r w:rsidRPr="00A506EA">
              <w:t xml:space="preserve">M/s. Lepu Medical Technology (Beijing) Co., Ltd., Xicheng District, Beijing, China.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rStyle w:val="HeaderChar"/>
                <w:color w:val="000000"/>
              </w:rPr>
            </w:pPr>
            <w:r w:rsidRPr="00A506EA">
              <w:rPr>
                <w:rStyle w:val="HeaderChar"/>
                <w:color w:val="000000"/>
              </w:rPr>
              <w:t>“PARTNER” Sirolimus-Eluting Coronary Stent System</w:t>
            </w:r>
          </w:p>
          <w:p w:rsidR="00941177" w:rsidRPr="00A506EA" w:rsidRDefault="00941177" w:rsidP="00E773DC">
            <w:pPr>
              <w:rPr>
                <w:rStyle w:val="HeaderChar"/>
                <w:color w:val="000000"/>
              </w:rPr>
            </w:pPr>
            <w:r w:rsidRPr="00A506EA">
              <w:rPr>
                <w:rStyle w:val="HeaderChar"/>
                <w:color w:val="000000"/>
              </w:rPr>
              <w:t>(Drug Eluting Stent (DES)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12 month</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Maxims Medical, </w:t>
            </w:r>
          </w:p>
          <w:p w:rsidR="00941177" w:rsidRPr="00A506EA" w:rsidRDefault="00941177" w:rsidP="00E773DC">
            <w:pPr>
              <w:rPr>
                <w:color w:val="000000"/>
              </w:rPr>
            </w:pPr>
            <w:r w:rsidRPr="00A506EA">
              <w:rPr>
                <w:color w:val="000000"/>
              </w:rPr>
              <w:t>Lahore./</w:t>
            </w:r>
          </w:p>
          <w:p w:rsidR="00941177" w:rsidRPr="00A506EA" w:rsidRDefault="00941177" w:rsidP="00E773DC">
            <w:pPr>
              <w:rPr>
                <w:b/>
                <w:bCs/>
                <w:color w:val="000000"/>
              </w:rPr>
            </w:pPr>
            <w:r w:rsidRPr="00A506EA">
              <w:rPr>
                <w:b/>
                <w:bCs/>
                <w:color w:val="000000"/>
              </w:rPr>
              <w:t>Responsible Manufacturer:</w:t>
            </w:r>
          </w:p>
          <w:p w:rsidR="00941177" w:rsidRPr="00A506EA" w:rsidRDefault="00941177" w:rsidP="00E773DC">
            <w:pPr>
              <w:rPr>
                <w:color w:val="000000"/>
              </w:rPr>
            </w:pPr>
            <w:r w:rsidRPr="00A506EA">
              <w:rPr>
                <w:color w:val="000000"/>
              </w:rPr>
              <w:t xml:space="preserve">M/s. Abbott Vascular Lakeside Drive, California, USA. </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rPr>
                <w:color w:val="000000"/>
              </w:rPr>
            </w:pPr>
            <w:r w:rsidRPr="00A506EA">
              <w:rPr>
                <w:color w:val="000000"/>
              </w:rPr>
              <w:t>M/s. Abbott Vascular, Belgium.</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Multilink 8 Coronary Stent</w:t>
            </w:r>
          </w:p>
          <w:p w:rsidR="00941177" w:rsidRPr="00A506EA" w:rsidRDefault="00941177" w:rsidP="00E773DC">
            <w:pPr>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noProof/>
                <w:color w:val="000000"/>
              </w:rPr>
            </w:pPr>
            <w:r w:rsidRPr="00A506EA">
              <w:rPr>
                <w:noProof/>
                <w:color w:val="000000"/>
              </w:rPr>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02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M/s. Maxims Medical, </w:t>
            </w:r>
          </w:p>
          <w:p w:rsidR="00941177" w:rsidRPr="00A506EA" w:rsidRDefault="00941177" w:rsidP="00E773DC">
            <w:r w:rsidRPr="00A506EA">
              <w:t>Lahore. /</w:t>
            </w:r>
          </w:p>
          <w:p w:rsidR="00941177" w:rsidRPr="00A506EA" w:rsidRDefault="00941177" w:rsidP="00E773DC">
            <w:pPr>
              <w:rPr>
                <w:b/>
                <w:bCs/>
              </w:rPr>
            </w:pPr>
            <w:r w:rsidRPr="00A506EA">
              <w:rPr>
                <w:b/>
                <w:bCs/>
              </w:rPr>
              <w:t>Responsible Manufacturer:</w:t>
            </w:r>
          </w:p>
          <w:p w:rsidR="00941177" w:rsidRPr="00A506EA" w:rsidRDefault="00941177" w:rsidP="00E773DC">
            <w:r w:rsidRPr="00A506EA">
              <w:t xml:space="preserve">M/s. Abbott Vascular Lakeside Drive, California, USA. </w:t>
            </w:r>
          </w:p>
          <w:p w:rsidR="00941177" w:rsidRPr="00A506EA" w:rsidRDefault="00941177" w:rsidP="00E773DC">
            <w:pPr>
              <w:rPr>
                <w:b/>
                <w:bCs/>
              </w:rPr>
            </w:pPr>
            <w:r w:rsidRPr="00A506EA">
              <w:rPr>
                <w:b/>
                <w:bCs/>
              </w:rPr>
              <w:t>Manufacturing Site:</w:t>
            </w:r>
          </w:p>
          <w:p w:rsidR="00941177" w:rsidRPr="00A506EA" w:rsidRDefault="00941177" w:rsidP="00E773DC">
            <w:r w:rsidRPr="00A506EA">
              <w:t>M/s. Abbott Vascular, Instruments Deutsuhland, Rangendingen,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JO Stent Graft Master</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noProof/>
              </w:rPr>
            </w:pPr>
            <w:r w:rsidRPr="00A506EA">
              <w:rPr>
                <w:noProof/>
              </w:rPr>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02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Maxims Medical, </w:t>
            </w:r>
          </w:p>
          <w:p w:rsidR="00941177" w:rsidRPr="00A506EA" w:rsidRDefault="00941177" w:rsidP="00E773DC">
            <w:pPr>
              <w:rPr>
                <w:color w:val="000000"/>
              </w:rPr>
            </w:pPr>
            <w:r w:rsidRPr="00A506EA">
              <w:rPr>
                <w:color w:val="000000"/>
              </w:rPr>
              <w:t>Lahore. /</w:t>
            </w:r>
          </w:p>
          <w:p w:rsidR="00941177" w:rsidRPr="00A506EA" w:rsidRDefault="00941177" w:rsidP="00E773DC">
            <w:pPr>
              <w:rPr>
                <w:b/>
                <w:bCs/>
                <w:color w:val="000000"/>
              </w:rPr>
            </w:pPr>
            <w:r w:rsidRPr="00A506EA">
              <w:rPr>
                <w:b/>
                <w:bCs/>
                <w:color w:val="000000"/>
              </w:rPr>
              <w:t>Responsible Manufacturer:</w:t>
            </w:r>
          </w:p>
          <w:p w:rsidR="00941177" w:rsidRPr="00A506EA" w:rsidRDefault="00941177" w:rsidP="00E773DC">
            <w:pPr>
              <w:rPr>
                <w:color w:val="000000"/>
              </w:rPr>
            </w:pPr>
            <w:r w:rsidRPr="00A506EA">
              <w:rPr>
                <w:color w:val="000000"/>
              </w:rPr>
              <w:t xml:space="preserve">M/s. Abbott Vascular Lakeside Drive, California, USA. </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rPr>
                <w:color w:val="000000"/>
              </w:rPr>
            </w:pPr>
            <w:r w:rsidRPr="00A506EA">
              <w:rPr>
                <w:color w:val="000000"/>
              </w:rPr>
              <w:t>M/s. Abbott Vascular, Instruments Deutsuhland, Rangendingen,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Flex Master F1 Coronary Stent</w:t>
            </w:r>
          </w:p>
          <w:p w:rsidR="00941177" w:rsidRPr="00A506EA" w:rsidRDefault="00941177" w:rsidP="00E773DC">
            <w:pPr>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noProof/>
                <w:color w:val="000000"/>
              </w:rPr>
            </w:pPr>
            <w:r w:rsidRPr="00A506EA">
              <w:rPr>
                <w:noProof/>
                <w:color w:val="000000"/>
              </w:rPr>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02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SES Associates Institutional Distributors &amp; Government Suppliers, Lahore</w:t>
            </w:r>
          </w:p>
          <w:p w:rsidR="00941177" w:rsidRPr="00A506EA" w:rsidRDefault="00941177" w:rsidP="00E773DC">
            <w:pPr>
              <w:rPr>
                <w:b/>
                <w:bCs/>
              </w:rPr>
            </w:pPr>
            <w:r w:rsidRPr="00A506EA">
              <w:rPr>
                <w:b/>
                <w:bCs/>
              </w:rPr>
              <w:t>Manufactured by</w:t>
            </w:r>
          </w:p>
          <w:p w:rsidR="00941177" w:rsidRPr="00A506EA" w:rsidRDefault="00941177" w:rsidP="00E773DC">
            <w:r w:rsidRPr="00A506EA">
              <w:t>M/s. QualiMed GmbH, Winsen,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Nemok TM Drug Eluting Coronary Stent (Sirolimus/Repamycin Eluting Coronary Stent) (All sizes)</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2years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Nowshera,</w:t>
            </w:r>
          </w:p>
          <w:p w:rsidR="00941177" w:rsidRPr="00A506EA" w:rsidRDefault="00941177" w:rsidP="00E773DC">
            <w:pPr>
              <w:rPr>
                <w:b/>
                <w:bCs/>
              </w:rPr>
            </w:pPr>
            <w:r w:rsidRPr="00A506EA">
              <w:rPr>
                <w:b/>
                <w:bCs/>
              </w:rPr>
              <w:t>Manufactured by</w:t>
            </w:r>
          </w:p>
          <w:p w:rsidR="00941177" w:rsidRPr="00A506EA" w:rsidRDefault="00941177" w:rsidP="00E773DC">
            <w:r w:rsidRPr="00A506EA">
              <w:t xml:space="preserve">M/s. Boston Scientific Corporation, USA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Omega TM Coronary Stent System</w:t>
            </w:r>
          </w:p>
          <w:p w:rsidR="00941177" w:rsidRPr="00A506EA" w:rsidRDefault="00941177" w:rsidP="00E773DC">
            <w:pPr>
              <w:jc w:val="center"/>
            </w:pPr>
          </w:p>
          <w:p w:rsidR="00941177" w:rsidRPr="00A506EA" w:rsidRDefault="00941177" w:rsidP="00E773DC">
            <w:pPr>
              <w:jc w:val="center"/>
            </w:pPr>
            <w:r w:rsidRPr="00A506EA">
              <w:t>(Bare-Metal Coronary Artery Stent)</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12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Stents Specialties 471, Kahuta Triangle, Industrial Area, Islamabad.</w:t>
            </w:r>
          </w:p>
          <w:p w:rsidR="00941177" w:rsidRPr="00A506EA" w:rsidRDefault="00941177" w:rsidP="00E773DC">
            <w:pPr>
              <w:rPr>
                <w:b/>
                <w:bCs/>
              </w:rPr>
            </w:pPr>
            <w:r w:rsidRPr="00A506EA">
              <w:rPr>
                <w:b/>
                <w:bCs/>
              </w:rPr>
              <w:t xml:space="preserve">Manufactured by </w:t>
            </w:r>
          </w:p>
          <w:p w:rsidR="00941177" w:rsidRPr="00A506EA" w:rsidRDefault="00941177" w:rsidP="00E773DC">
            <w:r w:rsidRPr="00A506EA">
              <w:t>M/s. Plasmachem Gmbhi, Germany</w:t>
            </w:r>
          </w:p>
          <w:p w:rsidR="00941177" w:rsidRPr="00A506EA" w:rsidRDefault="00941177" w:rsidP="00E773DC">
            <w:pPr>
              <w:rPr>
                <w:b/>
                <w:bCs/>
              </w:rPr>
            </w:pPr>
            <w:r w:rsidRPr="00A506EA">
              <w:rPr>
                <w:b/>
                <w:bCs/>
              </w:rPr>
              <w:t>Supplier</w:t>
            </w:r>
          </w:p>
          <w:p w:rsidR="00941177" w:rsidRPr="00A506EA" w:rsidRDefault="00941177" w:rsidP="00E773DC">
            <w:r w:rsidRPr="00A506EA">
              <w:t>M/s. Mack &amp; Co., Bahnhofstrasse,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Bio Diamond Delivery System  (Coronary pre-mounted Stent)</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27"/>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Stents Specialties 47, Kahuta Triangle, Industrial Area, Islamabad.</w:t>
            </w:r>
          </w:p>
          <w:p w:rsidR="00941177" w:rsidRPr="00A506EA" w:rsidRDefault="00941177" w:rsidP="00E773DC">
            <w:pPr>
              <w:rPr>
                <w:b/>
                <w:bCs/>
              </w:rPr>
            </w:pPr>
            <w:r w:rsidRPr="00A506EA">
              <w:rPr>
                <w:b/>
                <w:bCs/>
              </w:rPr>
              <w:t xml:space="preserve">Manufactured by </w:t>
            </w:r>
          </w:p>
          <w:p w:rsidR="00941177" w:rsidRPr="00A506EA" w:rsidRDefault="00941177" w:rsidP="00E773DC">
            <w:r w:rsidRPr="00A506EA">
              <w:t>M/s. Plasmachem GmbH, Germany</w:t>
            </w:r>
          </w:p>
          <w:p w:rsidR="00941177" w:rsidRPr="00A506EA" w:rsidRDefault="00941177" w:rsidP="00E773DC">
            <w:pPr>
              <w:rPr>
                <w:b/>
                <w:bCs/>
              </w:rPr>
            </w:pPr>
            <w:r w:rsidRPr="00A506EA">
              <w:rPr>
                <w:b/>
                <w:bCs/>
              </w:rPr>
              <w:t>Supplier</w:t>
            </w:r>
          </w:p>
          <w:p w:rsidR="00941177" w:rsidRPr="00A506EA" w:rsidRDefault="00941177" w:rsidP="00E773DC">
            <w:r w:rsidRPr="00A506EA">
              <w:t>M/s. Mack &amp; Co., Bahnhofstrasse,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Bio Diamond mF12 Stent (12mm)</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27"/>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Surgismart, Lahore</w:t>
            </w:r>
          </w:p>
          <w:p w:rsidR="00941177" w:rsidRPr="00A506EA" w:rsidRDefault="00941177" w:rsidP="00E773DC">
            <w:pPr>
              <w:rPr>
                <w:b/>
                <w:bCs/>
              </w:rPr>
            </w:pPr>
            <w:r w:rsidRPr="00A506EA">
              <w:rPr>
                <w:b/>
                <w:bCs/>
              </w:rPr>
              <w:t xml:space="preserve">Manufactured by </w:t>
            </w:r>
          </w:p>
          <w:p w:rsidR="00941177" w:rsidRPr="00A506EA" w:rsidRDefault="00941177" w:rsidP="00E773DC">
            <w:r w:rsidRPr="00A506EA">
              <w:t>M/s. Insightra Medical INC, 9200 Irvine Centre Drive Suit, 200 Irvine CA 92618</w:t>
            </w:r>
          </w:p>
          <w:p w:rsidR="00941177" w:rsidRPr="00A506EA" w:rsidRDefault="00941177" w:rsidP="00E773DC">
            <w:pPr>
              <w:rPr>
                <w:b/>
                <w:bCs/>
              </w:rPr>
            </w:pPr>
            <w:r w:rsidRPr="00A506EA">
              <w:rPr>
                <w:b/>
                <w:bCs/>
              </w:rPr>
              <w:t xml:space="preserve">Contract Manufactured </w:t>
            </w:r>
          </w:p>
          <w:p w:rsidR="00941177" w:rsidRPr="00A506EA" w:rsidRDefault="00941177" w:rsidP="00E773DC">
            <w:r w:rsidRPr="00A506EA">
              <w:t>Fortimedix B.V, Horselstraat 1 Netherland.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Insightra Patriot (Cobalt Chromium Coronary Stent Delivery System (Bare Metal Stent)</w:t>
            </w:r>
          </w:p>
          <w:p w:rsidR="00941177" w:rsidRPr="00A506EA" w:rsidRDefault="00941177" w:rsidP="00E773DC"/>
          <w:p w:rsidR="00941177" w:rsidRPr="00A506EA" w:rsidRDefault="00941177" w:rsidP="00E773DC">
            <w:r w:rsidRPr="00A506EA">
              <w:t xml:space="preserve">2.00-4.00mm Stent Diameter, </w:t>
            </w:r>
          </w:p>
          <w:p w:rsidR="00941177" w:rsidRPr="00A506EA" w:rsidRDefault="00941177" w:rsidP="00E773DC">
            <w:r w:rsidRPr="00A506EA">
              <w:t>9,00-40.00mm Stent Length</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Decontrolled </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Intek Corporation, # 30,1</w:t>
            </w:r>
            <w:r w:rsidRPr="00A506EA">
              <w:rPr>
                <w:vertAlign w:val="superscript"/>
              </w:rPr>
              <w:t>st</w:t>
            </w:r>
            <w:r w:rsidRPr="00A506EA">
              <w:t xml:space="preserve"> Floor, Al-Amin Plaza, The Mall, Rawalpindi.</w:t>
            </w:r>
          </w:p>
          <w:p w:rsidR="00941177" w:rsidRPr="00A506EA" w:rsidRDefault="00941177" w:rsidP="00E773DC">
            <w:pPr>
              <w:widowControl w:val="0"/>
              <w:autoSpaceDE w:val="0"/>
              <w:autoSpaceDN w:val="0"/>
              <w:adjustRightInd w:val="0"/>
            </w:pPr>
            <w:r w:rsidRPr="00A506EA">
              <w:rPr>
                <w:b/>
                <w:bCs/>
              </w:rPr>
              <w:t>Manufacturer</w:t>
            </w:r>
          </w:p>
          <w:p w:rsidR="00941177" w:rsidRPr="00A506EA" w:rsidRDefault="00941177" w:rsidP="00E773DC">
            <w:pPr>
              <w:widowControl w:val="0"/>
              <w:autoSpaceDE w:val="0"/>
              <w:autoSpaceDN w:val="0"/>
              <w:adjustRightInd w:val="0"/>
            </w:pPr>
            <w:r w:rsidRPr="00A506EA">
              <w:t>M/s Terumo Europe, Interleuvenlaan 40, 3001 Leuven, Belgium.</w:t>
            </w:r>
          </w:p>
          <w:p w:rsidR="00941177" w:rsidRPr="00A506EA" w:rsidRDefault="00941177" w:rsidP="00E773DC">
            <w:pPr>
              <w:widowControl w:val="0"/>
              <w:autoSpaceDE w:val="0"/>
              <w:autoSpaceDN w:val="0"/>
              <w:adjustRightInd w:val="0"/>
            </w:pPr>
            <w:r w:rsidRPr="00A506EA">
              <w:rPr>
                <w:b/>
                <w:bCs/>
              </w:rPr>
              <w:t>Actual Manufacturer:</w:t>
            </w:r>
          </w:p>
          <w:p w:rsidR="00941177" w:rsidRPr="00A506EA" w:rsidRDefault="00941177" w:rsidP="00E773DC">
            <w:pPr>
              <w:widowControl w:val="0"/>
              <w:autoSpaceDE w:val="0"/>
              <w:autoSpaceDN w:val="0"/>
              <w:adjustRightInd w:val="0"/>
            </w:pPr>
            <w:r w:rsidRPr="00A506EA">
              <w:t>M/s Ashitaka Factory of Terumo Corporation, 150, Maimaigi-cho, Fujinomiya city, Shizuoka Prefecture 418-0015, Japan.</w:t>
            </w:r>
          </w:p>
          <w:p w:rsidR="00941177" w:rsidRPr="00A506EA" w:rsidRDefault="00941177" w:rsidP="00E773DC">
            <w:pPr>
              <w:widowControl w:val="0"/>
              <w:autoSpaceDE w:val="0"/>
              <w:autoSpaceDN w:val="0"/>
              <w:adjustRightInd w:val="0"/>
            </w:pPr>
            <w:r w:rsidRPr="00A506EA">
              <w:rPr>
                <w:b/>
                <w:bCs/>
                <w:u w:val="single"/>
              </w:rPr>
              <w:t>Shipped From (Maketing  and Sales Office:</w:t>
            </w:r>
          </w:p>
          <w:p w:rsidR="00941177" w:rsidRPr="00A506EA" w:rsidRDefault="00941177" w:rsidP="00E773DC">
            <w:pPr>
              <w:widowControl w:val="0"/>
              <w:autoSpaceDE w:val="0"/>
              <w:autoSpaceDN w:val="0"/>
              <w:adjustRightInd w:val="0"/>
            </w:pPr>
            <w:r w:rsidRPr="00A506EA">
              <w:t>M/s Terumo Corporation Dubai Branch, Arbift Tower, Dubai, UAE.</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Kaname Cobalt Chromium Coronary Stent System</w:t>
            </w:r>
          </w:p>
          <w:p w:rsidR="00941177" w:rsidRPr="00A506EA" w:rsidRDefault="00941177" w:rsidP="00E773DC">
            <w:pPr>
              <w:widowControl w:val="0"/>
              <w:autoSpaceDE w:val="0"/>
              <w:autoSpaceDN w:val="0"/>
              <w:adjustRightInd w:val="0"/>
            </w:pPr>
            <w:r w:rsidRPr="00A506EA">
              <w:t>Stent Dia (mm):  2.5, 2.75, 3.0, 3.5, 4.0.</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Stent Length(mm):  9, 12, 15, 18, 24, 28.</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Intek Corporation, # 30,1</w:t>
            </w:r>
            <w:r w:rsidRPr="00A506EA">
              <w:rPr>
                <w:vertAlign w:val="superscript"/>
              </w:rPr>
              <w:t>st</w:t>
            </w:r>
            <w:r w:rsidRPr="00A506EA">
              <w:t xml:space="preserve"> Floor, Al-Amin Plaza, The Mall, Rawalpindi.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Terumo Corporation,       44-1-2 Chome, Hatagaya, Shibuya-ku, Tokyo, Japan.</w:t>
            </w:r>
          </w:p>
          <w:p w:rsidR="00941177" w:rsidRPr="00A506EA" w:rsidRDefault="00941177" w:rsidP="00E773DC">
            <w:pPr>
              <w:widowControl w:val="0"/>
              <w:autoSpaceDE w:val="0"/>
              <w:autoSpaceDN w:val="0"/>
              <w:adjustRightInd w:val="0"/>
            </w:pPr>
            <w:r w:rsidRPr="00A506EA">
              <w:rPr>
                <w:b/>
                <w:bCs/>
                <w:u w:val="single"/>
              </w:rPr>
              <w:t>Shipped From (Marketing and Sales Office:</w:t>
            </w:r>
          </w:p>
          <w:p w:rsidR="00941177" w:rsidRPr="00A506EA" w:rsidRDefault="00941177" w:rsidP="00E773DC">
            <w:pPr>
              <w:widowControl w:val="0"/>
              <w:autoSpaceDE w:val="0"/>
              <w:autoSpaceDN w:val="0"/>
              <w:adjustRightInd w:val="0"/>
            </w:pPr>
            <w:r w:rsidRPr="00A506EA">
              <w:t>M/s Terumo Corporation Dubai Branch, Arbift Tower, Dubai, UAE.</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Tsunami ® Gold Coronary Stent System</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Stent Dia (mm): 2.0, 2.25, 2.5, 3.0, 3.5, 4.0.</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Stent Length (mm): 8, 10,13, 15, 18, 20, 23, 25, 30.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pPr>
            <w:r w:rsidRPr="00A506EA">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Health Tec, </w:t>
            </w:r>
          </w:p>
          <w:p w:rsidR="00941177" w:rsidRPr="00A506EA" w:rsidRDefault="00941177" w:rsidP="00E773DC">
            <w:pPr>
              <w:rPr>
                <w:color w:val="000000"/>
              </w:rPr>
            </w:pPr>
            <w:r w:rsidRPr="00A506EA">
              <w:rPr>
                <w:color w:val="000000"/>
              </w:rPr>
              <w:t>38-B, Nagi Road, Westrige-I Rawalpindi Cantt.</w:t>
            </w:r>
          </w:p>
          <w:p w:rsidR="00941177" w:rsidRPr="00A506EA" w:rsidRDefault="00941177" w:rsidP="00E773DC">
            <w:pPr>
              <w:rPr>
                <w:b/>
                <w:bCs/>
                <w:color w:val="000000"/>
              </w:rPr>
            </w:pPr>
            <w:r w:rsidRPr="00A506EA">
              <w:rPr>
                <w:b/>
                <w:bCs/>
                <w:color w:val="000000"/>
              </w:rPr>
              <w:t>Manufacturer:</w:t>
            </w:r>
          </w:p>
          <w:p w:rsidR="00941177" w:rsidRPr="00A506EA" w:rsidRDefault="00941177" w:rsidP="00E773DC">
            <w:pPr>
              <w:rPr>
                <w:color w:val="000000"/>
              </w:rPr>
            </w:pPr>
            <w:r w:rsidRPr="00A506EA">
              <w:rPr>
                <w:color w:val="000000"/>
              </w:rPr>
              <w:t>Blue Medical Device B.V, Netherlands</w:t>
            </w:r>
          </w:p>
          <w:p w:rsidR="00941177" w:rsidRPr="00A506EA" w:rsidRDefault="00941177" w:rsidP="00E773DC">
            <w:pPr>
              <w:rPr>
                <w:b/>
                <w:bCs/>
                <w:color w:val="000000"/>
              </w:rPr>
            </w:pPr>
            <w:r w:rsidRPr="00A506EA">
              <w:rPr>
                <w:b/>
                <w:bCs/>
                <w:color w:val="000000"/>
              </w:rPr>
              <w:t>Production plant</w:t>
            </w:r>
          </w:p>
          <w:p w:rsidR="00941177" w:rsidRPr="00A506EA" w:rsidRDefault="00941177" w:rsidP="00E773DC">
            <w:pPr>
              <w:rPr>
                <w:color w:val="000000"/>
              </w:rPr>
            </w:pPr>
            <w:r w:rsidRPr="00A506EA">
              <w:rPr>
                <w:color w:val="000000"/>
              </w:rPr>
              <w:t>Panoverweg 7</w:t>
            </w:r>
          </w:p>
          <w:p w:rsidR="00941177" w:rsidRPr="00A506EA" w:rsidRDefault="00941177" w:rsidP="00E773DC">
            <w:pPr>
              <w:rPr>
                <w:color w:val="000000"/>
              </w:rPr>
            </w:pPr>
            <w:r w:rsidRPr="00A506EA">
              <w:rPr>
                <w:color w:val="000000"/>
              </w:rPr>
              <w:t>5708 HR Helmond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Pioneer CoCr Stent Delivery System on DEB </w:t>
            </w:r>
          </w:p>
          <w:p w:rsidR="00941177" w:rsidRPr="00A506EA" w:rsidRDefault="00941177" w:rsidP="00E773DC">
            <w:pPr>
              <w:rPr>
                <w:color w:val="000000"/>
              </w:rPr>
            </w:pPr>
            <w:r w:rsidRPr="00A506EA">
              <w:rPr>
                <w:color w:val="000000"/>
              </w:rPr>
              <w:t>(Cobalt Chromium Stent mountain on Paclitaxel Eluting Balloon Catheter)</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 xml:space="preserve">Diameter     Length </w:t>
            </w:r>
          </w:p>
          <w:p w:rsidR="00941177" w:rsidRPr="00A506EA" w:rsidRDefault="00941177" w:rsidP="00E773DC">
            <w:pPr>
              <w:tabs>
                <w:tab w:val="right" w:pos="2484"/>
              </w:tabs>
              <w:rPr>
                <w:color w:val="000000"/>
              </w:rPr>
            </w:pPr>
            <w:r w:rsidRPr="00A506EA">
              <w:rPr>
                <w:color w:val="000000"/>
              </w:rPr>
              <w:t xml:space="preserve">  (mm)          (mm)</w:t>
            </w:r>
            <w:r w:rsidRPr="00A506EA">
              <w:rPr>
                <w:color w:val="000000"/>
              </w:rPr>
              <w:tab/>
            </w:r>
          </w:p>
          <w:p w:rsidR="00941177" w:rsidRPr="00A506EA" w:rsidRDefault="00941177" w:rsidP="00E773DC">
            <w:pPr>
              <w:rPr>
                <w:color w:val="000000"/>
              </w:rPr>
            </w:pPr>
            <w:r w:rsidRPr="00A506EA">
              <w:rPr>
                <w:color w:val="000000"/>
              </w:rPr>
              <w:t xml:space="preserve">2.50      10,14,18,22, 28        </w:t>
            </w:r>
          </w:p>
          <w:p w:rsidR="00941177" w:rsidRPr="00A506EA" w:rsidRDefault="00941177" w:rsidP="00E773DC">
            <w:pPr>
              <w:rPr>
                <w:color w:val="000000"/>
              </w:rPr>
            </w:pPr>
            <w:r w:rsidRPr="00A506EA">
              <w:rPr>
                <w:color w:val="000000"/>
              </w:rPr>
              <w:t>2.75      10,14,18,22,28</w:t>
            </w:r>
          </w:p>
          <w:p w:rsidR="00941177" w:rsidRPr="00A506EA" w:rsidRDefault="00941177" w:rsidP="00E773DC">
            <w:pPr>
              <w:rPr>
                <w:color w:val="000000"/>
              </w:rPr>
            </w:pPr>
            <w:r w:rsidRPr="00A506EA">
              <w:rPr>
                <w:color w:val="000000"/>
              </w:rPr>
              <w:t>3.00      10,14,18,22,28</w:t>
            </w:r>
          </w:p>
          <w:p w:rsidR="00941177" w:rsidRPr="00A506EA" w:rsidRDefault="00941177" w:rsidP="00E773DC">
            <w:pPr>
              <w:rPr>
                <w:color w:val="000000"/>
              </w:rPr>
            </w:pPr>
            <w:r w:rsidRPr="00A506EA">
              <w:rPr>
                <w:color w:val="000000"/>
              </w:rPr>
              <w:t>3..25     10,14,18,22,28</w:t>
            </w:r>
          </w:p>
          <w:p w:rsidR="00941177" w:rsidRPr="00A506EA" w:rsidRDefault="00941177" w:rsidP="00E773DC">
            <w:pPr>
              <w:rPr>
                <w:color w:val="000000"/>
              </w:rPr>
            </w:pPr>
            <w:r w:rsidRPr="00A506EA">
              <w:rPr>
                <w:color w:val="000000"/>
              </w:rPr>
              <w:t>3.50      10,14,18,22,28</w:t>
            </w:r>
          </w:p>
          <w:p w:rsidR="00941177" w:rsidRPr="00A506EA" w:rsidRDefault="00941177" w:rsidP="00E773DC">
            <w:pPr>
              <w:rPr>
                <w:color w:val="000000"/>
              </w:rPr>
            </w:pPr>
            <w:r w:rsidRPr="00A506EA">
              <w:rPr>
                <w:color w:val="000000"/>
              </w:rPr>
              <w:t>4.00      10,14,18, 22,28</w:t>
            </w:r>
          </w:p>
          <w:p w:rsidR="00941177" w:rsidRPr="0049534C" w:rsidRDefault="00941177" w:rsidP="00E773DC">
            <w:pPr>
              <w:rPr>
                <w:color w:val="000000"/>
                <w:sz w:val="6"/>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Decontrolled</w:t>
            </w:r>
          </w:p>
          <w:p w:rsidR="00941177" w:rsidRPr="00A506EA" w:rsidRDefault="00941177" w:rsidP="00E773DC">
            <w:pPr>
              <w:jc w:val="center"/>
            </w:pPr>
            <w:r w:rsidRPr="00A506EA">
              <w:rPr>
                <w:color w:val="000000"/>
              </w:rPr>
              <w:t>(Different codes and sizes available)</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Interex Company,</w:t>
            </w:r>
          </w:p>
          <w:p w:rsidR="00941177" w:rsidRPr="00A506EA" w:rsidRDefault="00941177" w:rsidP="00E773DC">
            <w:r w:rsidRPr="00A506EA">
              <w:t>195 Block 7/8 KMCHS Justice Inamullah Road, Karachi/</w:t>
            </w:r>
          </w:p>
          <w:p w:rsidR="00941177" w:rsidRPr="00A506EA" w:rsidRDefault="00941177" w:rsidP="00E773DC">
            <w:pPr>
              <w:rPr>
                <w:b/>
                <w:bCs/>
              </w:rPr>
            </w:pPr>
            <w:r w:rsidRPr="00A506EA">
              <w:rPr>
                <w:b/>
                <w:bCs/>
              </w:rPr>
              <w:t>Manufactured by</w:t>
            </w:r>
          </w:p>
          <w:p w:rsidR="00941177" w:rsidRPr="00A506EA" w:rsidRDefault="00941177" w:rsidP="00E773DC">
            <w:pPr>
              <w:ind w:left="376" w:hanging="376"/>
            </w:pPr>
            <w:r w:rsidRPr="00A506EA">
              <w:t>1.   M/s.NuMed, Inc 2880 Main Street, Hopkinton, NY, 12965, USA.</w:t>
            </w:r>
          </w:p>
          <w:p w:rsidR="00941177" w:rsidRPr="0049534C" w:rsidRDefault="00941177" w:rsidP="00E773DC">
            <w:pPr>
              <w:rPr>
                <w:sz w:val="2"/>
              </w:rPr>
            </w:pPr>
          </w:p>
          <w:p w:rsidR="00941177" w:rsidRPr="00A506EA" w:rsidRDefault="00941177" w:rsidP="00E773DC">
            <w:pPr>
              <w:ind w:left="376" w:hanging="376"/>
            </w:pPr>
            <w:r w:rsidRPr="00A506EA">
              <w:t>2.   M/s.NuMed Canada, Inc 45 Second Street West, Cornwall, Ontario K6J1G3, Canada.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CP Stent (Bare &amp; Covered)</w:t>
            </w:r>
          </w:p>
          <w:p w:rsidR="00941177" w:rsidRPr="00A506EA" w:rsidRDefault="00941177" w:rsidP="00E773DC"/>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Decontrolled.</w:t>
            </w:r>
          </w:p>
          <w:p w:rsidR="00941177" w:rsidRPr="00A506EA" w:rsidRDefault="00941177" w:rsidP="00E773DC">
            <w:pPr>
              <w:widowControl w:val="0"/>
              <w:autoSpaceDE w:val="0"/>
              <w:autoSpaceDN w:val="0"/>
              <w:adjustRightInd w:val="0"/>
              <w:jc w:val="center"/>
              <w:rPr>
                <w:color w:val="000000"/>
              </w:rPr>
            </w:pPr>
            <w:r w:rsidRPr="00A506EA">
              <w:rPr>
                <w:color w:val="000000"/>
              </w:rPr>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Not mentioned in form 5-A.</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Hakimsons (Pvt) Ltd, Hakimsons House, A/56/S.I.T.E. Manghopir Pir Road, Karachi.</w:t>
            </w:r>
          </w:p>
          <w:p w:rsidR="00941177" w:rsidRPr="00A506EA" w:rsidRDefault="00941177" w:rsidP="00E773DC">
            <w:pPr>
              <w:widowControl w:val="0"/>
              <w:autoSpaceDE w:val="0"/>
              <w:autoSpaceDN w:val="0"/>
              <w:adjustRightInd w:val="0"/>
              <w:rPr>
                <w:b/>
                <w:bCs/>
              </w:rPr>
            </w:pPr>
            <w:r w:rsidRPr="00A506EA">
              <w:rPr>
                <w:b/>
                <w:bCs/>
              </w:rPr>
              <w:t>Manufactured by:</w:t>
            </w:r>
          </w:p>
          <w:p w:rsidR="00941177" w:rsidRPr="00A506EA" w:rsidRDefault="00941177" w:rsidP="00E773DC">
            <w:r w:rsidRPr="00A506EA">
              <w:t>M/s Life Vascular Devices Biotech, S.L., C.I.F. B-65405169, Cami de Ca n’Ubach, 11 (pol. IND. Les Fallulles), 08620 SANT VICENC, DELS HORTS, Barcelona, Spain.</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Architect (CoCr Coronary Stent) </w:t>
            </w:r>
          </w:p>
          <w:p w:rsidR="00941177" w:rsidRPr="00A506EA" w:rsidRDefault="00941177" w:rsidP="00E773DC"/>
          <w:p w:rsidR="00941177" w:rsidRPr="00A506EA" w:rsidRDefault="00941177" w:rsidP="00E773DC">
            <w:r w:rsidRPr="00A506EA">
              <w:t>Stent Length (mm): 9, 14, 19, 24, 29, 34, 39.</w:t>
            </w:r>
          </w:p>
          <w:p w:rsidR="00941177" w:rsidRPr="00A506EA" w:rsidRDefault="00941177" w:rsidP="00E773DC"/>
          <w:p w:rsidR="00941177" w:rsidRPr="00A506EA" w:rsidRDefault="00941177" w:rsidP="00E773DC">
            <w:r w:rsidRPr="00A506EA">
              <w:t>Stent Dia (cm): 2.00, 2.25, 2.50, 2.75, 3.00, 3.50, 4.00, 4.50.</w:t>
            </w:r>
          </w:p>
          <w:p w:rsidR="00941177" w:rsidRPr="00A506EA" w:rsidRDefault="00941177" w:rsidP="00E773DC"/>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Decontrolled.</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Ferozsons Laboratories Limited,    P.O. Ferozsons, Amangarh, Nowshera,</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b/>
                <w:bCs/>
                <w:color w:val="000000"/>
              </w:rPr>
            </w:pPr>
            <w:r w:rsidRPr="00A506EA">
              <w:rPr>
                <w:color w:val="000000"/>
              </w:rPr>
              <w:t>M/s. Boston Scientific Corporation, One Boston Scientific Place, Natick, MA 017603-1537.USA.</w:t>
            </w:r>
          </w:p>
          <w:p w:rsidR="00941177" w:rsidRPr="00A506EA" w:rsidRDefault="00941177" w:rsidP="00E773DC">
            <w:pPr>
              <w:rPr>
                <w:color w:val="000000"/>
              </w:rPr>
            </w:pPr>
            <w:r w:rsidRPr="00A506EA">
              <w:rPr>
                <w:b/>
                <w:bCs/>
                <w:color w:val="000000"/>
              </w:rPr>
              <w:t>Manufacturing Site:</w:t>
            </w:r>
            <w:r w:rsidRPr="00A506EA">
              <w:rPr>
                <w:color w:val="000000"/>
              </w:rPr>
              <w:t xml:space="preserve"> </w:t>
            </w:r>
          </w:p>
          <w:p w:rsidR="00941177" w:rsidRPr="00A506EA" w:rsidRDefault="00941177" w:rsidP="00E773DC">
            <w:pPr>
              <w:rPr>
                <w:color w:val="000000"/>
              </w:rPr>
            </w:pPr>
            <w:r w:rsidRPr="00A506EA">
              <w:rPr>
                <w:color w:val="000000"/>
              </w:rPr>
              <w:t>M/s. Boston Scientific Ireland Ltd, Ballybrit Business Park, Galway,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lang w:val="fr-FR"/>
              </w:rPr>
            </w:pPr>
            <w:r w:rsidRPr="00A506EA">
              <w:rPr>
                <w:color w:val="000000"/>
                <w:lang w:val="fr-FR"/>
              </w:rPr>
              <w:t xml:space="preserve">Synergy  </w:t>
            </w:r>
            <w:r w:rsidRPr="00A506EA">
              <w:rPr>
                <w:color w:val="000000"/>
                <w:vertAlign w:val="superscript"/>
                <w:lang w:val="fr-FR"/>
              </w:rPr>
              <w:t>TM</w:t>
            </w:r>
            <w:r w:rsidRPr="00A506EA">
              <w:rPr>
                <w:color w:val="000000"/>
                <w:lang w:val="fr-FR"/>
              </w:rPr>
              <w:t xml:space="preserve"> Monorail </w:t>
            </w:r>
            <w:r w:rsidRPr="00A506EA">
              <w:rPr>
                <w:color w:val="000000"/>
                <w:vertAlign w:val="superscript"/>
                <w:lang w:val="fr-FR"/>
              </w:rPr>
              <w:t xml:space="preserve">TM </w:t>
            </w:r>
            <w:r w:rsidRPr="00A506EA">
              <w:rPr>
                <w:color w:val="000000"/>
                <w:lang w:val="fr-FR"/>
              </w:rPr>
              <w:t>Everolius Eluting Platinum Chromium Coronary Stent System</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Length (mm): 8, 12, 16,20, 24, 28, 32, 38.</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 2.25, 2.50, 2.75, 3.0, 3.50, 4.0.</w:t>
            </w:r>
          </w:p>
          <w:p w:rsidR="00941177" w:rsidRPr="00A506EA" w:rsidRDefault="00941177" w:rsidP="00E773DC">
            <w:pPr>
              <w:rPr>
                <w:color w:val="000000"/>
              </w:rPr>
            </w:pPr>
          </w:p>
          <w:p w:rsidR="00941177" w:rsidRPr="00A506EA" w:rsidRDefault="00941177" w:rsidP="00E773DC">
            <w:pPr>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18 month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Digital Imaging Systems, 121, Habitats, Shadman-II, Ghaus-ul-Azam Road, Lahore/</w:t>
            </w:r>
          </w:p>
          <w:p w:rsidR="00941177" w:rsidRPr="00A506EA" w:rsidRDefault="00941177" w:rsidP="00E773DC">
            <w:pPr>
              <w:widowControl w:val="0"/>
              <w:autoSpaceDE w:val="0"/>
              <w:autoSpaceDN w:val="0"/>
              <w:adjustRightInd w:val="0"/>
            </w:pPr>
            <w:r w:rsidRPr="00A506EA">
              <w:rPr>
                <w:b/>
                <w:bCs/>
              </w:rPr>
              <w:t>Responsible Manufacturer:</w:t>
            </w:r>
          </w:p>
          <w:p w:rsidR="00941177" w:rsidRPr="00A506EA" w:rsidRDefault="00941177" w:rsidP="00E773DC">
            <w:pPr>
              <w:widowControl w:val="0"/>
              <w:autoSpaceDE w:val="0"/>
              <w:autoSpaceDN w:val="0"/>
              <w:adjustRightInd w:val="0"/>
            </w:pPr>
            <w:r w:rsidRPr="00A506EA">
              <w:t>M/s Abbott Vascular,       3200 Lakeside Drive, Santa Clara, California 95054, USA.</w:t>
            </w:r>
          </w:p>
          <w:p w:rsidR="00941177" w:rsidRPr="00A506EA" w:rsidRDefault="00941177" w:rsidP="00E773DC">
            <w:pPr>
              <w:widowControl w:val="0"/>
              <w:autoSpaceDE w:val="0"/>
              <w:autoSpaceDN w:val="0"/>
              <w:adjustRightInd w:val="0"/>
            </w:pPr>
            <w:r w:rsidRPr="00A506EA">
              <w:rPr>
                <w:b/>
                <w:bCs/>
              </w:rPr>
              <w:t>Manufacturing Site:</w:t>
            </w:r>
          </w:p>
          <w:p w:rsidR="00941177" w:rsidRPr="00A506EA" w:rsidRDefault="00941177" w:rsidP="00E773DC">
            <w:pPr>
              <w:widowControl w:val="0"/>
              <w:autoSpaceDE w:val="0"/>
              <w:autoSpaceDN w:val="0"/>
              <w:adjustRightInd w:val="0"/>
            </w:pPr>
            <w:r w:rsidRPr="00A506EA">
              <w:t>M/s Abbott Vascular,       Cashel Road, Clonmel, Country Tipperary,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Xience Xpedition Stent</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Health Tec, </w:t>
            </w:r>
          </w:p>
          <w:p w:rsidR="00941177" w:rsidRPr="00A506EA" w:rsidRDefault="00941177" w:rsidP="00E773DC">
            <w:pPr>
              <w:rPr>
                <w:color w:val="000000"/>
              </w:rPr>
            </w:pPr>
            <w:r w:rsidRPr="00A506EA">
              <w:rPr>
                <w:color w:val="000000"/>
              </w:rPr>
              <w:t>10-B, Street No.24, Valley Road, Westrige-I Rawalpindi.</w:t>
            </w:r>
          </w:p>
          <w:p w:rsidR="00941177" w:rsidRPr="00A506EA" w:rsidRDefault="00941177" w:rsidP="00E773DC">
            <w:pPr>
              <w:rPr>
                <w:b/>
                <w:bCs/>
                <w:color w:val="000000"/>
              </w:rPr>
            </w:pPr>
            <w:r w:rsidRPr="00A506EA">
              <w:rPr>
                <w:b/>
                <w:bCs/>
                <w:color w:val="000000"/>
              </w:rPr>
              <w:t>Manufacturer:</w:t>
            </w:r>
          </w:p>
          <w:p w:rsidR="00941177" w:rsidRPr="00A506EA" w:rsidRDefault="00941177" w:rsidP="00E773DC">
            <w:pPr>
              <w:rPr>
                <w:color w:val="000000"/>
              </w:rPr>
            </w:pPr>
            <w:r w:rsidRPr="00A506EA">
              <w:rPr>
                <w:color w:val="000000"/>
              </w:rPr>
              <w:t>M/s Cardionovum Sp. Z.o.o., Panska Str.73,00-834 Warsaw, Poland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Xlimus Sirolimus Eluting Coronary Stent System</w:t>
            </w:r>
          </w:p>
          <w:p w:rsidR="00941177" w:rsidRPr="00A506EA" w:rsidRDefault="00941177" w:rsidP="00E773DC">
            <w:pPr>
              <w:rPr>
                <w:color w:val="000000"/>
              </w:rPr>
            </w:pPr>
          </w:p>
          <w:p w:rsidR="00941177" w:rsidRPr="00A506EA" w:rsidRDefault="00941177" w:rsidP="00E773DC">
            <w:r w:rsidRPr="00A506EA">
              <w:t>Stent Length (mm): 8, 12, 16, 20, 24, 28, 32, 36, 40.</w:t>
            </w:r>
          </w:p>
          <w:p w:rsidR="00941177" w:rsidRPr="00A506EA" w:rsidRDefault="00941177" w:rsidP="00E773DC"/>
          <w:p w:rsidR="00941177" w:rsidRPr="00A506EA" w:rsidRDefault="00941177" w:rsidP="00E773DC">
            <w:pPr>
              <w:rPr>
                <w:color w:val="000000"/>
              </w:rPr>
            </w:pPr>
            <w:r w:rsidRPr="00A506EA">
              <w:t>Stent Dia (mm): 2.25, 2.50, 2.75, 3.00, 3.50, 4.00, 4.50, 5.00.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USA 01752.</w:t>
            </w:r>
          </w:p>
          <w:p w:rsidR="00941177" w:rsidRPr="00A506EA" w:rsidRDefault="00941177" w:rsidP="00E773DC">
            <w:r w:rsidRPr="00A506EA">
              <w:rPr>
                <w:b/>
                <w:bCs/>
              </w:rPr>
              <w:t>Manufacturing Site:</w:t>
            </w:r>
            <w:r w:rsidRPr="00A506EA">
              <w:t xml:space="preserve"> </w:t>
            </w:r>
          </w:p>
          <w:p w:rsidR="00941177" w:rsidRDefault="00941177" w:rsidP="00E773DC">
            <w:r w:rsidRPr="00A506EA">
              <w:t>M/s. Boston Scientific Corporation, Two Scimed Place, Maple Grove, MN 55311, USA.</w:t>
            </w:r>
          </w:p>
          <w:p w:rsidR="007C37BA" w:rsidRPr="00A506EA" w:rsidRDefault="007C37BA"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Rebel </w:t>
            </w:r>
            <w:r w:rsidRPr="00A506EA">
              <w:rPr>
                <w:color w:val="000000"/>
                <w:vertAlign w:val="superscript"/>
              </w:rPr>
              <w:t>TM</w:t>
            </w:r>
            <w:r w:rsidRPr="00A506EA">
              <w:rPr>
                <w:color w:val="000000"/>
              </w:rPr>
              <w:t xml:space="preserve"> Monorail </w:t>
            </w:r>
            <w:r w:rsidRPr="00A506EA">
              <w:rPr>
                <w:color w:val="000000"/>
                <w:vertAlign w:val="superscript"/>
              </w:rPr>
              <w:t>TM</w:t>
            </w:r>
            <w:r w:rsidRPr="00A506EA">
              <w:rPr>
                <w:color w:val="000000"/>
              </w:rPr>
              <w:t xml:space="preserve"> PtCr Coronary Stent System</w:t>
            </w:r>
          </w:p>
          <w:p w:rsidR="00941177" w:rsidRPr="00A506EA" w:rsidRDefault="00941177" w:rsidP="00E773DC"/>
          <w:p w:rsidR="00941177" w:rsidRPr="00A506EA" w:rsidRDefault="00941177" w:rsidP="00E773DC">
            <w:r w:rsidRPr="00A506EA">
              <w:t>Stent Length (mm):           8, 12, 16, 20, 24, 28, 32.</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2.25, 2.50, 2.75, 3.00, 3.50, 4.00, 4.50.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M/s   Genus, </w:t>
            </w:r>
          </w:p>
          <w:p w:rsidR="00941177" w:rsidRPr="00A506EA" w:rsidRDefault="00941177" w:rsidP="00E773DC">
            <w:pPr>
              <w:widowControl w:val="0"/>
              <w:autoSpaceDE w:val="0"/>
              <w:autoSpaceDN w:val="0"/>
              <w:adjustRightInd w:val="0"/>
              <w:rPr>
                <w:color w:val="000000"/>
              </w:rPr>
            </w:pPr>
            <w:r w:rsidRPr="00A506EA">
              <w:rPr>
                <w:color w:val="000000"/>
              </w:rPr>
              <w:t>220, D.M.C.H.S,  Block-3 Sirajuddaula Road,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pPr>
              <w:widowControl w:val="0"/>
              <w:autoSpaceDE w:val="0"/>
              <w:autoSpaceDN w:val="0"/>
              <w:adjustRightInd w:val="0"/>
              <w:rPr>
                <w:color w:val="000000"/>
              </w:rPr>
            </w:pPr>
            <w:r w:rsidRPr="00A506EA">
              <w:rPr>
                <w:color w:val="000000"/>
              </w:rPr>
              <w:t>M/s Umbra Medical Products, Inc, 8930 East Roan Lane, Inverness, Florida 34450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Silver Stent-CC BMS Stent.</w:t>
            </w:r>
          </w:p>
          <w:p w:rsidR="00941177" w:rsidRPr="00C367F7" w:rsidRDefault="00941177" w:rsidP="00E773DC">
            <w:pPr>
              <w:widowControl w:val="0"/>
              <w:autoSpaceDE w:val="0"/>
              <w:autoSpaceDN w:val="0"/>
              <w:adjustRightInd w:val="0"/>
              <w:rPr>
                <w:color w:val="000000"/>
                <w:sz w:val="12"/>
              </w:rPr>
            </w:pPr>
          </w:p>
          <w:p w:rsidR="00941177" w:rsidRPr="00A506EA" w:rsidRDefault="00941177" w:rsidP="00E773DC">
            <w:r w:rsidRPr="00A506EA">
              <w:t>Stent Length (mm):           8, 9, 12, 15, 18, 20, 21, 23, 24, 28, 29, 33, 36.</w:t>
            </w:r>
          </w:p>
          <w:p w:rsidR="00941177" w:rsidRPr="00C367F7" w:rsidRDefault="00941177" w:rsidP="00E773DC">
            <w:pPr>
              <w:rPr>
                <w:color w:val="000000"/>
                <w:sz w:val="12"/>
              </w:rPr>
            </w:pPr>
          </w:p>
          <w:p w:rsidR="00941177" w:rsidRPr="00A506EA" w:rsidRDefault="00941177" w:rsidP="00E773DC">
            <w:pPr>
              <w:rPr>
                <w:color w:val="000000"/>
              </w:rPr>
            </w:pPr>
            <w:r w:rsidRPr="00A506EA">
              <w:rPr>
                <w:color w:val="000000"/>
              </w:rPr>
              <w:t>Stent Dia (mm)</w:t>
            </w:r>
          </w:p>
          <w:p w:rsidR="00941177" w:rsidRPr="00A506EA" w:rsidRDefault="00941177" w:rsidP="00E773DC">
            <w:pPr>
              <w:widowControl w:val="0"/>
              <w:autoSpaceDE w:val="0"/>
              <w:autoSpaceDN w:val="0"/>
              <w:adjustRightInd w:val="0"/>
              <w:rPr>
                <w:color w:val="000000"/>
              </w:rPr>
            </w:pPr>
            <w:r w:rsidRPr="00A506EA">
              <w:t>2.50, 2.75, 3.00, 3.50, 4.00.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 xml:space="preserve">Decontrolled till policy decision by the Policy Board/Federal Government </w:t>
            </w:r>
          </w:p>
          <w:p w:rsidR="00941177" w:rsidRPr="00A506EA" w:rsidRDefault="00941177" w:rsidP="00E773DC">
            <w:pPr>
              <w:widowControl w:val="0"/>
              <w:autoSpaceDE w:val="0"/>
              <w:autoSpaceDN w:val="0"/>
              <w:adjustRightInd w:val="0"/>
              <w:jc w:val="center"/>
              <w:rPr>
                <w:color w:val="000000"/>
              </w:rPr>
            </w:pPr>
          </w:p>
          <w:p w:rsidR="00941177" w:rsidRPr="00A506EA" w:rsidRDefault="00941177" w:rsidP="00E773DC">
            <w:pPr>
              <w:widowControl w:val="0"/>
              <w:autoSpaceDE w:val="0"/>
              <w:autoSpaceDN w:val="0"/>
              <w:adjustRightInd w:val="0"/>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M/s   Genus, </w:t>
            </w:r>
          </w:p>
          <w:p w:rsidR="00941177" w:rsidRPr="00A506EA" w:rsidRDefault="00941177" w:rsidP="00E773DC">
            <w:pPr>
              <w:widowControl w:val="0"/>
              <w:autoSpaceDE w:val="0"/>
              <w:autoSpaceDN w:val="0"/>
              <w:adjustRightInd w:val="0"/>
              <w:rPr>
                <w:color w:val="000000"/>
              </w:rPr>
            </w:pPr>
            <w:r w:rsidRPr="00A506EA">
              <w:rPr>
                <w:color w:val="000000"/>
              </w:rPr>
              <w:t>220, D.M.C.H.S,  Block-3 Sirajuddaula Road,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pPr>
              <w:widowControl w:val="0"/>
              <w:autoSpaceDE w:val="0"/>
              <w:autoSpaceDN w:val="0"/>
              <w:adjustRightInd w:val="0"/>
              <w:rPr>
                <w:color w:val="000000"/>
              </w:rPr>
            </w:pPr>
            <w:r w:rsidRPr="00A506EA">
              <w:rPr>
                <w:color w:val="000000"/>
              </w:rPr>
              <w:t>M/s Umbra Medical Products, Inc, 8930 East Roan Lane, Inverness, Florida 34450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Affinity CC Drug Eluting Stent.</w:t>
            </w:r>
          </w:p>
          <w:p w:rsidR="00941177" w:rsidRPr="00A506EA" w:rsidRDefault="00941177" w:rsidP="00E773DC">
            <w:pPr>
              <w:widowControl w:val="0"/>
              <w:autoSpaceDE w:val="0"/>
              <w:autoSpaceDN w:val="0"/>
              <w:adjustRightInd w:val="0"/>
              <w:rPr>
                <w:color w:val="000000"/>
              </w:rPr>
            </w:pPr>
          </w:p>
          <w:p w:rsidR="00941177" w:rsidRPr="00A506EA" w:rsidRDefault="00941177" w:rsidP="00E773DC">
            <w:r w:rsidRPr="00A506EA">
              <w:t>Stent Length (mm):           12, 15, 16, 18, 20, 21, 23,  28, 33, 38.</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pPr>
              <w:widowControl w:val="0"/>
              <w:autoSpaceDE w:val="0"/>
              <w:autoSpaceDN w:val="0"/>
              <w:adjustRightInd w:val="0"/>
              <w:rPr>
                <w:color w:val="000000"/>
              </w:rPr>
            </w:pPr>
            <w:r w:rsidRPr="00A506EA">
              <w:t>3.00, 3.50, 4.00.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 xml:space="preserve">Decontrolled till policy decision by the Policy Board/Federal Government </w:t>
            </w:r>
          </w:p>
          <w:p w:rsidR="00941177" w:rsidRPr="00A506EA" w:rsidRDefault="00941177" w:rsidP="00E773DC">
            <w:pPr>
              <w:widowControl w:val="0"/>
              <w:autoSpaceDE w:val="0"/>
              <w:autoSpaceDN w:val="0"/>
              <w:adjustRightInd w:val="0"/>
              <w:jc w:val="center"/>
              <w:rPr>
                <w:color w:val="000000"/>
              </w:rPr>
            </w:pPr>
          </w:p>
          <w:p w:rsidR="00941177" w:rsidRPr="00A506EA" w:rsidRDefault="00941177" w:rsidP="00E773DC">
            <w:pPr>
              <w:widowControl w:val="0"/>
              <w:autoSpaceDE w:val="0"/>
              <w:autoSpaceDN w:val="0"/>
              <w:adjustRightInd w:val="0"/>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Digital Imaging Systems, 121, Habitats, Shadman-II, Ghaus-ul-Azam Road, Lahore/</w:t>
            </w:r>
          </w:p>
          <w:p w:rsidR="00941177" w:rsidRPr="00A506EA" w:rsidRDefault="00941177" w:rsidP="00E773DC">
            <w:pPr>
              <w:widowControl w:val="0"/>
              <w:autoSpaceDE w:val="0"/>
              <w:autoSpaceDN w:val="0"/>
              <w:adjustRightInd w:val="0"/>
            </w:pPr>
            <w:r w:rsidRPr="00A506EA">
              <w:rPr>
                <w:b/>
                <w:bCs/>
              </w:rPr>
              <w:t>Responsible Manufacturer:</w:t>
            </w:r>
          </w:p>
          <w:p w:rsidR="00941177" w:rsidRPr="00A506EA" w:rsidRDefault="00941177" w:rsidP="00E773DC">
            <w:pPr>
              <w:widowControl w:val="0"/>
              <w:autoSpaceDE w:val="0"/>
              <w:autoSpaceDN w:val="0"/>
              <w:adjustRightInd w:val="0"/>
            </w:pPr>
            <w:r w:rsidRPr="00A506EA">
              <w:t>M/s Abbott Vascular,       3200 Lakeside Drive, Santa Clara, California 95054, USA.</w:t>
            </w:r>
          </w:p>
          <w:p w:rsidR="00941177" w:rsidRPr="00A506EA" w:rsidRDefault="00941177" w:rsidP="00E773DC">
            <w:pPr>
              <w:widowControl w:val="0"/>
              <w:autoSpaceDE w:val="0"/>
              <w:autoSpaceDN w:val="0"/>
              <w:adjustRightInd w:val="0"/>
            </w:pPr>
            <w:r w:rsidRPr="00A506EA">
              <w:rPr>
                <w:b/>
                <w:bCs/>
              </w:rPr>
              <w:t>Manufacturing Site:</w:t>
            </w:r>
          </w:p>
          <w:p w:rsidR="00941177" w:rsidRPr="00A506EA" w:rsidRDefault="00941177" w:rsidP="00E773DC">
            <w:pPr>
              <w:widowControl w:val="0"/>
              <w:autoSpaceDE w:val="0"/>
              <w:autoSpaceDN w:val="0"/>
              <w:adjustRightInd w:val="0"/>
            </w:pPr>
            <w:r w:rsidRPr="00A506EA">
              <w:t>M/s Abbott Vascular,       26351 Ynez Road, Temecula, CA 92591,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Absorb GT1, Bioresrbable Vascular Scaffold.</w:t>
            </w:r>
          </w:p>
          <w:p w:rsidR="00941177" w:rsidRPr="00A506EA" w:rsidRDefault="00941177" w:rsidP="00E773DC"/>
          <w:p w:rsidR="00941177" w:rsidRPr="00A506EA" w:rsidRDefault="00941177" w:rsidP="00E773DC">
            <w:r w:rsidRPr="00A506EA">
              <w:t xml:space="preserve">Scaffold Length (mm): </w:t>
            </w:r>
          </w:p>
          <w:p w:rsidR="00941177" w:rsidRPr="00A506EA" w:rsidRDefault="00941177" w:rsidP="00E773DC">
            <w:r w:rsidRPr="00A506EA">
              <w:t>8, 12, 18, 23, 28</w:t>
            </w:r>
          </w:p>
          <w:p w:rsidR="00941177" w:rsidRPr="00A506EA" w:rsidRDefault="00941177" w:rsidP="00E773DC"/>
          <w:p w:rsidR="00941177" w:rsidRPr="00A506EA" w:rsidRDefault="00941177" w:rsidP="00E773DC">
            <w:r w:rsidRPr="00A506EA">
              <w:t xml:space="preserve">Scaffold Dia (mm): </w:t>
            </w:r>
          </w:p>
          <w:p w:rsidR="00941177" w:rsidRPr="00A506EA" w:rsidRDefault="00941177" w:rsidP="00E773DC">
            <w:r w:rsidRPr="00A506EA">
              <w:t>2.5, 3.0, 3.5.</w:t>
            </w:r>
          </w:p>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01 year</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Digital Imaging Systems, 121, Habitats, Shadman-II, Ghaus-ul-Azam Road, Lahore/</w:t>
            </w:r>
          </w:p>
          <w:p w:rsidR="00941177" w:rsidRPr="00A506EA" w:rsidRDefault="00941177" w:rsidP="00E773DC">
            <w:pPr>
              <w:widowControl w:val="0"/>
              <w:autoSpaceDE w:val="0"/>
              <w:autoSpaceDN w:val="0"/>
              <w:adjustRightInd w:val="0"/>
            </w:pPr>
            <w:r w:rsidRPr="00A506EA">
              <w:rPr>
                <w:b/>
                <w:bCs/>
              </w:rPr>
              <w:t>Responsible Manufacturer:</w:t>
            </w:r>
          </w:p>
          <w:p w:rsidR="00941177" w:rsidRPr="00A506EA" w:rsidRDefault="00941177" w:rsidP="00E773DC">
            <w:pPr>
              <w:widowControl w:val="0"/>
              <w:autoSpaceDE w:val="0"/>
              <w:autoSpaceDN w:val="0"/>
              <w:adjustRightInd w:val="0"/>
            </w:pPr>
            <w:r w:rsidRPr="00A506EA">
              <w:t>M/s Abbott Vascular,       3200 Lakeside Drive, Santa Clara, California 95054, USA.</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rPr>
                <w:b/>
                <w:bCs/>
              </w:rPr>
              <w:t>Manufacturing Site:</w:t>
            </w:r>
          </w:p>
          <w:p w:rsidR="00941177" w:rsidRPr="00A506EA" w:rsidRDefault="00941177" w:rsidP="00E773DC">
            <w:pPr>
              <w:widowControl w:val="0"/>
              <w:autoSpaceDE w:val="0"/>
              <w:autoSpaceDN w:val="0"/>
              <w:adjustRightInd w:val="0"/>
            </w:pPr>
            <w:r w:rsidRPr="00A506EA">
              <w:t>M/s Abbott Vascular,       Cashel Road, Clonmel, County Tipperary, Ireland.</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pPr>
            <w:r w:rsidRPr="00A506EA">
              <w:t>M/s Abbott Vascular, Coyol Free Zone, E1 Coyol  Alajuela, Costa Rica.</w:t>
            </w:r>
          </w:p>
          <w:p w:rsidR="00941177" w:rsidRPr="00A506EA" w:rsidRDefault="00941177" w:rsidP="00E773DC">
            <w:pPr>
              <w:widowControl w:val="0"/>
              <w:autoSpaceDE w:val="0"/>
              <w:autoSpaceDN w:val="0"/>
              <w:adjustRightInd w:val="0"/>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Xience Alpine Stent</w:t>
            </w:r>
          </w:p>
          <w:p w:rsidR="00941177" w:rsidRPr="00A506EA" w:rsidRDefault="00941177" w:rsidP="00E773DC"/>
          <w:p w:rsidR="00941177" w:rsidRPr="00A506EA" w:rsidRDefault="00941177" w:rsidP="00E773DC">
            <w:r w:rsidRPr="00A506EA">
              <w:t>Stent Length (mm):             8, 12, 15, 18, 23,28, 33, 38.</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2.0, 2.25, 2.50, 2.75, 3.0, 3.25, 3.50, 4.0.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02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ACP Systems, 13 &amp; 23 Naval Fleet Club, Iqbal (SJ) Shaheed Road, Karachi/</w:t>
            </w:r>
          </w:p>
          <w:p w:rsidR="00941177" w:rsidRPr="00A506EA" w:rsidRDefault="00941177" w:rsidP="00E773DC">
            <w:pPr>
              <w:widowControl w:val="0"/>
              <w:autoSpaceDE w:val="0"/>
              <w:autoSpaceDN w:val="0"/>
              <w:adjustRightInd w:val="0"/>
            </w:pPr>
            <w:r w:rsidRPr="00A506EA">
              <w:rPr>
                <w:b/>
                <w:bCs/>
              </w:rPr>
              <w:t>Legal Manufacturer:</w:t>
            </w:r>
          </w:p>
          <w:p w:rsidR="00941177" w:rsidRPr="00A506EA" w:rsidRDefault="00941177" w:rsidP="00E773DC">
            <w:pPr>
              <w:widowControl w:val="0"/>
              <w:autoSpaceDE w:val="0"/>
              <w:autoSpaceDN w:val="0"/>
              <w:adjustRightInd w:val="0"/>
            </w:pPr>
            <w:r w:rsidRPr="00A506EA">
              <w:t>M/s Medtronic, Inc,              710 Medtronic Parkway, Minneapolis, Minnesota 55432, USA.</w:t>
            </w:r>
          </w:p>
          <w:p w:rsidR="00941177" w:rsidRPr="00A506EA" w:rsidRDefault="00941177" w:rsidP="00E773DC">
            <w:pPr>
              <w:widowControl w:val="0"/>
              <w:autoSpaceDE w:val="0"/>
              <w:autoSpaceDN w:val="0"/>
              <w:adjustRightInd w:val="0"/>
            </w:pPr>
            <w:r w:rsidRPr="00A506EA">
              <w:rPr>
                <w:b/>
                <w:bCs/>
              </w:rPr>
              <w:t>Manufacturing Site:</w:t>
            </w:r>
          </w:p>
          <w:p w:rsidR="00941177" w:rsidRPr="00A506EA" w:rsidRDefault="00941177" w:rsidP="00E773DC">
            <w:pPr>
              <w:widowControl w:val="0"/>
              <w:autoSpaceDE w:val="0"/>
              <w:autoSpaceDN w:val="0"/>
              <w:adjustRightInd w:val="0"/>
            </w:pPr>
            <w:r w:rsidRPr="00A506EA">
              <w:t>M/s Medtronic Ireland, Parkmore Business Park West, Galway, Ireland.</w:t>
            </w:r>
          </w:p>
          <w:p w:rsidR="00941177" w:rsidRPr="00A506EA" w:rsidRDefault="00941177" w:rsidP="00E773DC">
            <w:pPr>
              <w:widowControl w:val="0"/>
              <w:autoSpaceDE w:val="0"/>
              <w:autoSpaceDN w:val="0"/>
              <w:adjustRightInd w:val="0"/>
            </w:pPr>
            <w:r w:rsidRPr="00A506EA">
              <w:rPr>
                <w:b/>
                <w:bCs/>
              </w:rPr>
              <w:t>EC Authorized Representative:</w:t>
            </w:r>
          </w:p>
          <w:p w:rsidR="00941177" w:rsidRPr="00A506EA" w:rsidRDefault="00941177" w:rsidP="00E773DC">
            <w:pPr>
              <w:widowControl w:val="0"/>
              <w:autoSpaceDE w:val="0"/>
              <w:autoSpaceDN w:val="0"/>
              <w:adjustRightInd w:val="0"/>
            </w:pPr>
            <w:r w:rsidRPr="00A506EA">
              <w:t>M/s Medtronic Ireland, Parkmore Business Park West, Galway, Ireland.</w:t>
            </w:r>
          </w:p>
          <w:p w:rsidR="00941177" w:rsidRPr="00A506EA" w:rsidRDefault="00941177" w:rsidP="00E773DC">
            <w:pPr>
              <w:widowControl w:val="0"/>
              <w:autoSpaceDE w:val="0"/>
              <w:autoSpaceDN w:val="0"/>
              <w:adjustRightInd w:val="0"/>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Resolute Onyx Zotarolimus-Eluting Coronary Stent System</w:t>
            </w:r>
          </w:p>
          <w:p w:rsidR="00941177" w:rsidRPr="00A506EA" w:rsidRDefault="00941177" w:rsidP="00E773DC"/>
          <w:p w:rsidR="00941177" w:rsidRPr="00A506EA" w:rsidRDefault="00941177" w:rsidP="00E773DC"/>
          <w:p w:rsidR="00941177" w:rsidRPr="00A506EA" w:rsidRDefault="00941177" w:rsidP="00E773DC">
            <w:r w:rsidRPr="00A506EA">
              <w:t>Stent Length (mm):           8, 12, 15, 18, 22,26, 30, 34, 38.</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2.0, 2.25, 2.5, 2.75, 3.0, 3.5, 4.0, 4.5, 5.0.</w:t>
            </w:r>
          </w:p>
          <w:p w:rsidR="00941177" w:rsidRPr="00A506EA" w:rsidRDefault="00941177" w:rsidP="00E773DC"/>
          <w:p w:rsidR="00941177" w:rsidRPr="00A506EA" w:rsidRDefault="00941177" w:rsidP="00E773DC"/>
          <w:p w:rsidR="00941177" w:rsidRPr="00A506EA" w:rsidRDefault="00941177" w:rsidP="00E773DC">
            <w:pPr>
              <w:ind w:firstLine="720"/>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Promed International, CB-6349 Amarpak Plaza, Jhelum Road, Rawalpindi.</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Biosensors Europe SA, Rue De Lausanne 29, 1110 Morges, Switzerland.</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r w:rsidRPr="00A506EA">
              <w:t>M/s Biosensors Interventional Technologies Pte Ltd, 36 Jalan Tukang, Singapore 619266, Singapore.</w:t>
            </w:r>
          </w:p>
          <w:p w:rsidR="00941177" w:rsidRPr="00A506EA" w:rsidRDefault="00941177" w:rsidP="00E773DC">
            <w:r w:rsidRPr="00A506EA">
              <w:rPr>
                <w:b/>
                <w:bCs/>
              </w:rPr>
              <w:t>Sterilization Sites:</w:t>
            </w:r>
          </w:p>
          <w:p w:rsidR="00941177" w:rsidRPr="00A506EA" w:rsidRDefault="00941177" w:rsidP="00E773DC">
            <w:pPr>
              <w:numPr>
                <w:ilvl w:val="0"/>
                <w:numId w:val="57"/>
              </w:numPr>
              <w:tabs>
                <w:tab w:val="clear" w:pos="720"/>
              </w:tabs>
              <w:ind w:left="360"/>
            </w:pPr>
            <w:r w:rsidRPr="00A506EA">
              <w:t>BGS-Beta-Gamma-Service GmbH &amp; Co Kg, Fritz-Kotz-Strasse 16, 51674 Wieth, Germany.</w:t>
            </w:r>
          </w:p>
          <w:p w:rsidR="00941177" w:rsidRPr="00A506EA" w:rsidRDefault="00941177" w:rsidP="00E773DC">
            <w:pPr>
              <w:numPr>
                <w:ilvl w:val="0"/>
                <w:numId w:val="57"/>
              </w:numPr>
              <w:tabs>
                <w:tab w:val="clear" w:pos="720"/>
              </w:tabs>
              <w:ind w:left="360"/>
            </w:pPr>
            <w:r w:rsidRPr="00A506EA">
              <w:t>Electron Beam Sdn, Bhd, Lot 7, Jalan Sungai Pinang 4/3, Taman Perindustrian Pulau Indah (Fasa 2), 42920 Port Klang, Selagnor, Malaysia.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vertAlign w:val="superscript"/>
              </w:rPr>
            </w:pPr>
            <w:r w:rsidRPr="00A506EA">
              <w:t xml:space="preserve">BioMatrix  Neoflex  </w:t>
            </w:r>
            <w:r w:rsidRPr="00A506EA">
              <w:rPr>
                <w:vertAlign w:val="superscript"/>
              </w:rPr>
              <w:t xml:space="preserve">TM </w:t>
            </w:r>
            <w:r w:rsidRPr="00A506EA">
              <w:rPr>
                <w:color w:val="000000"/>
              </w:rPr>
              <w:t>Drug Eluting Coronary Stent System.</w:t>
            </w:r>
            <w:r w:rsidRPr="00A506EA">
              <w:rPr>
                <w:vertAlign w:val="superscript"/>
              </w:rPr>
              <w:t xml:space="preserve"> </w:t>
            </w:r>
          </w:p>
          <w:p w:rsidR="00941177" w:rsidRPr="00A506EA" w:rsidRDefault="00941177" w:rsidP="00E773DC">
            <w:pPr>
              <w:rPr>
                <w:vertAlign w:val="superscript"/>
              </w:rPr>
            </w:pPr>
          </w:p>
          <w:p w:rsidR="00941177" w:rsidRPr="00A506EA" w:rsidRDefault="00941177" w:rsidP="00E773DC">
            <w:r w:rsidRPr="00A506EA">
              <w:t>Stent Length (mm):</w:t>
            </w:r>
          </w:p>
          <w:p w:rsidR="00941177" w:rsidRPr="00A506EA" w:rsidRDefault="00941177" w:rsidP="00E773DC">
            <w:r w:rsidRPr="00A506EA">
              <w:t>(Unexpanded)                    8, 11, 14, 18, 24,28, 33, 36.</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Nominal Stent Inner Dia (mm)</w:t>
            </w:r>
          </w:p>
          <w:p w:rsidR="00941177" w:rsidRPr="00A506EA" w:rsidRDefault="00941177" w:rsidP="00E773DC">
            <w:r w:rsidRPr="00A506EA">
              <w:t>2.25, 2.5, 2.75, 3.0, 3.5, 4.0.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rPr>
                <w:noProof/>
              </w:rP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4S International, Suit No.205, 2</w:t>
            </w:r>
            <w:r w:rsidRPr="00A506EA">
              <w:rPr>
                <w:vertAlign w:val="superscript"/>
              </w:rPr>
              <w:t>nd</w:t>
            </w:r>
            <w:r w:rsidRPr="00A506EA">
              <w:t xml:space="preserve"> Floor, Rashid Minhas Road, Block-10-A, Gulshan-e-Iqbal,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r w:rsidRPr="00A506EA">
              <w:t>M/s Balton Sp. Z o.o. ul. Nowy Swiat 7, m. 14, 00-496 Warszawa, Poland.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Prolim Sirolimus Eluting Coronary Stent with Delivery System RX </w:t>
            </w:r>
          </w:p>
          <w:p w:rsidR="00941177" w:rsidRPr="00A506EA" w:rsidRDefault="00941177" w:rsidP="00E773DC"/>
          <w:p w:rsidR="00941177" w:rsidRPr="00A506EA" w:rsidRDefault="00941177" w:rsidP="00E773DC">
            <w:r w:rsidRPr="00A506EA">
              <w:t>Stent Length (mm):           8, 10, 12, 15, 18, 22, 25, 29, 34, 36, 38, 40.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2.0, 2.25, 2.50, 2.75, 3.00, 3.25, 3.50, 3.75, 4.00, 4.50.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1 years &amp; 11 months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4S International, Suit No.205, 2</w:t>
            </w:r>
            <w:r w:rsidRPr="00A506EA">
              <w:rPr>
                <w:vertAlign w:val="superscript"/>
              </w:rPr>
              <w:t>nd</w:t>
            </w:r>
            <w:r w:rsidRPr="00A506EA">
              <w:t xml:space="preserve"> Floor, Rashid Minhas Road, Block-10-A, Gulshan-e-Iqbal,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r w:rsidRPr="00A506EA">
              <w:t>M/s Balton Sp. Z o.o. ul. Nowy Swiat 7, m. 14, 00-496 Warszawa, Poland.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Coflexus Cobalt Chromium Coronary Stent with Delivery System RX </w:t>
            </w:r>
          </w:p>
          <w:p w:rsidR="00941177" w:rsidRPr="00A506EA" w:rsidRDefault="00941177" w:rsidP="00E773DC"/>
          <w:p w:rsidR="00941177" w:rsidRPr="00A506EA" w:rsidRDefault="00941177" w:rsidP="00E773DC">
            <w:r w:rsidRPr="00A506EA">
              <w:t>Stent Length (mm):           8, 10, 12, 15, 18, 22, 25, 29, 34, 36, 38, 40.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2.0, 2.25, 2.50, 2.75, 3.00, 3.25, 3.50, 3.75, 4.00, 4.50.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1 years &amp; 11 months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4S International, Suit No.205, 2</w:t>
            </w:r>
            <w:r w:rsidRPr="00A506EA">
              <w:rPr>
                <w:vertAlign w:val="superscript"/>
              </w:rPr>
              <w:t>nd</w:t>
            </w:r>
            <w:r w:rsidRPr="00A506EA">
              <w:t xml:space="preserve"> Floor, Rashid Minhas Road, Block-10-A, Gulshan-e-Iqbal, Karachi/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r w:rsidRPr="00A506EA">
              <w:t>M/s Balton Sp. Z o.o. ul. Nowy Swiat 7, m. 14, 00-496 Warszawa, Poland.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Alex Cobalt Chromium Sirolimus Eluting Coronary Stent with Delivery System RX </w:t>
            </w:r>
          </w:p>
          <w:p w:rsidR="00941177" w:rsidRPr="00A506EA" w:rsidRDefault="00941177" w:rsidP="00E773DC"/>
          <w:p w:rsidR="00941177" w:rsidRPr="00A506EA" w:rsidRDefault="00941177" w:rsidP="00E773DC">
            <w:r w:rsidRPr="00A506EA">
              <w:t>Stent Length (mm):           8, 10, 12, 15, 18, 22, 25, 29, 34, 36, 38, 40.</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2.0, 2.25, 2.50, 2.75, 3.00, 3.25, 3.50, 3.75, 4.00, 4.50.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1 years &amp; 11 months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Cardevo International (Pvt) Ltd,  Office No.120, 4</w:t>
            </w:r>
            <w:r w:rsidRPr="00A506EA">
              <w:rPr>
                <w:vertAlign w:val="superscript"/>
              </w:rPr>
              <w:t>th</w:t>
            </w:r>
            <w:r w:rsidRPr="00A506EA">
              <w:t xml:space="preserve"> Floor, Main Boulevard Mega Tower, Gulberg-II, Lahore.</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r w:rsidRPr="00A506EA">
              <w:t>M/s Accura Medizintechnik GmbH, Max-Planck-Str.33, 61184, Karben,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Accura Decent S Sirolimus- Eluting Coronary Stent System </w:t>
            </w:r>
          </w:p>
          <w:p w:rsidR="00941177" w:rsidRPr="00A506EA" w:rsidRDefault="00941177" w:rsidP="00E773DC"/>
          <w:p w:rsidR="00941177" w:rsidRPr="00A506EA" w:rsidRDefault="00941177" w:rsidP="00E773DC">
            <w:r w:rsidRPr="00A506EA">
              <w:t>Product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 xml:space="preserve">12 months </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Digital Imaging Systems, 121, Habitats, Shadman-II, Ghaus-ul-Azam Road, Lahore/</w:t>
            </w:r>
          </w:p>
          <w:p w:rsidR="00941177" w:rsidRPr="00A506EA" w:rsidRDefault="00941177" w:rsidP="00E773DC">
            <w:pPr>
              <w:widowControl w:val="0"/>
              <w:autoSpaceDE w:val="0"/>
              <w:autoSpaceDN w:val="0"/>
              <w:adjustRightInd w:val="0"/>
            </w:pPr>
            <w:r w:rsidRPr="00A506EA">
              <w:rPr>
                <w:b/>
                <w:bCs/>
              </w:rPr>
              <w:t>Responsible Manufacturer:</w:t>
            </w:r>
          </w:p>
          <w:p w:rsidR="00941177" w:rsidRPr="00A506EA" w:rsidRDefault="00941177" w:rsidP="00E773DC">
            <w:pPr>
              <w:widowControl w:val="0"/>
              <w:autoSpaceDE w:val="0"/>
              <w:autoSpaceDN w:val="0"/>
              <w:adjustRightInd w:val="0"/>
            </w:pPr>
            <w:r w:rsidRPr="00A506EA">
              <w:t>M/s Abbott Vascular,       3200 Lakeside Drive, Santa Clara, California 95054, USA.</w:t>
            </w:r>
          </w:p>
          <w:p w:rsidR="00941177" w:rsidRPr="00A506EA" w:rsidRDefault="00941177" w:rsidP="00E773DC">
            <w:pPr>
              <w:widowControl w:val="0"/>
              <w:autoSpaceDE w:val="0"/>
              <w:autoSpaceDN w:val="0"/>
              <w:adjustRightInd w:val="0"/>
            </w:pPr>
            <w:r w:rsidRPr="00A506EA">
              <w:rPr>
                <w:b/>
                <w:bCs/>
              </w:rPr>
              <w:t xml:space="preserve">Having Factory Premises at: </w:t>
            </w:r>
          </w:p>
          <w:p w:rsidR="00941177" w:rsidRPr="00A506EA" w:rsidRDefault="00941177" w:rsidP="00E773DC">
            <w:pPr>
              <w:widowControl w:val="0"/>
              <w:autoSpaceDE w:val="0"/>
              <w:autoSpaceDN w:val="0"/>
              <w:adjustRightInd w:val="0"/>
            </w:pPr>
            <w:r w:rsidRPr="00A506EA">
              <w:t>M/s Abbott Vascular,       Cashel Road, Clonmel, County Tipperary, Ireland.</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widowControl w:val="0"/>
              <w:autoSpaceDE w:val="0"/>
              <w:autoSpaceDN w:val="0"/>
              <w:adjustRightInd w:val="0"/>
            </w:pPr>
            <w:r w:rsidRPr="00A506EA">
              <w:t>M/s Abbott Vascular,       26531 Ynez Road, Temecula, CA 0259,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Multilink 8 Stent</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Life Cares,                M-20 Falaknaz Plaza, Shahra-e-Faisal, Karachi.</w:t>
            </w:r>
          </w:p>
          <w:p w:rsidR="00941177" w:rsidRPr="00A506EA" w:rsidRDefault="00941177" w:rsidP="00E773DC">
            <w:pPr>
              <w:rPr>
                <w:b/>
                <w:bCs/>
              </w:rPr>
            </w:pPr>
            <w:r w:rsidRPr="00A506EA">
              <w:rPr>
                <w:b/>
                <w:bCs/>
              </w:rPr>
              <w:t>Manufactured by</w:t>
            </w:r>
          </w:p>
          <w:p w:rsidR="00941177" w:rsidRPr="00A506EA" w:rsidRDefault="00941177" w:rsidP="00E773DC">
            <w:pPr>
              <w:widowControl w:val="0"/>
              <w:autoSpaceDE w:val="0"/>
              <w:autoSpaceDN w:val="0"/>
              <w:adjustRightInd w:val="0"/>
            </w:pPr>
            <w:r w:rsidRPr="00A506EA">
              <w:t>M/s. Scitech Products Medicos Ltda, Rua 06 C/Rua 18 c/Rua 19, Qd. 21, Lts. 01-44, Polo Empresarial de Goias,Aparecida de Goiania City Goias Sate, Brazil.</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Inspiration Drug Eluting Stents</w:t>
            </w:r>
          </w:p>
          <w:p w:rsidR="00941177" w:rsidRPr="00A506EA" w:rsidRDefault="00941177" w:rsidP="00E773DC"/>
          <w:p w:rsidR="00941177" w:rsidRPr="00A506EA" w:rsidRDefault="00941177" w:rsidP="00E773DC">
            <w:r w:rsidRPr="00A506EA">
              <w:t>Stent Length (mm):           13, 16, 19, 23, 29, 33,38.</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2.5, 2.75, 3.0, 3.5.</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Life Cares,                M-20 Falaknaz Plaza, Shahra-e-Faisal, Karachi.</w:t>
            </w:r>
          </w:p>
          <w:p w:rsidR="00941177" w:rsidRPr="00A506EA" w:rsidRDefault="00941177" w:rsidP="00E773DC">
            <w:pPr>
              <w:rPr>
                <w:b/>
                <w:bCs/>
              </w:rPr>
            </w:pPr>
            <w:r w:rsidRPr="00A506EA">
              <w:rPr>
                <w:b/>
                <w:bCs/>
              </w:rPr>
              <w:t>Manufactured by</w:t>
            </w:r>
          </w:p>
          <w:p w:rsidR="00941177" w:rsidRPr="00A506EA" w:rsidRDefault="00941177" w:rsidP="00E773DC">
            <w:pPr>
              <w:widowControl w:val="0"/>
              <w:autoSpaceDE w:val="0"/>
              <w:autoSpaceDN w:val="0"/>
              <w:adjustRightInd w:val="0"/>
            </w:pPr>
            <w:r w:rsidRPr="00A506EA">
              <w:t>M/s. Scitech Products Medicos Ltda, Rua 06 C/Rua 18 c/Rua 19, Qd. 21, Lts. 01-44, Polo Empresarial de Goias,Aparecida de Goiania City Goias Sate, Brazil.</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Bare Metal Stent Cronus (Chromium Cobalt)</w:t>
            </w:r>
          </w:p>
          <w:p w:rsidR="00941177" w:rsidRPr="00A506EA" w:rsidRDefault="00941177" w:rsidP="00E773DC"/>
          <w:p w:rsidR="00941177" w:rsidRPr="00A506EA" w:rsidRDefault="00941177" w:rsidP="00E773DC">
            <w:r w:rsidRPr="00A506EA">
              <w:t>Stent Length (mm):           13, 16, 19, 23, 29, 33,38.</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2.5, 2.75, 3.0, 3.5.</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Promed International, CB-6349 Amarpak Plaza, Jhelum Road, Rawalpindi.</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Biosensors Europe SA, Rue De Lausanne 29, 1110 Morges, Switzerland.</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r w:rsidRPr="00A506EA">
              <w:t>M/s Biosensors Interventional Technologies Pte Ltd, 36 Jalan Tukang, Singapore 619266, Singapore.</w:t>
            </w:r>
          </w:p>
          <w:p w:rsidR="00941177" w:rsidRPr="00A506EA" w:rsidRDefault="00941177" w:rsidP="00E773DC">
            <w:r w:rsidRPr="00A506EA">
              <w:rPr>
                <w:b/>
                <w:bCs/>
              </w:rPr>
              <w:t>Sterilization Sites:</w:t>
            </w:r>
          </w:p>
          <w:p w:rsidR="00941177" w:rsidRPr="00A506EA" w:rsidRDefault="00941177" w:rsidP="00E773DC">
            <w:pPr>
              <w:numPr>
                <w:ilvl w:val="0"/>
                <w:numId w:val="56"/>
              </w:numPr>
              <w:tabs>
                <w:tab w:val="clear" w:pos="720"/>
              </w:tabs>
              <w:ind w:left="360"/>
            </w:pPr>
            <w:r w:rsidRPr="00A506EA">
              <w:t>BGS-Beta-Gamma-Service GmbH &amp; Co Kg, Fritz-Kotz-Strasse 16, 51674 Wieth, Germany.</w:t>
            </w:r>
          </w:p>
          <w:p w:rsidR="00941177" w:rsidRPr="00A506EA" w:rsidRDefault="00941177" w:rsidP="00E773DC">
            <w:pPr>
              <w:numPr>
                <w:ilvl w:val="0"/>
                <w:numId w:val="56"/>
              </w:numPr>
              <w:tabs>
                <w:tab w:val="clear" w:pos="720"/>
              </w:tabs>
              <w:ind w:left="360"/>
            </w:pPr>
            <w:r w:rsidRPr="00A506EA">
              <w:t>Electron Beam Sdn, Bhd, Lot 7, Jalan Sungai Pinang 4/3, Taman Perindustrian Pulau Indah (Fasa 2), 42920 Port Klang, Selagnor, Malaysia.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vertAlign w:val="superscript"/>
              </w:rPr>
            </w:pPr>
            <w:r w:rsidRPr="00A506EA">
              <w:t xml:space="preserve">Axxess  </w:t>
            </w:r>
            <w:r w:rsidRPr="00A506EA">
              <w:rPr>
                <w:vertAlign w:val="superscript"/>
              </w:rPr>
              <w:t xml:space="preserve">TM </w:t>
            </w:r>
            <w:r w:rsidRPr="00A506EA">
              <w:rPr>
                <w:color w:val="000000"/>
              </w:rPr>
              <w:t>Drug Coated Coronary Bifurcation Stent System.</w:t>
            </w:r>
            <w:r w:rsidRPr="00A506EA">
              <w:rPr>
                <w:vertAlign w:val="superscript"/>
              </w:rPr>
              <w:t xml:space="preserve"> </w:t>
            </w:r>
          </w:p>
          <w:p w:rsidR="00941177" w:rsidRPr="00A506EA" w:rsidRDefault="00941177" w:rsidP="00E773DC">
            <w:pPr>
              <w:rPr>
                <w:vertAlign w:val="superscript"/>
              </w:rPr>
            </w:pPr>
          </w:p>
          <w:p w:rsidR="00941177" w:rsidRPr="00A506EA" w:rsidRDefault="00941177" w:rsidP="00E773DC">
            <w:r w:rsidRPr="00A506EA">
              <w:t>Stent Length (mm):</w:t>
            </w:r>
          </w:p>
          <w:p w:rsidR="00941177" w:rsidRPr="00A506EA" w:rsidRDefault="00941177" w:rsidP="00E773DC">
            <w:r w:rsidRPr="00A506EA">
              <w:t>9, 11, 14.</w:t>
            </w:r>
          </w:p>
          <w:p w:rsidR="00941177" w:rsidRPr="00A506EA" w:rsidRDefault="00941177" w:rsidP="00E773DC">
            <w:pPr>
              <w:rPr>
                <w:color w:val="000000"/>
              </w:rPr>
            </w:pPr>
          </w:p>
          <w:p w:rsidR="00941177" w:rsidRPr="00A506EA" w:rsidRDefault="00941177" w:rsidP="00E773DC">
            <w:pPr>
              <w:rPr>
                <w:color w:val="000000"/>
              </w:rPr>
            </w:pPr>
            <w:r w:rsidRPr="00A506EA">
              <w:rPr>
                <w:color w:val="000000"/>
              </w:rPr>
              <w:t>Maximum Expanded Stent Dia (mm)</w:t>
            </w:r>
          </w:p>
          <w:p w:rsidR="00941177" w:rsidRPr="00A506EA" w:rsidRDefault="00941177" w:rsidP="00E773DC">
            <w:r w:rsidRPr="00A506EA">
              <w:t>3.75, 4.25, 6.00.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rPr>
                <w:noProof/>
              </w:rPr>
            </w:pPr>
            <w:r w:rsidRPr="00A506EA">
              <w:t>1’s</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ind w:left="86"/>
              <w:jc w:val="center"/>
            </w:pPr>
            <w:r w:rsidRPr="00A506EA">
              <w:t>24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ACP System, </w:t>
            </w:r>
          </w:p>
          <w:p w:rsidR="00941177" w:rsidRPr="00A506EA" w:rsidRDefault="00941177" w:rsidP="00E773DC">
            <w:pPr>
              <w:rPr>
                <w:color w:val="000000"/>
              </w:rPr>
            </w:pPr>
            <w:r w:rsidRPr="00A506EA">
              <w:rPr>
                <w:color w:val="000000"/>
              </w:rPr>
              <w:t>13-23, Naval Fleet Club, Iqbal (S.J) Shaheed Road,</w:t>
            </w:r>
          </w:p>
          <w:p w:rsidR="00941177" w:rsidRPr="00A506EA" w:rsidRDefault="00941177" w:rsidP="00E773DC">
            <w:pPr>
              <w:rPr>
                <w:color w:val="000000"/>
              </w:rPr>
            </w:pPr>
            <w:r w:rsidRPr="00A506EA">
              <w:rPr>
                <w:color w:val="000000"/>
              </w:rPr>
              <w:t>Karachi.</w:t>
            </w:r>
          </w:p>
          <w:p w:rsidR="00941177" w:rsidRPr="00A506EA" w:rsidRDefault="00941177" w:rsidP="00E773DC">
            <w:pPr>
              <w:rPr>
                <w:b/>
                <w:bCs/>
                <w:color w:val="000000"/>
              </w:rPr>
            </w:pPr>
            <w:r w:rsidRPr="00A506EA">
              <w:rPr>
                <w:b/>
                <w:bCs/>
                <w:color w:val="000000"/>
              </w:rPr>
              <w:t>Legal Manufacturer:</w:t>
            </w:r>
          </w:p>
          <w:p w:rsidR="00941177" w:rsidRPr="00A506EA" w:rsidRDefault="00941177" w:rsidP="00E773DC">
            <w:pPr>
              <w:rPr>
                <w:color w:val="000000"/>
              </w:rPr>
            </w:pPr>
            <w:r w:rsidRPr="00A506EA">
              <w:rPr>
                <w:color w:val="000000"/>
              </w:rPr>
              <w:t>M/s Medtronic, Inc.         710 Medtronic Parkway NE Minneapolis, MN 55432, USA.</w:t>
            </w:r>
          </w:p>
          <w:p w:rsidR="00941177" w:rsidRPr="00A506EA" w:rsidRDefault="00941177" w:rsidP="00E773DC">
            <w:pPr>
              <w:rPr>
                <w:b/>
                <w:bCs/>
                <w:color w:val="000000"/>
              </w:rPr>
            </w:pPr>
            <w:r w:rsidRPr="00A506EA">
              <w:rPr>
                <w:b/>
                <w:bCs/>
                <w:color w:val="000000"/>
              </w:rPr>
              <w:t>Manufacturing Site:</w:t>
            </w:r>
          </w:p>
          <w:p w:rsidR="00941177" w:rsidRPr="00A506EA" w:rsidRDefault="00941177" w:rsidP="00E773DC">
            <w:pPr>
              <w:rPr>
                <w:color w:val="000000"/>
              </w:rPr>
            </w:pPr>
            <w:r w:rsidRPr="00A506EA">
              <w:rPr>
                <w:color w:val="000000"/>
              </w:rPr>
              <w:t>M/s Medtronic Ireland, Parkmore Business Park West Galway, Ireland.</w:t>
            </w:r>
          </w:p>
          <w:p w:rsidR="00941177" w:rsidRPr="00A506EA" w:rsidRDefault="00941177"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Driver Sprint Rapid Exchange Coronary Stent System </w:t>
            </w:r>
          </w:p>
          <w:p w:rsidR="00941177" w:rsidRPr="00A506EA" w:rsidRDefault="00941177" w:rsidP="00E773DC"/>
          <w:p w:rsidR="00941177" w:rsidRPr="00A506EA" w:rsidRDefault="00941177" w:rsidP="00E773DC">
            <w:r w:rsidRPr="00A506EA">
              <w:t>Product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Maxims Medical, 534 H Block, St. No.13, Phase-5,DHA, Lahore.</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Minvasys,                     7, rue du Fosse Blanc-92230, Gennevilliers France.</w:t>
            </w:r>
          </w:p>
          <w:p w:rsidR="00941177" w:rsidRPr="00A506EA" w:rsidRDefault="00941177"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Amazonia SIR Drug Eluting Stent </w:t>
            </w:r>
          </w:p>
          <w:p w:rsidR="00941177" w:rsidRPr="00C367F7" w:rsidRDefault="00941177" w:rsidP="00E773DC">
            <w:pPr>
              <w:rPr>
                <w:sz w:val="12"/>
              </w:rPr>
            </w:pPr>
          </w:p>
          <w:p w:rsidR="00941177" w:rsidRPr="00A506EA" w:rsidRDefault="00941177" w:rsidP="00E773DC">
            <w:r w:rsidRPr="00A506EA">
              <w:t>Stent Length (mm):</w:t>
            </w:r>
          </w:p>
          <w:p w:rsidR="00941177" w:rsidRPr="00A506EA" w:rsidRDefault="00941177" w:rsidP="00E773DC">
            <w:r w:rsidRPr="00A506EA">
              <w:t>8, 12, 16, 20, 24, 28, 32, 36, 40.</w:t>
            </w:r>
          </w:p>
          <w:p w:rsidR="00941177" w:rsidRPr="00C367F7" w:rsidRDefault="00941177" w:rsidP="00E773DC">
            <w:pPr>
              <w:rPr>
                <w:color w:val="000000"/>
                <w:sz w:val="10"/>
              </w:rPr>
            </w:pPr>
          </w:p>
          <w:p w:rsidR="00941177" w:rsidRPr="00A506EA" w:rsidRDefault="00941177" w:rsidP="00E773DC">
            <w:pPr>
              <w:rPr>
                <w:color w:val="000000"/>
              </w:rPr>
            </w:pPr>
            <w:r w:rsidRPr="00A506EA">
              <w:rPr>
                <w:color w:val="000000"/>
              </w:rPr>
              <w:t>Stent Dia (mm)</w:t>
            </w:r>
          </w:p>
          <w:p w:rsidR="00941177" w:rsidRPr="00A506EA" w:rsidRDefault="00941177" w:rsidP="00E773DC">
            <w:r w:rsidRPr="00A506EA">
              <w:t>2.25, 2.50, 2.75, 3.00, 3.50, 4.00.</w:t>
            </w:r>
          </w:p>
          <w:p w:rsidR="00941177" w:rsidRPr="00C367F7" w:rsidRDefault="00941177" w:rsidP="00E773DC">
            <w:pPr>
              <w:rPr>
                <w:sz w:val="8"/>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p w:rsidR="00941177" w:rsidRPr="00A506EA" w:rsidRDefault="00941177" w:rsidP="00E773DC">
            <w:pPr>
              <w:jc w:val="center"/>
            </w:pP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2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USA 01752.</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M/s. Boston Scientific Corporation, Two Scimed Place, Maple Grove, MN 55311, USA.</w:t>
            </w:r>
          </w:p>
          <w:p w:rsidR="00941177" w:rsidRPr="00A506EA" w:rsidRDefault="00941177" w:rsidP="00E773DC">
            <w:r w:rsidRPr="00A506EA">
              <w:rPr>
                <w:b/>
                <w:bCs/>
              </w:rPr>
              <w:t>Sterilization Site:</w:t>
            </w:r>
          </w:p>
          <w:p w:rsidR="00941177" w:rsidRPr="00A506EA" w:rsidRDefault="00941177" w:rsidP="00E773DC">
            <w:pPr>
              <w:rPr>
                <w:color w:val="000000"/>
              </w:rPr>
            </w:pPr>
            <w:r w:rsidRPr="00A506EA">
              <w:t>M/s BSC Coventry, 8 Industrial Drive Coventry, RI 02816,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Express </w:t>
            </w:r>
            <w:r w:rsidRPr="00A506EA">
              <w:rPr>
                <w:color w:val="000000"/>
                <w:vertAlign w:val="superscript"/>
              </w:rPr>
              <w:t>TM</w:t>
            </w:r>
            <w:r w:rsidRPr="00A506EA">
              <w:rPr>
                <w:color w:val="000000"/>
              </w:rPr>
              <w:t xml:space="preserve"> Vascular SD Monorail </w:t>
            </w:r>
            <w:r w:rsidRPr="00A506EA">
              <w:rPr>
                <w:color w:val="000000"/>
                <w:vertAlign w:val="superscript"/>
              </w:rPr>
              <w:t>TM</w:t>
            </w:r>
            <w:r w:rsidRPr="00A506EA">
              <w:rPr>
                <w:color w:val="000000"/>
              </w:rPr>
              <w:t xml:space="preserve"> Premounted Stent System</w:t>
            </w:r>
          </w:p>
          <w:p w:rsidR="00941177" w:rsidRPr="00A506EA" w:rsidRDefault="00941177" w:rsidP="00E773DC"/>
          <w:p w:rsidR="00941177" w:rsidRPr="00A506EA" w:rsidRDefault="00941177" w:rsidP="00E773DC">
            <w:r w:rsidRPr="00A506EA">
              <w:t>Product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USA 01752.</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5905Nathan Lane, Plymouth, MN 55442, </w:t>
            </w:r>
          </w:p>
          <w:p w:rsidR="00941177" w:rsidRPr="00A506EA" w:rsidRDefault="00941177" w:rsidP="00E773DC">
            <w:r w:rsidRPr="00A506EA">
              <w:rPr>
                <w:b/>
                <w:bCs/>
              </w:rPr>
              <w:t>Sterilization Site:</w:t>
            </w:r>
          </w:p>
          <w:p w:rsidR="00941177" w:rsidRPr="00A506EA" w:rsidRDefault="00941177" w:rsidP="00E773DC">
            <w:r w:rsidRPr="00A506EA">
              <w:t>M/s BSC Coventry, 8 Industrial Drive Coventry, RI 02816, USA.</w:t>
            </w:r>
          </w:p>
          <w:p w:rsidR="00941177" w:rsidRPr="00C367F7" w:rsidRDefault="00941177" w:rsidP="00E773DC">
            <w:pPr>
              <w:rPr>
                <w:sz w:val="12"/>
              </w:rPr>
            </w:pPr>
          </w:p>
          <w:p w:rsidR="00941177" w:rsidRPr="00A506EA" w:rsidRDefault="00941177" w:rsidP="00E773DC">
            <w:pPr>
              <w:rPr>
                <w:color w:val="000000"/>
              </w:rPr>
            </w:pPr>
            <w:r w:rsidRPr="00A506EA">
              <w:t>M/s Synergy Health Ireland Limited (Tullamore) IDA Business &amp; Technology Park,Tullamore, ?Co, Offaly,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Epic </w:t>
            </w:r>
            <w:r w:rsidRPr="00A506EA">
              <w:rPr>
                <w:color w:val="000000"/>
                <w:vertAlign w:val="superscript"/>
              </w:rPr>
              <w:t>TM</w:t>
            </w:r>
            <w:r w:rsidRPr="00A506EA">
              <w:rPr>
                <w:color w:val="000000"/>
              </w:rPr>
              <w:t xml:space="preserve"> Over The Wire Self- Expanding Nitinol Stent with Delivery System</w:t>
            </w:r>
          </w:p>
          <w:p w:rsidR="00941177" w:rsidRPr="00A506EA" w:rsidRDefault="00941177" w:rsidP="00E773DC"/>
          <w:p w:rsidR="00941177" w:rsidRPr="00A506EA" w:rsidRDefault="00941177" w:rsidP="00E773DC">
            <w:r w:rsidRPr="00A506EA">
              <w:t>Product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USA 01752.</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BAllybrit Business Park, Galway, Ireland. </w:t>
            </w:r>
          </w:p>
          <w:p w:rsidR="00941177" w:rsidRPr="00A506EA" w:rsidRDefault="00941177" w:rsidP="00E773DC">
            <w:r w:rsidRPr="00A506EA">
              <w:rPr>
                <w:b/>
                <w:bCs/>
              </w:rPr>
              <w:t>Sterilization Site:</w:t>
            </w:r>
          </w:p>
          <w:p w:rsidR="00941177" w:rsidRPr="00A506EA" w:rsidRDefault="00941177" w:rsidP="00E773DC">
            <w:pPr>
              <w:rPr>
                <w:color w:val="000000"/>
              </w:rPr>
            </w:pPr>
            <w:r w:rsidRPr="00A506EA">
              <w:t>M/s Synergy Health Ireland Limited (Tullamore) IDA Business &amp; Technology Park,Tullamore, ?Co, Offaly, Ireland., RI 02816, USA.</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Express </w:t>
            </w:r>
            <w:r w:rsidRPr="00A506EA">
              <w:rPr>
                <w:color w:val="000000"/>
                <w:vertAlign w:val="superscript"/>
              </w:rPr>
              <w:t>TM</w:t>
            </w:r>
            <w:r w:rsidRPr="00A506EA">
              <w:rPr>
                <w:color w:val="000000"/>
              </w:rPr>
              <w:t xml:space="preserve"> LD Vascular Over The Wire Premounted Stent System</w:t>
            </w:r>
          </w:p>
          <w:p w:rsidR="00941177" w:rsidRPr="00A506EA" w:rsidRDefault="00941177" w:rsidP="00E773DC"/>
          <w:p w:rsidR="00941177" w:rsidRPr="00A506EA" w:rsidRDefault="00941177" w:rsidP="00E773DC">
            <w:r w:rsidRPr="00A506EA">
              <w:t>Product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37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Two Scimed Place, Maple Grove, MN 55311, USA. </w:t>
            </w:r>
          </w:p>
          <w:p w:rsidR="00941177" w:rsidRPr="00A506EA" w:rsidRDefault="00941177" w:rsidP="00E773DC">
            <w:r w:rsidRPr="00A506EA">
              <w:rPr>
                <w:b/>
                <w:bCs/>
              </w:rPr>
              <w:t>Sterilization Site:</w:t>
            </w:r>
          </w:p>
          <w:p w:rsidR="00941177" w:rsidRPr="00A506EA" w:rsidRDefault="00941177" w:rsidP="00E773DC">
            <w:r w:rsidRPr="00A506EA">
              <w:t>M/s Synergy Health (Tullamore), IDA Business and Technology Park, Tullamore County Offaly, Ireland.</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Wallstent-Uni </w:t>
            </w:r>
            <w:r w:rsidRPr="00A506EA">
              <w:rPr>
                <w:vertAlign w:val="superscript"/>
              </w:rPr>
              <w:t>TM</w:t>
            </w:r>
            <w:r w:rsidRPr="00A506EA">
              <w:t xml:space="preserve"> Endoprosthesis Self Expanding Stent</w:t>
            </w:r>
          </w:p>
          <w:p w:rsidR="00941177" w:rsidRPr="00A506EA" w:rsidRDefault="00941177" w:rsidP="00E773DC"/>
          <w:p w:rsidR="00941177" w:rsidRPr="00A506EA" w:rsidRDefault="00941177" w:rsidP="00E773DC">
            <w:r w:rsidRPr="00A506EA">
              <w:t>Product codes as per Free Sale Certificate.</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25</w:t>
            </w:r>
          </w:p>
          <w:p w:rsidR="00941177" w:rsidRPr="00A506EA" w:rsidRDefault="00941177" w:rsidP="00E773DC">
            <w:pPr>
              <w:jc w:val="center"/>
            </w:pPr>
            <w:r w:rsidRPr="00A506EA">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M/s. Ferozsons Laboratories Limited, P.O. Ferozsons, Amangarh, Nowshera.</w:t>
            </w:r>
          </w:p>
          <w:p w:rsidR="00941177" w:rsidRPr="00A506EA" w:rsidRDefault="00941177" w:rsidP="00E773DC">
            <w:pPr>
              <w:rPr>
                <w:b/>
                <w:bCs/>
              </w:rPr>
            </w:pPr>
            <w:r w:rsidRPr="00A506EA">
              <w:rPr>
                <w:b/>
                <w:bCs/>
              </w:rPr>
              <w:t>Legal Manufacturer:</w:t>
            </w:r>
          </w:p>
          <w:p w:rsidR="00941177" w:rsidRPr="00A506EA" w:rsidRDefault="00941177" w:rsidP="00E773DC">
            <w:pPr>
              <w:rPr>
                <w:b/>
                <w:bCs/>
              </w:rPr>
            </w:pPr>
            <w:r w:rsidRPr="00A506EA">
              <w:t>M/s. Boston Scientific Corporation, 300 Boston Scientific Way, Marlborough, MA, 01752, USA.</w:t>
            </w:r>
          </w:p>
          <w:p w:rsidR="00941177" w:rsidRPr="00A506EA" w:rsidRDefault="00941177" w:rsidP="00E773DC">
            <w:r w:rsidRPr="00A506EA">
              <w:rPr>
                <w:b/>
                <w:bCs/>
              </w:rPr>
              <w:t>Manufacturing Site:</w:t>
            </w:r>
            <w:r w:rsidRPr="00A506EA">
              <w:t xml:space="preserve"> </w:t>
            </w:r>
          </w:p>
          <w:p w:rsidR="00941177" w:rsidRPr="00A506EA" w:rsidRDefault="00941177" w:rsidP="00E773DC">
            <w:r w:rsidRPr="00A506EA">
              <w:t xml:space="preserve">M/s. Boston Scientific Corporation, Ballybrit Business  Park, Galway , Ireland. </w:t>
            </w:r>
          </w:p>
          <w:p w:rsidR="00941177" w:rsidRPr="00A506EA" w:rsidRDefault="00941177" w:rsidP="00E773DC">
            <w:r w:rsidRPr="00A506EA">
              <w:rPr>
                <w:b/>
                <w:bCs/>
              </w:rPr>
              <w:t>Sterilization Site:</w:t>
            </w:r>
          </w:p>
          <w:p w:rsidR="00941177" w:rsidRDefault="00941177" w:rsidP="00E773DC">
            <w:r w:rsidRPr="00A506EA">
              <w:t>M/s Synergy Health (Tullamore), IDA Business and Technology Park, Tullamore County Offaly, Ireland.</w:t>
            </w:r>
          </w:p>
          <w:p w:rsidR="00C367F7" w:rsidRPr="00A506EA" w:rsidRDefault="00C367F7" w:rsidP="00E773DC"/>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 xml:space="preserve">Wallgraft </w:t>
            </w:r>
            <w:r w:rsidRPr="00A506EA">
              <w:rPr>
                <w:vertAlign w:val="superscript"/>
              </w:rPr>
              <w:t>TM</w:t>
            </w:r>
            <w:r w:rsidRPr="00A506EA">
              <w:t xml:space="preserve"> Over The Wire Endoprosthesis with Unistep </w:t>
            </w:r>
            <w:r w:rsidRPr="00A506EA">
              <w:rPr>
                <w:vertAlign w:val="superscript"/>
              </w:rPr>
              <w:t>TM</w:t>
            </w:r>
            <w:r w:rsidRPr="00A506EA">
              <w:t xml:space="preserve"> Plus Delivery System</w:t>
            </w:r>
          </w:p>
          <w:p w:rsidR="00941177" w:rsidRPr="00A506EA" w:rsidRDefault="00941177" w:rsidP="00E773DC"/>
          <w:p w:rsidR="00941177" w:rsidRPr="00A506EA" w:rsidRDefault="00941177" w:rsidP="00E773DC"/>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Decontrolled till policy decision by Policy Board/ Federal Government</w:t>
            </w: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pPr>
            <w:r w:rsidRPr="00A506EA">
              <w:t>30</w:t>
            </w:r>
          </w:p>
          <w:p w:rsidR="00941177" w:rsidRPr="00A506EA" w:rsidRDefault="00941177" w:rsidP="00E773DC">
            <w:pPr>
              <w:jc w:val="center"/>
            </w:pPr>
            <w:r w:rsidRPr="00A506EA">
              <w:t>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Bio Medics Medical System, F-597, F-Block, Satellite Town,  Rawalpindi.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pPr>
              <w:widowControl w:val="0"/>
              <w:autoSpaceDE w:val="0"/>
              <w:autoSpaceDN w:val="0"/>
              <w:adjustRightInd w:val="0"/>
              <w:rPr>
                <w:color w:val="000000"/>
              </w:rPr>
            </w:pPr>
            <w:r w:rsidRPr="00A506EA">
              <w:rPr>
                <w:color w:val="000000"/>
              </w:rPr>
              <w:t xml:space="preserve">M/s Alco Advanced Lightweight Constructions GmbH, Am Borsigturm 50, 13507, Berlin, Germany.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OSIRA CR ® L 605 Cobalt Chromium Rapamycin Eluting Coronary Stent.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Stent Dia (mm): 2.5, 2.75, 3.0, 3.5.</w:t>
            </w:r>
          </w:p>
          <w:p w:rsidR="00941177" w:rsidRPr="00A506EA" w:rsidRDefault="00941177" w:rsidP="00E773DC">
            <w:pPr>
              <w:widowControl w:val="0"/>
              <w:autoSpaceDE w:val="0"/>
              <w:autoSpaceDN w:val="0"/>
              <w:adjustRightInd w:val="0"/>
              <w:rPr>
                <w:color w:val="000000"/>
              </w:rPr>
            </w:pPr>
            <w:r w:rsidRPr="00A506EA">
              <w:rPr>
                <w:color w:val="000000"/>
              </w:rPr>
              <w:t>Stent Length (mm):  8, 12, 16, 20, 24, 28, 32, 38, 42.</w:t>
            </w:r>
          </w:p>
          <w:p w:rsidR="00941177" w:rsidRPr="00A506EA" w:rsidRDefault="00941177" w:rsidP="00E773DC">
            <w:pPr>
              <w:widowControl w:val="0"/>
              <w:autoSpaceDE w:val="0"/>
              <w:autoSpaceDN w:val="0"/>
              <w:adjustRightInd w:val="0"/>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Decontrolled till policy decision by the Policy Board/ Federal Government</w:t>
            </w:r>
          </w:p>
          <w:p w:rsidR="00941177" w:rsidRPr="00A506EA" w:rsidRDefault="00941177" w:rsidP="00E773DC">
            <w:pPr>
              <w:widowControl w:val="0"/>
              <w:autoSpaceDE w:val="0"/>
              <w:autoSpaceDN w:val="0"/>
              <w:adjustRightInd w:val="0"/>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autoSpaceDE w:val="0"/>
              <w:autoSpaceDN w:val="0"/>
              <w:adjustRightInd w:val="0"/>
              <w:rPr>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Bio Medics Medical System, F-597, F-Block, Satellite Town,  Rawalpindi.</w:t>
            </w:r>
          </w:p>
          <w:p w:rsidR="00941177" w:rsidRPr="00A506EA" w:rsidRDefault="00941177" w:rsidP="00E773DC">
            <w:pPr>
              <w:widowControl w:val="0"/>
              <w:autoSpaceDE w:val="0"/>
              <w:autoSpaceDN w:val="0"/>
              <w:adjustRightInd w:val="0"/>
              <w:rPr>
                <w:color w:val="000000"/>
              </w:rPr>
            </w:pPr>
            <w:r w:rsidRPr="00A506EA">
              <w:rPr>
                <w:b/>
                <w:bCs/>
                <w:color w:val="000000"/>
              </w:rPr>
              <w:t>Manufactured By:</w:t>
            </w:r>
          </w:p>
          <w:p w:rsidR="00941177" w:rsidRPr="00A506EA" w:rsidRDefault="00941177" w:rsidP="00E773DC">
            <w:pPr>
              <w:widowControl w:val="0"/>
              <w:autoSpaceDE w:val="0"/>
              <w:autoSpaceDN w:val="0"/>
              <w:adjustRightInd w:val="0"/>
              <w:rPr>
                <w:color w:val="000000"/>
              </w:rPr>
            </w:pPr>
            <w:r w:rsidRPr="00A506EA">
              <w:rPr>
                <w:color w:val="000000"/>
              </w:rPr>
              <w:t xml:space="preserve">M/s Alco Advanced Lightweight Constructions GmbH, Am Borsigturm 50, 13507, Berlin, Germany. </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OSIRA R4 ® 3l6 LVM</w:t>
            </w:r>
          </w:p>
          <w:p w:rsidR="00941177" w:rsidRPr="00A506EA" w:rsidRDefault="00941177" w:rsidP="00E773DC">
            <w:pPr>
              <w:widowControl w:val="0"/>
              <w:autoSpaceDE w:val="0"/>
              <w:autoSpaceDN w:val="0"/>
              <w:adjustRightInd w:val="0"/>
              <w:rPr>
                <w:color w:val="000000"/>
              </w:rPr>
            </w:pPr>
            <w:r w:rsidRPr="00A506EA">
              <w:rPr>
                <w:color w:val="000000"/>
              </w:rPr>
              <w:t>(Rapamycin Eluting Coronary Stent)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Stent Inner Dia (mm): 2.5, 2.75, 3.0, 3.5, 4.0.</w:t>
            </w:r>
          </w:p>
          <w:p w:rsidR="00941177" w:rsidRPr="00A506EA" w:rsidRDefault="00941177" w:rsidP="00E773DC">
            <w:pPr>
              <w:widowControl w:val="0"/>
              <w:autoSpaceDE w:val="0"/>
              <w:autoSpaceDN w:val="0"/>
              <w:adjustRightInd w:val="0"/>
              <w:rPr>
                <w:color w:val="000000"/>
              </w:rPr>
            </w:pPr>
            <w:r w:rsidRPr="00A506EA">
              <w:rPr>
                <w:color w:val="000000"/>
              </w:rPr>
              <w:t>Stent Length (mm):  8, 12, 16, 20, 24, 28, 32, 38, 42.</w:t>
            </w:r>
          </w:p>
          <w:p w:rsidR="00941177" w:rsidRPr="00A506EA" w:rsidRDefault="00941177" w:rsidP="00E773DC">
            <w:pPr>
              <w:widowControl w:val="0"/>
              <w:autoSpaceDE w:val="0"/>
              <w:autoSpaceDN w:val="0"/>
              <w:adjustRightInd w:val="0"/>
              <w:rPr>
                <w:color w:val="000000"/>
              </w:rPr>
            </w:pP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Decontrolled till policy decision by the Policy Board/ Federal Government</w:t>
            </w:r>
          </w:p>
          <w:p w:rsidR="00941177" w:rsidRPr="00A506EA" w:rsidRDefault="00941177" w:rsidP="00E773DC">
            <w:pPr>
              <w:widowControl w:val="0"/>
              <w:autoSpaceDE w:val="0"/>
              <w:autoSpaceDN w:val="0"/>
              <w:adjustRightInd w:val="0"/>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18 months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jc w:val="center"/>
              <w:rPr>
                <w:b/>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SES Associates,                           61 Bank Square  Market, Model town, Lahore</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QualiMed Innovative Medizinproduket GmbH, BoschstraBe 16, D-21423, Winsen,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UNA </w:t>
            </w:r>
            <w:r w:rsidRPr="00A506EA">
              <w:rPr>
                <w:color w:val="000000"/>
                <w:vertAlign w:val="superscript"/>
              </w:rPr>
              <w:t>TM</w:t>
            </w:r>
            <w:r w:rsidRPr="00A506EA">
              <w:rPr>
                <w:color w:val="000000"/>
              </w:rPr>
              <w:t xml:space="preserve"> Stent delivery System (Stainless Steel Coronary Stent) </w:t>
            </w:r>
          </w:p>
          <w:p w:rsidR="00941177" w:rsidRPr="00C367F7" w:rsidRDefault="00941177" w:rsidP="00E773DC">
            <w:pPr>
              <w:rPr>
                <w:sz w:val="10"/>
              </w:rPr>
            </w:pPr>
          </w:p>
          <w:p w:rsidR="00941177" w:rsidRPr="00A506EA" w:rsidRDefault="00941177" w:rsidP="00E773DC">
            <w:pPr>
              <w:rPr>
                <w:color w:val="000000"/>
              </w:rPr>
            </w:pPr>
            <w:r w:rsidRPr="00A506EA">
              <w:rPr>
                <w:color w:val="000000"/>
              </w:rPr>
              <w:t>Stent Length (mm): 10, 14, 18, 24, 28, 34, 38.</w:t>
            </w:r>
          </w:p>
          <w:p w:rsidR="00941177" w:rsidRPr="00C367F7" w:rsidRDefault="00941177" w:rsidP="00E773DC">
            <w:pPr>
              <w:rPr>
                <w:color w:val="000000"/>
                <w:sz w:val="8"/>
              </w:rPr>
            </w:pPr>
          </w:p>
          <w:p w:rsidR="00941177" w:rsidRPr="007C37BA" w:rsidRDefault="00941177" w:rsidP="00E773DC">
            <w:pPr>
              <w:rPr>
                <w:color w:val="000000"/>
              </w:rPr>
            </w:pPr>
            <w:r w:rsidRPr="00A506EA">
              <w:rPr>
                <w:color w:val="000000"/>
              </w:rPr>
              <w:t>Balloon Dia (mm): 2.00, 2.25, 2.50, 2.75, 3.00, 3.25, 3.50, 4.00.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Decontrolled till policy decision by Policy Board/ Federal Government</w:t>
            </w:r>
          </w:p>
          <w:p w:rsidR="00941177" w:rsidRPr="00A506EA" w:rsidRDefault="00941177" w:rsidP="00E773DC">
            <w:pPr>
              <w:jc w:val="center"/>
              <w:rPr>
                <w:color w:val="000000"/>
              </w:rPr>
            </w:pPr>
          </w:p>
          <w:p w:rsidR="00941177" w:rsidRPr="00A506EA" w:rsidRDefault="00941177" w:rsidP="00E773DC">
            <w:pPr>
              <w:jc w:val="center"/>
              <w:rPr>
                <w:color w:val="000000"/>
              </w:rPr>
            </w:pPr>
            <w:r w:rsidRPr="00A506EA">
              <w:rPr>
                <w:color w:val="000000"/>
              </w:rPr>
              <w:t>1’s</w:t>
            </w: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jc w:val="center"/>
              <w:rPr>
                <w:b/>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SES Associates, </w:t>
            </w:r>
          </w:p>
          <w:p w:rsidR="00941177" w:rsidRPr="00A506EA" w:rsidRDefault="00941177" w:rsidP="00E773DC">
            <w:pPr>
              <w:rPr>
                <w:color w:val="000000"/>
              </w:rPr>
            </w:pPr>
            <w:r w:rsidRPr="00A506EA">
              <w:rPr>
                <w:color w:val="000000"/>
              </w:rPr>
              <w:t>61-Bank Square Market, Model Town, Lahore.</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QualiMed Innovative Medizinproduket GmbH, BoschstraBe 16, D-21423, Winsen, Germany.</w:t>
            </w:r>
          </w:p>
          <w:p w:rsidR="00941177" w:rsidRPr="00A506EA" w:rsidRDefault="00941177"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SUNA </w:t>
            </w:r>
            <w:r w:rsidRPr="00A506EA">
              <w:rPr>
                <w:color w:val="000000"/>
                <w:vertAlign w:val="superscript"/>
              </w:rPr>
              <w:t>TM</w:t>
            </w:r>
            <w:r w:rsidRPr="00A506EA">
              <w:rPr>
                <w:color w:val="000000"/>
              </w:rPr>
              <w:t xml:space="preserve"> Stent delivery System (Cobalt Chromium Coronary Stent) </w:t>
            </w:r>
          </w:p>
          <w:p w:rsidR="00941177" w:rsidRPr="00C367F7" w:rsidRDefault="00941177" w:rsidP="00E773DC">
            <w:pPr>
              <w:rPr>
                <w:color w:val="000000"/>
                <w:sz w:val="6"/>
              </w:rPr>
            </w:pPr>
          </w:p>
          <w:p w:rsidR="00941177" w:rsidRPr="00A506EA" w:rsidRDefault="00941177" w:rsidP="00E773DC">
            <w:pPr>
              <w:rPr>
                <w:color w:val="000000"/>
              </w:rPr>
            </w:pPr>
            <w:r w:rsidRPr="00A506EA">
              <w:rPr>
                <w:color w:val="000000"/>
              </w:rPr>
              <w:t>Stent Length (mm): 8, 10, 12, 14, 16, 18, 19, 24, 28, 34, 38.</w:t>
            </w:r>
          </w:p>
          <w:p w:rsidR="00941177" w:rsidRPr="00C367F7" w:rsidRDefault="00941177" w:rsidP="00E773DC">
            <w:pPr>
              <w:rPr>
                <w:color w:val="000000"/>
                <w:sz w:val="4"/>
              </w:rPr>
            </w:pPr>
          </w:p>
          <w:p w:rsidR="00941177" w:rsidRPr="007C37BA" w:rsidRDefault="00941177" w:rsidP="00E773DC">
            <w:pPr>
              <w:rPr>
                <w:color w:val="000000"/>
              </w:rPr>
            </w:pPr>
            <w:r w:rsidRPr="00A506EA">
              <w:rPr>
                <w:color w:val="000000"/>
              </w:rPr>
              <w:t>Balloon Dia (mm): 2.00, 2.25, 2.50, 2.75, 3.00, 3.25, 3.50, 4.00.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Decontrolled till policy decision by Policy Board/ Federal Government</w:t>
            </w:r>
          </w:p>
          <w:p w:rsidR="00941177" w:rsidRPr="00A506EA" w:rsidRDefault="00941177" w:rsidP="00E773DC">
            <w:pPr>
              <w:jc w:val="center"/>
              <w:rPr>
                <w:color w:val="000000"/>
              </w:rPr>
            </w:pPr>
          </w:p>
          <w:p w:rsidR="00941177" w:rsidRPr="00A506EA" w:rsidRDefault="00941177" w:rsidP="00E773DC">
            <w:pPr>
              <w:jc w:val="center"/>
              <w:rPr>
                <w:color w:val="000000"/>
              </w:rPr>
            </w:pPr>
            <w:r w:rsidRPr="00A506EA">
              <w:rPr>
                <w:color w:val="000000"/>
              </w:rPr>
              <w:t>1’s</w:t>
            </w: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jc w:val="center"/>
              <w:rPr>
                <w:b/>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M/s. SES Associates,                              61-Bank Square Market, Model Town, Lahore.</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rPr>
                <w:color w:val="000000"/>
              </w:rPr>
            </w:pPr>
            <w:r w:rsidRPr="00A506EA">
              <w:rPr>
                <w:color w:val="000000"/>
              </w:rPr>
              <w:t>M/s. QualiMed Innovative Medizinproduket GmbH, BoschstraBe 16, D-21423, Winsen, Germany.</w:t>
            </w: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Magma Rapamycin Eluting Coronary Stent System </w:t>
            </w:r>
          </w:p>
          <w:p w:rsidR="00941177" w:rsidRPr="00C367F7" w:rsidRDefault="00941177" w:rsidP="00E773DC">
            <w:pPr>
              <w:rPr>
                <w:color w:val="000000"/>
                <w:sz w:val="10"/>
              </w:rPr>
            </w:pPr>
          </w:p>
          <w:p w:rsidR="00941177" w:rsidRPr="00A506EA" w:rsidRDefault="00941177" w:rsidP="00E773DC">
            <w:pPr>
              <w:rPr>
                <w:color w:val="000000"/>
              </w:rPr>
            </w:pPr>
            <w:r w:rsidRPr="00A506EA">
              <w:rPr>
                <w:color w:val="000000"/>
              </w:rPr>
              <w:t>Stent Length (mm): 10, 14, 18, 24, 28, 34, 38.</w:t>
            </w:r>
          </w:p>
          <w:p w:rsidR="00941177" w:rsidRPr="00C367F7" w:rsidRDefault="00941177" w:rsidP="00E773DC">
            <w:pPr>
              <w:rPr>
                <w:color w:val="000000"/>
                <w:sz w:val="14"/>
              </w:rPr>
            </w:pPr>
          </w:p>
          <w:p w:rsidR="00941177" w:rsidRPr="00A506EA" w:rsidRDefault="00941177" w:rsidP="00E773DC">
            <w:pPr>
              <w:rPr>
                <w:color w:val="000000"/>
              </w:rPr>
            </w:pPr>
            <w:r w:rsidRPr="00A506EA">
              <w:rPr>
                <w:color w:val="000000"/>
              </w:rPr>
              <w:t>Balloon Dia (mm): 2.00, 2.25, 2.50, 2.75, 3.00, 3.25, 3.50, 4.00.</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p w:rsidR="00941177" w:rsidRPr="00A506EA" w:rsidRDefault="00941177" w:rsidP="00E773DC">
            <w:pPr>
              <w:jc w:val="cente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1 years</w:t>
            </w:r>
          </w:p>
        </w:tc>
      </w:tr>
      <w:tr w:rsidR="00941177" w:rsidRPr="00A506EA" w:rsidTr="00B4755A">
        <w:trPr>
          <w:trHeight w:val="530"/>
        </w:trPr>
        <w:tc>
          <w:tcPr>
            <w:tcW w:w="88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5"/>
              </w:numPr>
              <w:tabs>
                <w:tab w:val="left" w:pos="576"/>
              </w:tabs>
              <w:autoSpaceDE w:val="0"/>
              <w:autoSpaceDN w:val="0"/>
              <w:adjustRightInd w:val="0"/>
              <w:jc w:val="center"/>
              <w:rPr>
                <w:b/>
                <w:color w:val="000000"/>
              </w:rPr>
            </w:pPr>
          </w:p>
        </w:tc>
        <w:tc>
          <w:tcPr>
            <w:tcW w:w="2914"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 xml:space="preserve">M/s. SES Associates, </w:t>
            </w:r>
          </w:p>
          <w:p w:rsidR="00941177" w:rsidRPr="00A506EA" w:rsidRDefault="00941177" w:rsidP="00E773DC">
            <w:pPr>
              <w:rPr>
                <w:color w:val="000000"/>
              </w:rPr>
            </w:pPr>
            <w:r w:rsidRPr="00A506EA">
              <w:rPr>
                <w:color w:val="000000"/>
              </w:rPr>
              <w:t>61-Bank Square Market, Model Town, Lahore.</w:t>
            </w:r>
          </w:p>
          <w:p w:rsidR="00941177" w:rsidRPr="00A506EA" w:rsidRDefault="00941177" w:rsidP="00E773DC">
            <w:pPr>
              <w:rPr>
                <w:b/>
                <w:color w:val="000000"/>
              </w:rPr>
            </w:pPr>
            <w:r w:rsidRPr="00A506EA">
              <w:rPr>
                <w:b/>
                <w:color w:val="000000"/>
              </w:rPr>
              <w:t>Manufactured by</w:t>
            </w:r>
          </w:p>
          <w:p w:rsidR="00941177" w:rsidRPr="00A506EA" w:rsidRDefault="00941177" w:rsidP="00E773DC">
            <w:pPr>
              <w:rPr>
                <w:color w:val="000000"/>
              </w:rPr>
            </w:pPr>
            <w:r w:rsidRPr="00A506EA">
              <w:rPr>
                <w:color w:val="000000"/>
              </w:rPr>
              <w:t>M/s. QualiMed Innovative Medizinproduket GmbH, BoschstraBe 16, D-21423, Winsen, Germany.</w:t>
            </w:r>
          </w:p>
          <w:p w:rsidR="00941177" w:rsidRPr="00A506EA" w:rsidRDefault="00941177" w:rsidP="00E773DC">
            <w:pPr>
              <w:rPr>
                <w:color w:val="000000"/>
              </w:rPr>
            </w:pPr>
          </w:p>
        </w:tc>
        <w:tc>
          <w:tcPr>
            <w:tcW w:w="27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rPr>
                <w:color w:val="000000"/>
              </w:rPr>
            </w:pPr>
            <w:r w:rsidRPr="00A506EA">
              <w:rPr>
                <w:color w:val="000000"/>
              </w:rPr>
              <w:t>Navalis Peripheral Vascular Self Expending Stent System</w:t>
            </w:r>
          </w:p>
          <w:p w:rsidR="00941177" w:rsidRPr="007C37BA" w:rsidRDefault="00941177" w:rsidP="00E773DC">
            <w:pPr>
              <w:rPr>
                <w:color w:val="000000"/>
                <w:sz w:val="14"/>
              </w:rPr>
            </w:pPr>
          </w:p>
          <w:p w:rsidR="00941177" w:rsidRPr="00A506EA" w:rsidRDefault="00941177" w:rsidP="00E773DC">
            <w:pPr>
              <w:rPr>
                <w:color w:val="000000"/>
              </w:rPr>
            </w:pPr>
            <w:r w:rsidRPr="00A506EA">
              <w:rPr>
                <w:color w:val="000000"/>
              </w:rPr>
              <w:t>Stent Length (mm);</w:t>
            </w:r>
          </w:p>
          <w:p w:rsidR="00941177" w:rsidRPr="00A506EA" w:rsidRDefault="00941177" w:rsidP="00E773DC">
            <w:pPr>
              <w:rPr>
                <w:color w:val="000000"/>
              </w:rPr>
            </w:pPr>
            <w:r w:rsidRPr="00A506EA">
              <w:rPr>
                <w:color w:val="000000"/>
              </w:rPr>
              <w:t>20,40, 60, 80, 100, 120, 150.</w:t>
            </w:r>
          </w:p>
          <w:p w:rsidR="00941177" w:rsidRPr="007C37BA" w:rsidRDefault="00941177" w:rsidP="00E773DC">
            <w:pPr>
              <w:rPr>
                <w:color w:val="000000"/>
                <w:sz w:val="14"/>
              </w:rPr>
            </w:pPr>
          </w:p>
          <w:p w:rsidR="00941177" w:rsidRPr="00A506EA" w:rsidRDefault="00941177" w:rsidP="00E773DC">
            <w:pPr>
              <w:rPr>
                <w:color w:val="000000"/>
              </w:rPr>
            </w:pPr>
            <w:r w:rsidRPr="00A506EA">
              <w:rPr>
                <w:color w:val="000000"/>
              </w:rPr>
              <w:t>Stent Dia (mm):</w:t>
            </w:r>
          </w:p>
          <w:p w:rsidR="00941177" w:rsidRPr="00A506EA" w:rsidRDefault="00941177" w:rsidP="00E773DC">
            <w:pPr>
              <w:rPr>
                <w:color w:val="000000"/>
              </w:rPr>
            </w:pPr>
            <w:r w:rsidRPr="00A506EA">
              <w:rPr>
                <w:color w:val="000000"/>
              </w:rPr>
              <w:t>6,7,8,9,10,11.</w:t>
            </w:r>
          </w:p>
          <w:p w:rsidR="00941177" w:rsidRPr="007C37BA" w:rsidRDefault="00941177" w:rsidP="00E773DC">
            <w:pPr>
              <w:rPr>
                <w:color w:val="000000"/>
                <w:sz w:val="12"/>
              </w:rPr>
            </w:pPr>
          </w:p>
          <w:p w:rsidR="00941177" w:rsidRPr="00A506EA" w:rsidRDefault="00941177" w:rsidP="00E773DC">
            <w:pPr>
              <w:rPr>
                <w:color w:val="000000"/>
              </w:rPr>
            </w:pPr>
            <w:r w:rsidRPr="00A506EA">
              <w:rPr>
                <w:color w:val="000000"/>
              </w:rPr>
              <w:t>Usable catheter length:</w:t>
            </w:r>
          </w:p>
          <w:p w:rsidR="00941177" w:rsidRPr="00A506EA" w:rsidRDefault="00941177" w:rsidP="00E773DC">
            <w:pPr>
              <w:rPr>
                <w:color w:val="000000"/>
              </w:rPr>
            </w:pPr>
            <w:r w:rsidRPr="00A506EA">
              <w:rPr>
                <w:color w:val="000000"/>
              </w:rPr>
              <w:t>80cm, 120cm.</w:t>
            </w:r>
          </w:p>
        </w:tc>
        <w:tc>
          <w:tcPr>
            <w:tcW w:w="171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Decontrolled till policy decision by Policy Board/ Federal Government</w:t>
            </w:r>
          </w:p>
          <w:p w:rsidR="00941177" w:rsidRPr="00A506EA" w:rsidRDefault="00941177" w:rsidP="00E773DC"/>
          <w:p w:rsidR="00941177" w:rsidRPr="00A506EA" w:rsidRDefault="00941177" w:rsidP="00E773DC">
            <w:pPr>
              <w:jc w:val="center"/>
            </w:pPr>
            <w:r w:rsidRPr="00A506EA">
              <w:t>1’s</w:t>
            </w:r>
          </w:p>
          <w:p w:rsidR="00941177" w:rsidRPr="00A506EA" w:rsidRDefault="00941177" w:rsidP="00E773DC">
            <w:pPr>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jc w:val="center"/>
              <w:rPr>
                <w:color w:val="000000"/>
              </w:rPr>
            </w:pPr>
            <w:r w:rsidRPr="00A506EA">
              <w:rPr>
                <w:color w:val="000000"/>
              </w:rPr>
              <w:t>3 years</w:t>
            </w:r>
          </w:p>
        </w:tc>
      </w:tr>
    </w:tbl>
    <w:p w:rsidR="00941177" w:rsidRPr="00A506EA" w:rsidRDefault="00941177" w:rsidP="00941177">
      <w:pPr>
        <w:tabs>
          <w:tab w:val="left" w:pos="720"/>
        </w:tabs>
        <w:ind w:right="-72"/>
        <w:rPr>
          <w:bCs/>
          <w:color w:val="000000"/>
        </w:rPr>
      </w:pPr>
    </w:p>
    <w:p w:rsidR="00941177" w:rsidRPr="00A506EA" w:rsidRDefault="00A667EA" w:rsidP="006E16B7">
      <w:pPr>
        <w:ind w:left="1170" w:hanging="1170"/>
        <w:jc w:val="both"/>
      </w:pPr>
      <w:r w:rsidRPr="00A506EA">
        <w:rPr>
          <w:b/>
        </w:rPr>
        <w:t>Decis</w:t>
      </w:r>
      <w:r w:rsidR="008868E3" w:rsidRPr="00A506EA">
        <w:rPr>
          <w:b/>
        </w:rPr>
        <w:t>ion:  The MDB decided to process these applications in</w:t>
      </w:r>
      <w:r w:rsidR="00811102" w:rsidRPr="00A506EA">
        <w:rPr>
          <w:b/>
        </w:rPr>
        <w:t xml:space="preserve"> accordance with the decision</w:t>
      </w:r>
      <w:r w:rsidR="00FF747B">
        <w:rPr>
          <w:b/>
        </w:rPr>
        <w:t xml:space="preserve"> taken by </w:t>
      </w:r>
      <w:r w:rsidR="00811102" w:rsidRPr="00A506EA">
        <w:rPr>
          <w:b/>
        </w:rPr>
        <w:t xml:space="preserve">the Authority </w:t>
      </w:r>
      <w:r w:rsidR="008868E3" w:rsidRPr="00A506EA">
        <w:rPr>
          <w:b/>
        </w:rPr>
        <w:t>in its 38</w:t>
      </w:r>
      <w:r w:rsidR="008868E3" w:rsidRPr="00A506EA">
        <w:rPr>
          <w:b/>
          <w:vertAlign w:val="superscript"/>
        </w:rPr>
        <w:t>th</w:t>
      </w:r>
      <w:r w:rsidR="008868E3" w:rsidRPr="00A506EA">
        <w:rPr>
          <w:b/>
        </w:rPr>
        <w:t xml:space="preserve"> meeting </w:t>
      </w:r>
      <w:r w:rsidR="00811102" w:rsidRPr="00A506EA">
        <w:rPr>
          <w:b/>
        </w:rPr>
        <w:t>held on 17</w:t>
      </w:r>
      <w:r w:rsidR="00811102" w:rsidRPr="00A506EA">
        <w:rPr>
          <w:b/>
          <w:vertAlign w:val="superscript"/>
        </w:rPr>
        <w:t>th</w:t>
      </w:r>
      <w:r w:rsidR="00811102" w:rsidRPr="00A506EA">
        <w:rPr>
          <w:b/>
        </w:rPr>
        <w:t xml:space="preserve"> October, 2016</w:t>
      </w:r>
      <w:r w:rsidR="00941177" w:rsidRPr="00A506EA">
        <w:t xml:space="preserve"> </w:t>
      </w:r>
    </w:p>
    <w:p w:rsidR="006819EB" w:rsidRDefault="006819EB" w:rsidP="00941177">
      <w:pPr>
        <w:ind w:left="1080" w:right="20" w:hanging="1080"/>
        <w:jc w:val="both"/>
      </w:pPr>
    </w:p>
    <w:p w:rsidR="006819EB" w:rsidRDefault="006819EB" w:rsidP="00941177">
      <w:pPr>
        <w:ind w:left="1080" w:right="20" w:hanging="1080"/>
        <w:jc w:val="both"/>
      </w:pPr>
    </w:p>
    <w:p w:rsidR="00941177" w:rsidRPr="00A506EA" w:rsidRDefault="00941177" w:rsidP="00941177">
      <w:pPr>
        <w:ind w:left="1080" w:right="20" w:hanging="1080"/>
        <w:jc w:val="both"/>
        <w:rPr>
          <w:b/>
          <w:u w:val="single"/>
        </w:rPr>
      </w:pPr>
      <w:r w:rsidRPr="00A506EA">
        <w:t xml:space="preserve">Item-XI.  </w:t>
      </w:r>
      <w:r w:rsidRPr="00A506EA">
        <w:rPr>
          <w:b/>
          <w:u w:val="single"/>
        </w:rPr>
        <w:t>Applications for registration of medical devices applied on Form 6-A of MDR, 2015.</w:t>
      </w:r>
    </w:p>
    <w:p w:rsidR="00941177" w:rsidRPr="00A506EA" w:rsidRDefault="00941177" w:rsidP="00941177">
      <w:pPr>
        <w:pStyle w:val="BodyText"/>
        <w:ind w:left="720"/>
        <w:rPr>
          <w:bCs/>
        </w:rPr>
      </w:pPr>
    </w:p>
    <w:p w:rsidR="00941177" w:rsidRPr="00A506EA" w:rsidRDefault="00941177" w:rsidP="00941177">
      <w:pPr>
        <w:tabs>
          <w:tab w:val="left" w:pos="1170"/>
        </w:tabs>
        <w:spacing w:line="360" w:lineRule="auto"/>
        <w:ind w:right="20"/>
        <w:jc w:val="both"/>
        <w:rPr>
          <w:bCs/>
        </w:rPr>
      </w:pPr>
      <w:r w:rsidRPr="00A506EA">
        <w:rPr>
          <w:bCs/>
        </w:rPr>
        <w:tab/>
        <w:t xml:space="preserve">Following firms have applied for registration of their medical devices </w:t>
      </w:r>
      <w:r w:rsidRPr="00A506EA">
        <w:t>on Form 6-A of MDR, 2015.</w:t>
      </w:r>
      <w:r w:rsidRPr="00A506EA">
        <w:rPr>
          <w:bCs/>
        </w:rPr>
        <w:t xml:space="preserve"> These applications are not evaluated yet. </w:t>
      </w:r>
      <w:r w:rsidRPr="00A506EA">
        <w:t xml:space="preserve"> </w:t>
      </w:r>
      <w:r w:rsidRPr="00A506EA">
        <w:rPr>
          <w:bCs/>
        </w:rPr>
        <w:t xml:space="preserve">Under MDR, 2015 establishment (importer or local manufacturer) applying for registration of its medical device shall have relevant establishment license for import or local manufacturing of medical devices.  At present, establishment licence has not been issued to any importer or local manufacturer.  </w:t>
      </w:r>
    </w:p>
    <w:p w:rsidR="00941177" w:rsidRPr="00A506EA" w:rsidRDefault="00941177" w:rsidP="00941177">
      <w:pPr>
        <w:pStyle w:val="BodyText"/>
      </w:pPr>
    </w:p>
    <w:tbl>
      <w:tblPr>
        <w:tblW w:w="10010" w:type="dxa"/>
        <w:tblInd w:w="178" w:type="dxa"/>
        <w:tblLayout w:type="fixed"/>
        <w:tblLook w:val="0000" w:firstRow="0" w:lastRow="0" w:firstColumn="0" w:lastColumn="0" w:noHBand="0" w:noVBand="0"/>
      </w:tblPr>
      <w:tblGrid>
        <w:gridCol w:w="720"/>
        <w:gridCol w:w="2700"/>
        <w:gridCol w:w="1980"/>
        <w:gridCol w:w="1280"/>
        <w:gridCol w:w="1440"/>
        <w:gridCol w:w="1890"/>
      </w:tblGrid>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S.No</w:t>
            </w: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Name and complete addresses of  Importer and Manufacturer/manufacturing site(s)</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color w:val="000000"/>
              </w:rPr>
            </w:pPr>
            <w:r w:rsidRPr="00A506EA">
              <w:rPr>
                <w:b/>
                <w:bCs/>
                <w:color w:val="000000"/>
              </w:rPr>
              <w:t xml:space="preserve">Name of Medical Device </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Proposed Class of Medical Device</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Demanded Shelf life</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Remarks</w:t>
            </w:r>
          </w:p>
          <w:p w:rsidR="00941177" w:rsidRPr="00A506EA" w:rsidRDefault="00941177" w:rsidP="00E773DC">
            <w:pPr>
              <w:widowControl w:val="0"/>
              <w:autoSpaceDE w:val="0"/>
              <w:autoSpaceDN w:val="0"/>
              <w:adjustRightInd w:val="0"/>
              <w:rPr>
                <w:b/>
                <w:bCs/>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Care and Cure International, 65-B, Sattelite Town, Rahim Yar Khan.</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t>M/s Yangzhou Goldenwell Medical Devices Factory, No.9, Liuqiao Road New District Jiangdu, Jiangsu, P.R.China.</w:t>
            </w:r>
          </w:p>
          <w:p w:rsidR="00941177" w:rsidRDefault="00941177" w:rsidP="00E773DC">
            <w:pPr>
              <w:widowControl w:val="0"/>
              <w:autoSpaceDE w:val="0"/>
              <w:autoSpaceDN w:val="0"/>
              <w:adjustRightInd w:val="0"/>
            </w:pPr>
          </w:p>
          <w:p w:rsidR="00790E58" w:rsidRPr="00A506EA" w:rsidRDefault="00790E58" w:rsidP="00E773DC">
            <w:pPr>
              <w:widowControl w:val="0"/>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Cure Syringe</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jc w:val="center"/>
            </w:pPr>
            <w:r w:rsidRPr="00A506EA">
              <w:t>5cc</w:t>
            </w:r>
          </w:p>
          <w:p w:rsidR="00941177" w:rsidRPr="00A506EA" w:rsidRDefault="00941177" w:rsidP="00E773DC">
            <w:pPr>
              <w:widowControl w:val="0"/>
              <w:autoSpaceDE w:val="0"/>
              <w:autoSpaceDN w:val="0"/>
              <w:adjustRightInd w:val="0"/>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b/>
                <w:bCs/>
              </w:rPr>
            </w:pPr>
            <w:r w:rsidRPr="00A506EA">
              <w:rPr>
                <w:b/>
                <w:bCs/>
              </w:rPr>
              <w:t>Dy. No.786-R&amp;I</w:t>
            </w:r>
          </w:p>
          <w:p w:rsidR="00941177" w:rsidRPr="00A506EA" w:rsidRDefault="00941177" w:rsidP="00E773DC">
            <w:pPr>
              <w:widowControl w:val="0"/>
              <w:autoSpaceDE w:val="0"/>
              <w:autoSpaceDN w:val="0"/>
              <w:adjustRightInd w:val="0"/>
              <w:rPr>
                <w:b/>
                <w:bCs/>
              </w:rPr>
            </w:pPr>
            <w:r w:rsidRPr="00A506EA">
              <w:rPr>
                <w:b/>
                <w:bCs/>
              </w:rPr>
              <w:t>18-9-2015</w:t>
            </w:r>
          </w:p>
          <w:p w:rsidR="00941177" w:rsidRPr="00A506EA" w:rsidRDefault="00941177" w:rsidP="00E773DC">
            <w:pPr>
              <w:widowControl w:val="0"/>
              <w:autoSpaceDE w:val="0"/>
              <w:autoSpaceDN w:val="0"/>
              <w:adjustRightInd w:val="0"/>
              <w:rPr>
                <w:b/>
                <w:bCs/>
              </w:rPr>
            </w:pPr>
          </w:p>
          <w:p w:rsidR="00941177" w:rsidRPr="00A506EA" w:rsidRDefault="00941177" w:rsidP="00E773DC">
            <w:pPr>
              <w:widowControl w:val="0"/>
              <w:autoSpaceDE w:val="0"/>
              <w:autoSpaceDN w:val="0"/>
              <w:adjustRightInd w:val="0"/>
              <w:rPr>
                <w:b/>
                <w:bCs/>
              </w:rPr>
            </w:pPr>
            <w:r w:rsidRPr="00A506EA">
              <w:rPr>
                <w:b/>
                <w:bCs/>
              </w:rPr>
              <w:t>Dy.No.27-DDC(MD)</w:t>
            </w:r>
          </w:p>
          <w:p w:rsidR="00941177" w:rsidRPr="00A506EA" w:rsidRDefault="00941177" w:rsidP="00E773DC">
            <w:pPr>
              <w:widowControl w:val="0"/>
              <w:autoSpaceDE w:val="0"/>
              <w:autoSpaceDN w:val="0"/>
              <w:adjustRightInd w:val="0"/>
              <w:rPr>
                <w:b/>
                <w:bCs/>
              </w:rPr>
            </w:pPr>
            <w:r w:rsidRPr="00A506EA">
              <w:rPr>
                <w:b/>
                <w:bCs/>
              </w:rPr>
              <w:t>18-9-2015</w:t>
            </w:r>
          </w:p>
          <w:p w:rsidR="00941177" w:rsidRPr="00A506EA" w:rsidRDefault="00941177" w:rsidP="00E773DC">
            <w:pPr>
              <w:widowControl w:val="0"/>
              <w:autoSpaceDE w:val="0"/>
              <w:autoSpaceDN w:val="0"/>
              <w:adjustRightInd w:val="0"/>
              <w:rPr>
                <w:b/>
                <w:bCs/>
              </w:rPr>
            </w:pPr>
          </w:p>
          <w:p w:rsidR="00941177" w:rsidRPr="00A506EA" w:rsidRDefault="00941177" w:rsidP="00E773DC">
            <w:pPr>
              <w:widowControl w:val="0"/>
              <w:autoSpaceDE w:val="0"/>
              <w:autoSpaceDN w:val="0"/>
              <w:adjustRightInd w:val="0"/>
              <w:rPr>
                <w:b/>
                <w:bCs/>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M/s M. Yousaf &amp; Co,        131-Tipu Block, Garden Town, Lahore/</w:t>
            </w:r>
          </w:p>
          <w:p w:rsidR="00941177" w:rsidRPr="00A506EA" w:rsidRDefault="00941177" w:rsidP="00E773DC">
            <w:pPr>
              <w:rPr>
                <w:b/>
                <w:bCs/>
                <w:color w:val="000000"/>
              </w:rPr>
            </w:pPr>
            <w:r w:rsidRPr="00A506EA">
              <w:rPr>
                <w:b/>
                <w:bCs/>
                <w:color w:val="000000"/>
              </w:rPr>
              <w:t>Manufactured by</w:t>
            </w:r>
          </w:p>
          <w:p w:rsidR="00941177" w:rsidRPr="00A506EA" w:rsidRDefault="00941177" w:rsidP="00E773DC">
            <w:pPr>
              <w:widowControl w:val="0"/>
              <w:autoSpaceDE w:val="0"/>
              <w:autoSpaceDN w:val="0"/>
              <w:adjustRightInd w:val="0"/>
            </w:pPr>
            <w:r w:rsidRPr="00A506EA">
              <w:t>M/s Grena Ltd, 1000-great west Road, Brentford, Middlesex, TW8 9HH, United Kingdon.</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Disposable Stapler (Surgical Instruments)</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t>Not mentioned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Rs.15,000/-</w:t>
            </w:r>
          </w:p>
          <w:p w:rsidR="00941177" w:rsidRPr="00A506EA" w:rsidRDefault="00941177" w:rsidP="00E773DC">
            <w:pPr>
              <w:widowControl w:val="0"/>
              <w:autoSpaceDE w:val="0"/>
              <w:autoSpaceDN w:val="0"/>
              <w:adjustRightInd w:val="0"/>
              <w:rPr>
                <w:b/>
                <w:bCs/>
                <w:color w:val="0000FF"/>
              </w:rPr>
            </w:pPr>
            <w:r w:rsidRPr="00A506EA">
              <w:rPr>
                <w:b/>
                <w:bCs/>
                <w:color w:val="0000FF"/>
              </w:rPr>
              <w:t>Dy. No.1012-R&amp;I</w:t>
            </w:r>
          </w:p>
          <w:p w:rsidR="00941177" w:rsidRPr="00A506EA" w:rsidRDefault="00941177" w:rsidP="00E773DC">
            <w:pPr>
              <w:widowControl w:val="0"/>
              <w:autoSpaceDE w:val="0"/>
              <w:autoSpaceDN w:val="0"/>
              <w:adjustRightInd w:val="0"/>
              <w:rPr>
                <w:b/>
                <w:bCs/>
                <w:color w:val="0000FF"/>
              </w:rPr>
            </w:pPr>
            <w:r w:rsidRPr="00A506EA">
              <w:rPr>
                <w:b/>
                <w:bCs/>
                <w:color w:val="0000FF"/>
              </w:rPr>
              <w:t>6-10-2015</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Dy.No.29-ADC(MD)</w:t>
            </w:r>
          </w:p>
          <w:p w:rsidR="00941177" w:rsidRPr="00A506EA" w:rsidRDefault="00941177" w:rsidP="00E773DC">
            <w:pPr>
              <w:widowControl w:val="0"/>
              <w:autoSpaceDE w:val="0"/>
              <w:autoSpaceDN w:val="0"/>
              <w:adjustRightInd w:val="0"/>
              <w:rPr>
                <w:b/>
                <w:bCs/>
                <w:color w:val="0000FF"/>
              </w:rPr>
            </w:pPr>
            <w:r w:rsidRPr="00A506EA">
              <w:rPr>
                <w:b/>
                <w:bCs/>
                <w:color w:val="0000FF"/>
              </w:rPr>
              <w:t>12-10-2015</w:t>
            </w:r>
          </w:p>
          <w:p w:rsidR="00941177" w:rsidRPr="00A506EA" w:rsidRDefault="00941177" w:rsidP="00E773DC">
            <w:pPr>
              <w:widowControl w:val="0"/>
              <w:autoSpaceDE w:val="0"/>
              <w:autoSpaceDN w:val="0"/>
              <w:adjustRightInd w:val="0"/>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Roche Pakistan Limited, 37-C, Block-6, P.E.C.H.S. Karachi.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rPr>
                <w:color w:val="000000"/>
              </w:rPr>
              <w:t>M/s Roche Diagnostics GmBH. Sandhofer Strasse 116, 68305 Mannheim, Germany.</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Cobas Viral Infectious Disease Markers.</w:t>
            </w:r>
          </w:p>
          <w:p w:rsidR="00941177" w:rsidRPr="00A506EA" w:rsidRDefault="00941177" w:rsidP="00E773DC">
            <w:pPr>
              <w:widowControl w:val="0"/>
              <w:autoSpaceDE w:val="0"/>
              <w:autoSpaceDN w:val="0"/>
              <w:adjustRightInd w:val="0"/>
              <w:rPr>
                <w:color w:val="000000"/>
              </w:rPr>
            </w:pPr>
            <w:r w:rsidRPr="00A506EA">
              <w:rPr>
                <w:color w:val="000000"/>
              </w:rPr>
              <w:t>(</w:t>
            </w:r>
            <w:r w:rsidRPr="00A506EA">
              <w:rPr>
                <w:b/>
                <w:color w:val="000000"/>
              </w:rPr>
              <w:t>dossiers A to K</w:t>
            </w:r>
            <w:r w:rsidRPr="00A506EA">
              <w:rPr>
                <w:color w:val="000000"/>
              </w:rPr>
              <w:t>)</w:t>
            </w:r>
          </w:p>
          <w:p w:rsidR="00941177" w:rsidRPr="00A506EA" w:rsidRDefault="00941177" w:rsidP="00E773DC">
            <w:pPr>
              <w:widowControl w:val="0"/>
              <w:autoSpaceDE w:val="0"/>
              <w:autoSpaceDN w:val="0"/>
              <w:adjustRightInd w:val="0"/>
              <w:rPr>
                <w:color w:val="000000"/>
              </w:rPr>
            </w:pPr>
            <w:r w:rsidRPr="00A506EA">
              <w:rPr>
                <w:color w:val="000000"/>
              </w:rPr>
              <w:t>Anti HBc + Preci Control.</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Anti- Hbc + PC.</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Anti -HBs + PC.</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2xAnti-HCV+PC</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HBsAg+Confir-matory+PC.</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HBeAg+PC</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HIV Ag+PC</w:t>
            </w:r>
          </w:p>
          <w:p w:rsidR="00941177" w:rsidRPr="00A506EA" w:rsidRDefault="00941177" w:rsidP="00E773DC">
            <w:pPr>
              <w:widowControl w:val="0"/>
              <w:autoSpaceDE w:val="0"/>
              <w:autoSpaceDN w:val="0"/>
              <w:adjustRightInd w:val="0"/>
              <w:rPr>
                <w:color w:val="000000"/>
              </w:rPr>
            </w:pPr>
            <w:r w:rsidRPr="00A506EA">
              <w:rPr>
                <w:color w:val="000000"/>
              </w:rPr>
              <w:t>HIV Ag + Confirmatory</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HIV Combi PT +PC</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Kit Cobas 6800/ 8800 MPXRMC +96T + 480T +NHP Neg. Cont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Anti-HBc IgM +PC</w:t>
            </w:r>
          </w:p>
          <w:p w:rsidR="00941177" w:rsidRPr="00A506EA" w:rsidRDefault="00941177" w:rsidP="00E773DC">
            <w:pPr>
              <w:widowControl w:val="0"/>
              <w:autoSpaceDE w:val="0"/>
              <w:autoSpaceDN w:val="0"/>
              <w:adjustRightInd w:val="0"/>
              <w:rPr>
                <w:color w:val="000000"/>
              </w:rPr>
            </w:pPr>
            <w:r w:rsidRPr="00A506EA">
              <w:rPr>
                <w:color w:val="000000"/>
              </w:rPr>
              <w:t>Cobas AMP/ Cobas TQM HIV-1, Qualitative Test, v2.0.</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(In- vitro test kits)</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RS.15,000/-</w:t>
            </w:r>
          </w:p>
          <w:p w:rsidR="00941177" w:rsidRPr="00A506EA" w:rsidRDefault="00941177" w:rsidP="00E773DC">
            <w:pPr>
              <w:widowControl w:val="0"/>
              <w:autoSpaceDE w:val="0"/>
              <w:autoSpaceDN w:val="0"/>
              <w:adjustRightInd w:val="0"/>
              <w:rPr>
                <w:b/>
                <w:bCs/>
                <w:color w:val="0000FF"/>
              </w:rPr>
            </w:pPr>
            <w:r w:rsidRPr="00A506EA">
              <w:rPr>
                <w:b/>
                <w:bCs/>
                <w:color w:val="0000FF"/>
              </w:rPr>
              <w:t>Dy. No.1089-R&amp;I</w:t>
            </w:r>
          </w:p>
          <w:p w:rsidR="00941177" w:rsidRPr="00A506EA" w:rsidRDefault="00941177" w:rsidP="00E773DC">
            <w:pPr>
              <w:widowControl w:val="0"/>
              <w:autoSpaceDE w:val="0"/>
              <w:autoSpaceDN w:val="0"/>
              <w:adjustRightInd w:val="0"/>
              <w:rPr>
                <w:b/>
                <w:bCs/>
                <w:color w:val="0000FF"/>
              </w:rPr>
            </w:pPr>
            <w:r w:rsidRPr="00A506EA">
              <w:rPr>
                <w:b/>
                <w:bCs/>
                <w:color w:val="0000FF"/>
              </w:rPr>
              <w:t>26-2-2016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Dy.No.25-ADC(MD)</w:t>
            </w:r>
          </w:p>
          <w:p w:rsidR="00941177" w:rsidRPr="00A506EA" w:rsidRDefault="00941177" w:rsidP="00E773DC">
            <w:pPr>
              <w:widowControl w:val="0"/>
              <w:autoSpaceDE w:val="0"/>
              <w:autoSpaceDN w:val="0"/>
              <w:adjustRightInd w:val="0"/>
              <w:rPr>
                <w:b/>
                <w:bCs/>
                <w:color w:val="0000FF"/>
              </w:rPr>
            </w:pPr>
            <w:r w:rsidRPr="00A506EA">
              <w:rPr>
                <w:b/>
                <w:bCs/>
                <w:color w:val="0000FF"/>
              </w:rPr>
              <w:t>26-2-2016</w:t>
            </w:r>
          </w:p>
          <w:p w:rsidR="00941177" w:rsidRPr="00A506EA" w:rsidRDefault="00941177" w:rsidP="00E773DC">
            <w:pPr>
              <w:widowControl w:val="0"/>
              <w:autoSpaceDE w:val="0"/>
              <w:autoSpaceDN w:val="0"/>
              <w:adjustRightInd w:val="0"/>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Roche Pakistan Limited, 37-C, Block-6, P.E.C.H.S. Karachi.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pPr>
            <w:r w:rsidRPr="00A506EA">
              <w:rPr>
                <w:color w:val="000000"/>
              </w:rPr>
              <w:t>M/s Roche Molecular Systems Inc., 1080- US Highway 202 South Branchburg, NJ 08876, USA.</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Cobas Viral Infectious Disease Markers.</w:t>
            </w:r>
          </w:p>
          <w:p w:rsidR="00941177" w:rsidRPr="00A506EA" w:rsidRDefault="00941177" w:rsidP="00E773DC">
            <w:pPr>
              <w:widowControl w:val="0"/>
              <w:autoSpaceDE w:val="0"/>
              <w:autoSpaceDN w:val="0"/>
              <w:adjustRightInd w:val="0"/>
              <w:rPr>
                <w:color w:val="000000"/>
              </w:rPr>
            </w:pPr>
            <w:r w:rsidRPr="00A506EA">
              <w:rPr>
                <w:color w:val="000000"/>
              </w:rPr>
              <w:t>(dossier L,M)</w:t>
            </w:r>
          </w:p>
          <w:p w:rsidR="00941177" w:rsidRPr="00A506EA" w:rsidRDefault="00941177" w:rsidP="00E773DC">
            <w:pPr>
              <w:widowControl w:val="0"/>
              <w:autoSpaceDE w:val="0"/>
              <w:autoSpaceDN w:val="0"/>
              <w:adjustRightInd w:val="0"/>
              <w:rPr>
                <w:color w:val="000000"/>
              </w:rPr>
            </w:pPr>
            <w:r w:rsidRPr="00A506EA">
              <w:rPr>
                <w:color w:val="000000"/>
              </w:rPr>
              <w:t>KIT s201 T-SCRN MPX v2.0 96T CE-IVD.</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KIT T-SCRN MPX v2.0 Control CE-IVD.</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CAP/CTM HCV v2.0 Qualitative CE-IVD.</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(In- vitro test kits)</w:t>
            </w: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No.1096-R&amp;I</w:t>
            </w:r>
          </w:p>
          <w:p w:rsidR="00941177" w:rsidRPr="00A506EA" w:rsidRDefault="00941177" w:rsidP="00E773DC">
            <w:pPr>
              <w:widowControl w:val="0"/>
              <w:autoSpaceDE w:val="0"/>
              <w:autoSpaceDN w:val="0"/>
              <w:adjustRightInd w:val="0"/>
              <w:rPr>
                <w:b/>
                <w:bCs/>
                <w:color w:val="0000FF"/>
              </w:rPr>
            </w:pPr>
            <w:r w:rsidRPr="00A506EA">
              <w:rPr>
                <w:b/>
                <w:bCs/>
                <w:color w:val="0000FF"/>
              </w:rPr>
              <w:t>26-2-2016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Dy.No.26-ADC(MD)</w:t>
            </w:r>
          </w:p>
          <w:p w:rsidR="00941177" w:rsidRPr="00A506EA" w:rsidRDefault="00941177" w:rsidP="00E773DC">
            <w:pPr>
              <w:widowControl w:val="0"/>
              <w:autoSpaceDE w:val="0"/>
              <w:autoSpaceDN w:val="0"/>
              <w:adjustRightInd w:val="0"/>
              <w:rPr>
                <w:b/>
                <w:bCs/>
                <w:color w:val="0000FF"/>
              </w:rPr>
            </w:pPr>
            <w:r w:rsidRPr="00A506EA">
              <w:rPr>
                <w:b/>
                <w:bCs/>
                <w:color w:val="0000FF"/>
              </w:rPr>
              <w:t>26-2-2016</w:t>
            </w:r>
          </w:p>
          <w:p w:rsidR="00941177" w:rsidRPr="00A506EA" w:rsidRDefault="00941177" w:rsidP="00E773DC">
            <w:pPr>
              <w:widowControl w:val="0"/>
              <w:autoSpaceDE w:val="0"/>
              <w:autoSpaceDN w:val="0"/>
              <w:adjustRightInd w:val="0"/>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Abbott Laboratories (Pakistan) Ltd., Opp Radio Pakistan Transmission Center, Hyderabad Road, Landhi Karachi.</w:t>
            </w:r>
          </w:p>
          <w:p w:rsidR="00941177" w:rsidRPr="00A506EA" w:rsidRDefault="00941177" w:rsidP="00E773DC">
            <w:pPr>
              <w:widowControl w:val="0"/>
              <w:autoSpaceDE w:val="0"/>
              <w:autoSpaceDN w:val="0"/>
              <w:adjustRightInd w:val="0"/>
              <w:rPr>
                <w:b/>
                <w:color w:val="000000"/>
              </w:rPr>
            </w:pPr>
            <w:r w:rsidRPr="00A506EA">
              <w:rPr>
                <w:b/>
                <w:color w:val="000000"/>
              </w:rPr>
              <w:t>Legal Manufacturer:</w:t>
            </w:r>
          </w:p>
          <w:p w:rsidR="00941177" w:rsidRPr="00A506EA" w:rsidRDefault="00941177" w:rsidP="00E773DC">
            <w:pPr>
              <w:widowControl w:val="0"/>
              <w:autoSpaceDE w:val="0"/>
              <w:autoSpaceDN w:val="0"/>
              <w:adjustRightInd w:val="0"/>
              <w:rPr>
                <w:color w:val="000000"/>
              </w:rPr>
            </w:pPr>
            <w:r w:rsidRPr="00A506EA">
              <w:rPr>
                <w:color w:val="000000"/>
              </w:rPr>
              <w:t>M/sAbbott GmbH &amp; Co KG Max-Planck-Ring 2, 65205 Wiesbaden, Germany.</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Architect Anti-HBc II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Anti-HBc II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Anti-HBc II 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Anti-HBc II 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Anti-HBc  IgM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Anti-HBc  IgM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Anti-HBc LgM Reagent Kit</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 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No.1140-R&amp;I</w:t>
            </w:r>
          </w:p>
          <w:p w:rsidR="00941177" w:rsidRPr="00A506EA" w:rsidRDefault="00941177" w:rsidP="00E773DC">
            <w:pPr>
              <w:widowControl w:val="0"/>
              <w:autoSpaceDE w:val="0"/>
              <w:autoSpaceDN w:val="0"/>
              <w:adjustRightInd w:val="0"/>
              <w:rPr>
                <w:b/>
                <w:bCs/>
                <w:color w:val="0000FF"/>
              </w:rPr>
            </w:pPr>
            <w:r w:rsidRPr="00A506EA">
              <w:rPr>
                <w:b/>
                <w:bCs/>
                <w:color w:val="0000FF"/>
              </w:rPr>
              <w:t>2-3-2016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Dy.No.27-ADC(MD)</w:t>
            </w:r>
          </w:p>
          <w:p w:rsidR="00941177" w:rsidRPr="00A506EA" w:rsidRDefault="00941177" w:rsidP="00E773DC">
            <w:pPr>
              <w:widowControl w:val="0"/>
              <w:autoSpaceDE w:val="0"/>
              <w:autoSpaceDN w:val="0"/>
              <w:adjustRightInd w:val="0"/>
              <w:rPr>
                <w:b/>
                <w:bCs/>
                <w:color w:val="0000FF"/>
              </w:rPr>
            </w:pPr>
            <w:r w:rsidRPr="00A506EA">
              <w:rPr>
                <w:b/>
                <w:bCs/>
                <w:color w:val="0000FF"/>
              </w:rPr>
              <w:t>4-3-2016</w:t>
            </w: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FF0000"/>
              </w:rPr>
            </w:pPr>
            <w:r w:rsidRPr="00A506EA">
              <w:rPr>
                <w:color w:val="FF0000"/>
              </w:rPr>
              <w:t>Form 6-A not provided</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Abbott Laboratories (Pakistan) Ltd., Opp Radio Pakistan Transmission Center, Hyderabad Road, Landhi Karachi.</w:t>
            </w:r>
          </w:p>
          <w:p w:rsidR="00941177" w:rsidRPr="00A506EA" w:rsidRDefault="00941177" w:rsidP="00E773DC">
            <w:pPr>
              <w:widowControl w:val="0"/>
              <w:autoSpaceDE w:val="0"/>
              <w:autoSpaceDN w:val="0"/>
              <w:adjustRightInd w:val="0"/>
              <w:rPr>
                <w:b/>
                <w:color w:val="000000"/>
              </w:rPr>
            </w:pPr>
            <w:r w:rsidRPr="00A506EA">
              <w:rPr>
                <w:b/>
                <w:color w:val="000000"/>
              </w:rPr>
              <w:t>Legal Manufacturer:</w:t>
            </w:r>
          </w:p>
          <w:p w:rsidR="00941177" w:rsidRPr="00A506EA" w:rsidRDefault="00941177" w:rsidP="00E773DC">
            <w:pPr>
              <w:widowControl w:val="0"/>
              <w:autoSpaceDE w:val="0"/>
              <w:autoSpaceDN w:val="0"/>
              <w:adjustRightInd w:val="0"/>
              <w:rPr>
                <w:color w:val="000000"/>
              </w:rPr>
            </w:pPr>
            <w:r w:rsidRPr="00A506EA">
              <w:rPr>
                <w:color w:val="000000"/>
              </w:rPr>
              <w:t>M/sAbbott GmbH &amp; Co KG Max-Planck-Ring 2, 65205 Wiesbaden, Germany.</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Architect HIV Ag/Ab Combo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HIV Ag/Ab Combo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 xml:space="preserve">Architect HIV Ag/Ab Combo  </w:t>
            </w:r>
          </w:p>
          <w:p w:rsidR="00941177" w:rsidRPr="00A506EA" w:rsidRDefault="00941177" w:rsidP="00E773DC">
            <w:pPr>
              <w:widowControl w:val="0"/>
              <w:autoSpaceDE w:val="0"/>
              <w:autoSpaceDN w:val="0"/>
              <w:adjustRightInd w:val="0"/>
              <w:rPr>
                <w:color w:val="000000"/>
              </w:rPr>
            </w:pPr>
            <w:r w:rsidRPr="00A506EA">
              <w:rPr>
                <w:color w:val="000000"/>
              </w:rPr>
              <w:t>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 xml:space="preserve">Architect HIV Ag/Ab Combo  </w:t>
            </w:r>
          </w:p>
          <w:p w:rsidR="00941177" w:rsidRPr="00A506EA" w:rsidRDefault="00941177" w:rsidP="00E773DC">
            <w:pPr>
              <w:widowControl w:val="0"/>
              <w:autoSpaceDE w:val="0"/>
              <w:autoSpaceDN w:val="0"/>
              <w:adjustRightInd w:val="0"/>
              <w:rPr>
                <w:color w:val="000000"/>
              </w:rPr>
            </w:pPr>
            <w:r w:rsidRPr="00A506EA">
              <w:rPr>
                <w:color w:val="000000"/>
              </w:rPr>
              <w:t>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 xml:space="preserve">Architect HIV Ag/Ab Combo  </w:t>
            </w:r>
          </w:p>
          <w:p w:rsidR="00941177" w:rsidRPr="00A506EA" w:rsidRDefault="00941177" w:rsidP="00E773DC">
            <w:pPr>
              <w:widowControl w:val="0"/>
              <w:autoSpaceDE w:val="0"/>
              <w:autoSpaceDN w:val="0"/>
              <w:adjustRightInd w:val="0"/>
              <w:rPr>
                <w:color w:val="000000"/>
              </w:rPr>
            </w:pPr>
            <w:r w:rsidRPr="00A506EA">
              <w:rPr>
                <w:color w:val="000000"/>
              </w:rPr>
              <w:t>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rHTLV-I/II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rHTLV-I/II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rHTLV-I/II Reagent Kit</w:t>
            </w: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 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No.1141-R&amp;I</w:t>
            </w:r>
          </w:p>
          <w:p w:rsidR="00941177" w:rsidRPr="00A506EA" w:rsidRDefault="00941177" w:rsidP="00E773DC">
            <w:pPr>
              <w:widowControl w:val="0"/>
              <w:autoSpaceDE w:val="0"/>
              <w:autoSpaceDN w:val="0"/>
              <w:adjustRightInd w:val="0"/>
              <w:rPr>
                <w:b/>
                <w:bCs/>
                <w:color w:val="0000FF"/>
              </w:rPr>
            </w:pPr>
            <w:r w:rsidRPr="00A506EA">
              <w:rPr>
                <w:b/>
                <w:bCs/>
                <w:color w:val="0000FF"/>
              </w:rPr>
              <w:t>2-3-2016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Dy.No.28-ADC(MD)</w:t>
            </w:r>
          </w:p>
          <w:p w:rsidR="00941177" w:rsidRPr="00A506EA" w:rsidRDefault="00941177" w:rsidP="00E773DC">
            <w:pPr>
              <w:widowControl w:val="0"/>
              <w:autoSpaceDE w:val="0"/>
              <w:autoSpaceDN w:val="0"/>
              <w:adjustRightInd w:val="0"/>
              <w:rPr>
                <w:b/>
                <w:bCs/>
                <w:color w:val="0000FF"/>
              </w:rPr>
            </w:pPr>
            <w:r w:rsidRPr="00A506EA">
              <w:rPr>
                <w:b/>
                <w:bCs/>
                <w:color w:val="0000FF"/>
              </w:rPr>
              <w:t>4-3-2016</w:t>
            </w: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FF0000"/>
              </w:rPr>
            </w:pPr>
            <w:r w:rsidRPr="00A506EA">
              <w:rPr>
                <w:color w:val="FF0000"/>
              </w:rPr>
              <w:t>Form 6-A not provided</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Abbott Laboratories (Pakistan) Ltd., Opp Radio Pakistan Transmission Center, Hyderabad Road, Landhi Karachi.</w:t>
            </w:r>
          </w:p>
          <w:p w:rsidR="00941177" w:rsidRPr="00A506EA" w:rsidRDefault="00941177" w:rsidP="00E773DC">
            <w:pPr>
              <w:widowControl w:val="0"/>
              <w:autoSpaceDE w:val="0"/>
              <w:autoSpaceDN w:val="0"/>
              <w:adjustRightInd w:val="0"/>
              <w:rPr>
                <w:b/>
                <w:color w:val="000000"/>
              </w:rPr>
            </w:pPr>
            <w:r w:rsidRPr="00A506EA">
              <w:rPr>
                <w:b/>
                <w:color w:val="000000"/>
              </w:rPr>
              <w:t>Legal Manufacturer:</w:t>
            </w:r>
          </w:p>
          <w:p w:rsidR="00941177" w:rsidRPr="00A506EA" w:rsidRDefault="00941177" w:rsidP="00E773DC">
            <w:pPr>
              <w:widowControl w:val="0"/>
              <w:autoSpaceDE w:val="0"/>
              <w:autoSpaceDN w:val="0"/>
              <w:adjustRightInd w:val="0"/>
              <w:rPr>
                <w:color w:val="000000"/>
              </w:rPr>
            </w:pPr>
            <w:r w:rsidRPr="00A506EA">
              <w:rPr>
                <w:color w:val="000000"/>
              </w:rPr>
              <w:t>M/s Abbott Ireland Diagnostics Division,Finisklin Business Park, Sligo Ireland.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Architect Anti-HBs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Anti-HBs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Anti-HBs 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HBsAg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HBsAg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HBsAg 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HBsAg Qualitative II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HBsAg Qualitative II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HBsAg Qualitative II 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HBsAG Qualitative II Conformity Reagent Kit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HBsAG Qualitative II Conformity Manual Diluent</w:t>
            </w: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No.1151-R&amp;I</w:t>
            </w:r>
          </w:p>
          <w:p w:rsidR="00941177" w:rsidRPr="00A506EA" w:rsidRDefault="00941177" w:rsidP="00E773DC">
            <w:pPr>
              <w:widowControl w:val="0"/>
              <w:autoSpaceDE w:val="0"/>
              <w:autoSpaceDN w:val="0"/>
              <w:adjustRightInd w:val="0"/>
              <w:rPr>
                <w:b/>
                <w:bCs/>
                <w:color w:val="0000FF"/>
              </w:rPr>
            </w:pPr>
            <w:r w:rsidRPr="00A506EA">
              <w:rPr>
                <w:b/>
                <w:bCs/>
                <w:color w:val="0000FF"/>
              </w:rPr>
              <w:t>2-3-2016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Dy.No.29-ADC(MD)</w:t>
            </w:r>
          </w:p>
          <w:p w:rsidR="00941177" w:rsidRPr="00A506EA" w:rsidRDefault="00941177" w:rsidP="00E773DC">
            <w:pPr>
              <w:widowControl w:val="0"/>
              <w:autoSpaceDE w:val="0"/>
              <w:autoSpaceDN w:val="0"/>
              <w:adjustRightInd w:val="0"/>
              <w:rPr>
                <w:b/>
                <w:bCs/>
                <w:color w:val="0000FF"/>
              </w:rPr>
            </w:pPr>
            <w:r w:rsidRPr="00A506EA">
              <w:rPr>
                <w:b/>
                <w:bCs/>
                <w:color w:val="0000FF"/>
              </w:rPr>
              <w:t>4-3-2016</w:t>
            </w: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FF0000"/>
              </w:rPr>
            </w:pPr>
            <w:r w:rsidRPr="00A506EA">
              <w:rPr>
                <w:color w:val="FF0000"/>
              </w:rPr>
              <w:t>Form 6-A not provided</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Abbott Laboratories (Pakistan) Ltd., Opp Radio Pakistan Transmission Center, Hyderabad Road, Landhi Karachi.</w:t>
            </w:r>
          </w:p>
          <w:p w:rsidR="00941177" w:rsidRPr="00A506EA" w:rsidRDefault="00941177" w:rsidP="00E773DC">
            <w:pPr>
              <w:widowControl w:val="0"/>
              <w:autoSpaceDE w:val="0"/>
              <w:autoSpaceDN w:val="0"/>
              <w:adjustRightInd w:val="0"/>
              <w:rPr>
                <w:b/>
                <w:color w:val="000000"/>
              </w:rPr>
            </w:pPr>
            <w:r w:rsidRPr="00A506EA">
              <w:rPr>
                <w:b/>
                <w:color w:val="000000"/>
              </w:rPr>
              <w:t>Legal Manufacturer:</w:t>
            </w:r>
          </w:p>
          <w:p w:rsidR="00941177" w:rsidRPr="00A506EA" w:rsidRDefault="00941177" w:rsidP="00E773DC">
            <w:pPr>
              <w:widowControl w:val="0"/>
              <w:autoSpaceDE w:val="0"/>
              <w:autoSpaceDN w:val="0"/>
              <w:adjustRightInd w:val="0"/>
              <w:rPr>
                <w:color w:val="000000"/>
              </w:rPr>
            </w:pPr>
            <w:r w:rsidRPr="00A506EA">
              <w:rPr>
                <w:color w:val="000000"/>
              </w:rPr>
              <w:t>M/sAbbott GmbH &amp; Co KG Max-Planck-Ring 2, 65205 Wiesbaden, Germany.</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Architect  Syphilis TP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Syphilis TP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 xml:space="preserve">Architect  Syphilis TP </w:t>
            </w:r>
          </w:p>
          <w:p w:rsidR="00941177" w:rsidRPr="00A506EA" w:rsidRDefault="00941177" w:rsidP="00E773DC">
            <w:pPr>
              <w:widowControl w:val="0"/>
              <w:autoSpaceDE w:val="0"/>
              <w:autoSpaceDN w:val="0"/>
              <w:adjustRightInd w:val="0"/>
              <w:rPr>
                <w:color w:val="000000"/>
              </w:rPr>
            </w:pPr>
            <w:r w:rsidRPr="00A506EA">
              <w:rPr>
                <w:color w:val="000000"/>
              </w:rPr>
              <w:t>Reagent Kits</w:t>
            </w: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No.1144-R&amp;I</w:t>
            </w:r>
          </w:p>
          <w:p w:rsidR="00941177" w:rsidRPr="00A506EA" w:rsidRDefault="00941177" w:rsidP="00E773DC">
            <w:pPr>
              <w:widowControl w:val="0"/>
              <w:autoSpaceDE w:val="0"/>
              <w:autoSpaceDN w:val="0"/>
              <w:adjustRightInd w:val="0"/>
              <w:rPr>
                <w:b/>
                <w:bCs/>
                <w:color w:val="0000FF"/>
              </w:rPr>
            </w:pPr>
            <w:r w:rsidRPr="00A506EA">
              <w:rPr>
                <w:b/>
                <w:bCs/>
                <w:color w:val="0000FF"/>
              </w:rPr>
              <w:t>2-3-2016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Dy.No.30-ADC(MD)</w:t>
            </w:r>
          </w:p>
          <w:p w:rsidR="00941177" w:rsidRPr="00A506EA" w:rsidRDefault="00941177" w:rsidP="00E773DC">
            <w:pPr>
              <w:widowControl w:val="0"/>
              <w:autoSpaceDE w:val="0"/>
              <w:autoSpaceDN w:val="0"/>
              <w:adjustRightInd w:val="0"/>
              <w:rPr>
                <w:b/>
                <w:bCs/>
                <w:color w:val="0000FF"/>
              </w:rPr>
            </w:pPr>
            <w:r w:rsidRPr="00A506EA">
              <w:rPr>
                <w:b/>
                <w:bCs/>
                <w:color w:val="0000FF"/>
              </w:rPr>
              <w:t>4-3-2016</w:t>
            </w: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FF0000"/>
              </w:rPr>
            </w:pPr>
            <w:r w:rsidRPr="00A506EA">
              <w:rPr>
                <w:color w:val="FF0000"/>
              </w:rPr>
              <w:t>Form 6-A not provided</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Abbott Laboratories (Pakistan) Ltd., Opp Radio Pakistan Transmission Center, Hyderabad Road, Landhi Karachi.</w:t>
            </w:r>
          </w:p>
          <w:p w:rsidR="00941177" w:rsidRPr="00A506EA" w:rsidRDefault="00941177" w:rsidP="00E773DC">
            <w:pPr>
              <w:widowControl w:val="0"/>
              <w:autoSpaceDE w:val="0"/>
              <w:autoSpaceDN w:val="0"/>
              <w:adjustRightInd w:val="0"/>
              <w:rPr>
                <w:b/>
                <w:color w:val="000000"/>
              </w:rPr>
            </w:pPr>
            <w:r w:rsidRPr="00A506EA">
              <w:rPr>
                <w:b/>
                <w:color w:val="000000"/>
              </w:rPr>
              <w:t>Legal Manufacturer:</w:t>
            </w:r>
          </w:p>
          <w:p w:rsidR="00941177" w:rsidRPr="00A506EA" w:rsidRDefault="00941177" w:rsidP="00E773DC">
            <w:pPr>
              <w:widowControl w:val="0"/>
              <w:autoSpaceDE w:val="0"/>
              <w:autoSpaceDN w:val="0"/>
              <w:adjustRightInd w:val="0"/>
              <w:rPr>
                <w:color w:val="000000"/>
              </w:rPr>
            </w:pPr>
            <w:r w:rsidRPr="00A506EA">
              <w:rPr>
                <w:color w:val="000000"/>
              </w:rPr>
              <w:t>M/sAbbott GmbH &amp; Co KG Max-Planck-Ring 2, 65205 Wiesbaden, Germany.</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Architect  Anti-HCV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Anti-HCV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Anti-HCV Reagent Kits.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HCV Ag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HCV Ag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HCV Ag Reagent Kit.</w:t>
            </w: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No.1143-R&amp;I</w:t>
            </w:r>
          </w:p>
          <w:p w:rsidR="00941177" w:rsidRPr="00A506EA" w:rsidRDefault="00941177" w:rsidP="00E773DC">
            <w:pPr>
              <w:widowControl w:val="0"/>
              <w:autoSpaceDE w:val="0"/>
              <w:autoSpaceDN w:val="0"/>
              <w:adjustRightInd w:val="0"/>
              <w:rPr>
                <w:b/>
                <w:bCs/>
                <w:color w:val="0000FF"/>
              </w:rPr>
            </w:pPr>
            <w:r w:rsidRPr="00A506EA">
              <w:rPr>
                <w:b/>
                <w:bCs/>
                <w:color w:val="0000FF"/>
              </w:rPr>
              <w:t>2-3-2016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Dy.No.31-ADC(MD)</w:t>
            </w:r>
          </w:p>
          <w:p w:rsidR="00941177" w:rsidRPr="00A506EA" w:rsidRDefault="00941177" w:rsidP="00E773DC">
            <w:pPr>
              <w:widowControl w:val="0"/>
              <w:autoSpaceDE w:val="0"/>
              <w:autoSpaceDN w:val="0"/>
              <w:adjustRightInd w:val="0"/>
              <w:rPr>
                <w:b/>
                <w:bCs/>
                <w:color w:val="0000FF"/>
              </w:rPr>
            </w:pPr>
            <w:r w:rsidRPr="00A506EA">
              <w:rPr>
                <w:b/>
                <w:bCs/>
                <w:color w:val="0000FF"/>
              </w:rPr>
              <w:t>4-3-2016</w:t>
            </w: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FF0000"/>
              </w:rPr>
            </w:pPr>
            <w:r w:rsidRPr="00A506EA">
              <w:rPr>
                <w:color w:val="FF0000"/>
              </w:rPr>
              <w:t>Form 6-A not provided</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Abbott Laboratories (Pakistan) Ltd., Opp Radio Pakistan Transmission Center, Hyderabad Road, Landhi Karachi.</w:t>
            </w:r>
          </w:p>
          <w:p w:rsidR="00941177" w:rsidRPr="00A506EA" w:rsidRDefault="00941177" w:rsidP="00E773DC">
            <w:pPr>
              <w:widowControl w:val="0"/>
              <w:autoSpaceDE w:val="0"/>
              <w:autoSpaceDN w:val="0"/>
              <w:adjustRightInd w:val="0"/>
              <w:rPr>
                <w:b/>
                <w:color w:val="000000"/>
              </w:rPr>
            </w:pPr>
            <w:r w:rsidRPr="00A506EA">
              <w:rPr>
                <w:b/>
                <w:color w:val="000000"/>
              </w:rPr>
              <w:t>Legal Manufacturer:</w:t>
            </w:r>
          </w:p>
          <w:p w:rsidR="00941177" w:rsidRPr="00A506EA" w:rsidRDefault="00941177" w:rsidP="00E773DC">
            <w:pPr>
              <w:widowControl w:val="0"/>
              <w:autoSpaceDE w:val="0"/>
              <w:autoSpaceDN w:val="0"/>
              <w:adjustRightInd w:val="0"/>
              <w:rPr>
                <w:color w:val="000000"/>
              </w:rPr>
            </w:pPr>
            <w:r w:rsidRPr="00A506EA">
              <w:rPr>
                <w:color w:val="000000"/>
              </w:rPr>
              <w:t>M/sAbbott GmbH &amp; Co KG Max-Planck-Ring 2, 65205 Wiesbaden, Germany.</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Architect  Chagas Calibrators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Chagas Controls.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Architect  Chagas Reagent Kits.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 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No.1142-R&amp;I</w:t>
            </w:r>
          </w:p>
          <w:p w:rsidR="00941177" w:rsidRPr="00A506EA" w:rsidRDefault="00941177" w:rsidP="00E773DC">
            <w:pPr>
              <w:widowControl w:val="0"/>
              <w:autoSpaceDE w:val="0"/>
              <w:autoSpaceDN w:val="0"/>
              <w:adjustRightInd w:val="0"/>
              <w:rPr>
                <w:b/>
                <w:bCs/>
                <w:color w:val="0000FF"/>
              </w:rPr>
            </w:pPr>
            <w:r w:rsidRPr="00A506EA">
              <w:rPr>
                <w:b/>
                <w:bCs/>
                <w:color w:val="0000FF"/>
              </w:rPr>
              <w:t>2-3-2016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Dy.No.32-ADC(MD)</w:t>
            </w:r>
          </w:p>
          <w:p w:rsidR="00941177" w:rsidRPr="00A506EA" w:rsidRDefault="00941177" w:rsidP="00E773DC">
            <w:pPr>
              <w:widowControl w:val="0"/>
              <w:autoSpaceDE w:val="0"/>
              <w:autoSpaceDN w:val="0"/>
              <w:adjustRightInd w:val="0"/>
              <w:rPr>
                <w:b/>
                <w:bCs/>
                <w:color w:val="0000FF"/>
              </w:rPr>
            </w:pPr>
            <w:r w:rsidRPr="00A506EA">
              <w:rPr>
                <w:b/>
                <w:bCs/>
                <w:color w:val="0000FF"/>
              </w:rPr>
              <w:t>4-3-2016</w:t>
            </w: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FF0000"/>
              </w:rPr>
            </w:pPr>
            <w:r w:rsidRPr="00A506EA">
              <w:rPr>
                <w:color w:val="FF0000"/>
              </w:rPr>
              <w:t>Form 6-A not provided</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DePuy  (Ireland) Loughberg, Ringaskiddy Co., Cork, Ireland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Attune ® Tibial Insert Fixed Bearing CR Insert.</w:t>
            </w:r>
          </w:p>
          <w:p w:rsidR="00941177" w:rsidRPr="00A506EA" w:rsidRDefault="00941177" w:rsidP="00E773DC"/>
          <w:p w:rsidR="00941177" w:rsidRPr="00A506EA" w:rsidRDefault="00941177" w:rsidP="00E773DC">
            <w:pPr>
              <w:rPr>
                <w:color w:val="000000"/>
              </w:rPr>
            </w:pPr>
            <w:r w:rsidRPr="00A506EA">
              <w:rPr>
                <w:color w:val="000000"/>
              </w:rPr>
              <w:t>Attune ® Tibial Insert Rotating Platform CR Insert.</w:t>
            </w:r>
          </w:p>
          <w:p w:rsidR="00941177" w:rsidRPr="00A506EA" w:rsidRDefault="00941177" w:rsidP="00E773DC"/>
          <w:p w:rsidR="00941177" w:rsidRPr="00A506EA" w:rsidRDefault="00941177" w:rsidP="00E773DC">
            <w:pPr>
              <w:rPr>
                <w:color w:val="000000"/>
              </w:rPr>
            </w:pPr>
            <w:r w:rsidRPr="00A506EA">
              <w:rPr>
                <w:color w:val="000000"/>
              </w:rPr>
              <w:t>Attune ® Tibial Insert Fixed Bearing PS Insert.</w:t>
            </w:r>
          </w:p>
          <w:p w:rsidR="00941177" w:rsidRPr="00A506EA" w:rsidRDefault="00941177" w:rsidP="00E773DC">
            <w:pPr>
              <w:rPr>
                <w:color w:val="000000"/>
              </w:rPr>
            </w:pPr>
          </w:p>
          <w:p w:rsidR="00941177" w:rsidRPr="00A506EA" w:rsidRDefault="00941177" w:rsidP="00E773DC"/>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No.1326-R&amp;I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Dy.No.33-ADC(MD)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DePuy  France SAS 7, allee Irene Joliot-Curie 69801 Saint Priest Cedex, France.</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numPr>
                <w:ilvl w:val="0"/>
                <w:numId w:val="58"/>
              </w:numPr>
              <w:tabs>
                <w:tab w:val="clear" w:pos="720"/>
              </w:tabs>
              <w:ind w:left="252" w:hanging="252"/>
              <w:rPr>
                <w:color w:val="000000"/>
              </w:rPr>
            </w:pPr>
            <w:r w:rsidRPr="00A506EA">
              <w:rPr>
                <w:color w:val="000000"/>
              </w:rPr>
              <w:t>Corail Standard stem.</w:t>
            </w:r>
          </w:p>
          <w:p w:rsidR="00941177" w:rsidRPr="00A506EA" w:rsidRDefault="00941177" w:rsidP="00E773DC">
            <w:pPr>
              <w:numPr>
                <w:ilvl w:val="0"/>
                <w:numId w:val="58"/>
              </w:numPr>
              <w:tabs>
                <w:tab w:val="clear" w:pos="720"/>
              </w:tabs>
              <w:ind w:left="252" w:hanging="252"/>
              <w:rPr>
                <w:color w:val="000000"/>
              </w:rPr>
            </w:pPr>
            <w:r w:rsidRPr="00A506EA">
              <w:rPr>
                <w:color w:val="000000"/>
              </w:rPr>
              <w:t>Corail HO stem.</w:t>
            </w:r>
          </w:p>
          <w:p w:rsidR="00941177" w:rsidRPr="00A506EA" w:rsidRDefault="00941177" w:rsidP="00E773DC">
            <w:pPr>
              <w:numPr>
                <w:ilvl w:val="0"/>
                <w:numId w:val="58"/>
              </w:numPr>
              <w:tabs>
                <w:tab w:val="clear" w:pos="720"/>
              </w:tabs>
              <w:ind w:left="252" w:hanging="252"/>
              <w:rPr>
                <w:color w:val="000000"/>
              </w:rPr>
            </w:pPr>
            <w:r w:rsidRPr="00A506EA">
              <w:rPr>
                <w:color w:val="000000"/>
              </w:rPr>
              <w:t>Corail Laterized stem.</w:t>
            </w:r>
          </w:p>
          <w:p w:rsidR="00941177" w:rsidRPr="00A506EA" w:rsidRDefault="00941177" w:rsidP="00E773DC">
            <w:pPr>
              <w:numPr>
                <w:ilvl w:val="0"/>
                <w:numId w:val="58"/>
              </w:numPr>
              <w:tabs>
                <w:tab w:val="clear" w:pos="720"/>
              </w:tabs>
              <w:ind w:left="252" w:hanging="252"/>
              <w:rPr>
                <w:color w:val="000000"/>
              </w:rPr>
            </w:pPr>
            <w:r w:rsidRPr="00A506EA">
              <w:rPr>
                <w:color w:val="000000"/>
              </w:rPr>
              <w:t>Corail Standard revision stem.</w:t>
            </w:r>
          </w:p>
          <w:p w:rsidR="00941177" w:rsidRPr="00A506EA" w:rsidRDefault="00941177" w:rsidP="00E773DC">
            <w:pPr>
              <w:numPr>
                <w:ilvl w:val="0"/>
                <w:numId w:val="58"/>
              </w:numPr>
              <w:tabs>
                <w:tab w:val="clear" w:pos="720"/>
              </w:tabs>
              <w:ind w:left="252" w:hanging="252"/>
              <w:rPr>
                <w:color w:val="000000"/>
              </w:rPr>
            </w:pPr>
            <w:r w:rsidRPr="00A506EA">
              <w:rPr>
                <w:color w:val="000000"/>
              </w:rPr>
              <w:t>Corail High Offset Revision Stem.</w:t>
            </w:r>
          </w:p>
          <w:p w:rsidR="00941177" w:rsidRPr="00A506EA" w:rsidRDefault="00941177" w:rsidP="00E773DC">
            <w:pPr>
              <w:numPr>
                <w:ilvl w:val="0"/>
                <w:numId w:val="58"/>
              </w:numPr>
              <w:tabs>
                <w:tab w:val="clear" w:pos="720"/>
              </w:tabs>
              <w:ind w:left="252" w:hanging="252"/>
              <w:rPr>
                <w:color w:val="000000"/>
              </w:rPr>
            </w:pPr>
            <w:r w:rsidRPr="00A506EA">
              <w:rPr>
                <w:color w:val="000000"/>
              </w:rPr>
              <w:t>Corail Standard Cemented Stem</w:t>
            </w:r>
          </w:p>
          <w:p w:rsidR="00941177" w:rsidRPr="00A506EA" w:rsidRDefault="00941177" w:rsidP="00E773DC">
            <w:pPr>
              <w:numPr>
                <w:ilvl w:val="0"/>
                <w:numId w:val="58"/>
              </w:numPr>
              <w:tabs>
                <w:tab w:val="clear" w:pos="720"/>
              </w:tabs>
              <w:ind w:left="252" w:hanging="252"/>
              <w:rPr>
                <w:color w:val="000000"/>
              </w:rPr>
            </w:pPr>
            <w:r w:rsidRPr="00A506EA">
              <w:rPr>
                <w:color w:val="000000"/>
              </w:rPr>
              <w:t xml:space="preserve">Corail High Offset cemented Stem. </w:t>
            </w:r>
          </w:p>
          <w:p w:rsidR="00941177" w:rsidRPr="00A506EA" w:rsidRDefault="00941177" w:rsidP="00E773DC"/>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No.1325-R&amp;I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Dy.No.34-ADC(MD)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DePuy  International Limited Trading as DePuy CMW Blackpool, Lancashire FY4 4QQ, United Kingdom.</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9"/>
              </w:numPr>
              <w:tabs>
                <w:tab w:val="clear" w:pos="720"/>
              </w:tabs>
              <w:autoSpaceDE w:val="0"/>
              <w:autoSpaceDN w:val="0"/>
              <w:adjustRightInd w:val="0"/>
              <w:ind w:left="252" w:hanging="252"/>
              <w:rPr>
                <w:color w:val="000000"/>
              </w:rPr>
            </w:pPr>
            <w:r w:rsidRPr="00A506EA">
              <w:rPr>
                <w:color w:val="000000"/>
              </w:rPr>
              <w:t>Biostop G</w:t>
            </w:r>
          </w:p>
          <w:p w:rsidR="00941177" w:rsidRPr="00A506EA" w:rsidRDefault="00941177" w:rsidP="00E773DC">
            <w:pPr>
              <w:widowControl w:val="0"/>
              <w:numPr>
                <w:ilvl w:val="0"/>
                <w:numId w:val="59"/>
              </w:numPr>
              <w:tabs>
                <w:tab w:val="clear" w:pos="720"/>
              </w:tabs>
              <w:autoSpaceDE w:val="0"/>
              <w:autoSpaceDN w:val="0"/>
              <w:adjustRightInd w:val="0"/>
              <w:ind w:left="252" w:hanging="252"/>
              <w:rPr>
                <w:color w:val="000000"/>
              </w:rPr>
            </w:pPr>
            <w:r w:rsidRPr="00A506EA">
              <w:rPr>
                <w:color w:val="000000"/>
              </w:rPr>
              <w:t>Smartset GHV</w:t>
            </w:r>
          </w:p>
          <w:p w:rsidR="00941177" w:rsidRPr="00A506EA" w:rsidRDefault="00941177" w:rsidP="00E773DC">
            <w:pPr>
              <w:widowControl w:val="0"/>
              <w:numPr>
                <w:ilvl w:val="0"/>
                <w:numId w:val="59"/>
              </w:numPr>
              <w:tabs>
                <w:tab w:val="clear" w:pos="720"/>
              </w:tabs>
              <w:autoSpaceDE w:val="0"/>
              <w:autoSpaceDN w:val="0"/>
              <w:adjustRightInd w:val="0"/>
              <w:ind w:left="252" w:hanging="252"/>
              <w:rPr>
                <w:color w:val="000000"/>
              </w:rPr>
            </w:pPr>
            <w:r w:rsidRPr="00A506EA">
              <w:rPr>
                <w:color w:val="000000"/>
              </w:rPr>
              <w:t>Smartset GMV</w:t>
            </w:r>
          </w:p>
          <w:p w:rsidR="00941177" w:rsidRPr="00A506EA" w:rsidRDefault="00941177" w:rsidP="00E773DC">
            <w:pPr>
              <w:widowControl w:val="0"/>
              <w:numPr>
                <w:ilvl w:val="0"/>
                <w:numId w:val="59"/>
              </w:numPr>
              <w:tabs>
                <w:tab w:val="clear" w:pos="720"/>
              </w:tabs>
              <w:autoSpaceDE w:val="0"/>
              <w:autoSpaceDN w:val="0"/>
              <w:adjustRightInd w:val="0"/>
              <w:ind w:left="252" w:hanging="252"/>
              <w:rPr>
                <w:color w:val="000000"/>
              </w:rPr>
            </w:pPr>
            <w:r w:rsidRPr="00A506EA">
              <w:rPr>
                <w:color w:val="000000"/>
              </w:rPr>
              <w:t>Depuy CMW</w:t>
            </w:r>
          </w:p>
          <w:p w:rsidR="00941177" w:rsidRPr="00A506EA" w:rsidRDefault="00941177" w:rsidP="00E773DC">
            <w:pPr>
              <w:widowControl w:val="0"/>
              <w:numPr>
                <w:ilvl w:val="0"/>
                <w:numId w:val="59"/>
              </w:numPr>
              <w:tabs>
                <w:tab w:val="clear" w:pos="720"/>
              </w:tabs>
              <w:autoSpaceDE w:val="0"/>
              <w:autoSpaceDN w:val="0"/>
              <w:adjustRightInd w:val="0"/>
              <w:ind w:left="252" w:hanging="252"/>
              <w:rPr>
                <w:color w:val="000000"/>
              </w:rPr>
            </w:pPr>
            <w:r w:rsidRPr="00A506EA">
              <w:rPr>
                <w:color w:val="000000"/>
              </w:rPr>
              <w:t>VMP + Depuy CMW.</w:t>
            </w:r>
          </w:p>
          <w:p w:rsidR="00941177" w:rsidRPr="00A506EA" w:rsidRDefault="00941177" w:rsidP="00E773DC">
            <w:pPr>
              <w:widowControl w:val="0"/>
              <w:numPr>
                <w:ilvl w:val="0"/>
                <w:numId w:val="59"/>
              </w:numPr>
              <w:tabs>
                <w:tab w:val="clear" w:pos="720"/>
              </w:tabs>
              <w:autoSpaceDE w:val="0"/>
              <w:autoSpaceDN w:val="0"/>
              <w:adjustRightInd w:val="0"/>
              <w:ind w:left="252" w:hanging="252"/>
              <w:rPr>
                <w:color w:val="000000"/>
              </w:rPr>
            </w:pPr>
            <w:r w:rsidRPr="00A506EA">
              <w:rPr>
                <w:color w:val="000000"/>
              </w:rPr>
              <w:t>Smartmix Cemvav + GHV.</w:t>
            </w: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No.1324-R&amp;I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Dy.No.35-ADC(MD)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Synthes GmbH, Eimattstrasse 3, 4336, Oberdorf, Switzerland.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Rapidsorb ® Resorbable Fixation System</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No.1323-R&amp;I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Dy.No.36-ADC(MD)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Ethicon SARL, Puits godet 20, Neuchatel 2000, Switzerland.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Surgicel ® </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No.1316-R&amp;I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Dy.No.37-ADC(MD)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Cordis Corporation, 14201 N.W. 60</w:t>
            </w:r>
            <w:r w:rsidRPr="00A506EA">
              <w:rPr>
                <w:vertAlign w:val="superscript"/>
              </w:rPr>
              <w:t>th</w:t>
            </w:r>
            <w:r w:rsidRPr="00A506EA">
              <w:t xml:space="preserve"> Ave., Miami Lakes, FL ,            USA 33014.</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Steerable Guidewires</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No.1322-R&amp;I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Dy.No.38-ADC(MD)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Synthes GmbH, Eimattstrasse 3, 4336, Oberdorf, Switzerland.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Norian Reinforced </w:t>
            </w:r>
            <w:r w:rsidRPr="00A506EA">
              <w:rPr>
                <w:color w:val="000000"/>
                <w:vertAlign w:val="superscript"/>
              </w:rPr>
              <w:t xml:space="preserve">TM </w:t>
            </w:r>
            <w:r w:rsidRPr="00A506EA">
              <w:rPr>
                <w:color w:val="000000"/>
              </w:rPr>
              <w:t xml:space="preserve">Fast Set Putty </w:t>
            </w:r>
            <w:r w:rsidRPr="00A506EA">
              <w:rPr>
                <w:color w:val="000000"/>
                <w:vertAlign w:val="superscript"/>
              </w:rPr>
              <w:t>TM</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No.1321-R&amp;I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Dy.No.39-ADC(MD)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Synthes GmbH, Eimattstrasse 3, 4336, Oberdorf, Switzerland.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Intramedullary Nailing System</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(Expert  Tibial Nail Protect).</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No.1330-R&amp;I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Dy.No.40-ADC(MD)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p w:rsidR="00941177" w:rsidRPr="00A506EA" w:rsidRDefault="00941177" w:rsidP="00E773DC">
            <w:pPr>
              <w:widowControl w:val="0"/>
              <w:autoSpaceDE w:val="0"/>
              <w:autoSpaceDN w:val="0"/>
              <w:adjustRightInd w:val="0"/>
              <w:rPr>
                <w:color w:val="FF0000"/>
              </w:rPr>
            </w:pPr>
            <w:r w:rsidRPr="00A506EA">
              <w:rPr>
                <w:color w:val="FF0000"/>
              </w:rPr>
              <w:t xml:space="preserve"> Form 6-A not provided</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Ethicon LLC, Highway 183 KM, San Lorenzo, Puerto Rico, 00754, USA.</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 xml:space="preserve">Surgicel ® Nu-Knit </w:t>
            </w:r>
            <w:r w:rsidRPr="00A506EA">
              <w:rPr>
                <w:color w:val="000000"/>
                <w:vertAlign w:val="superscript"/>
              </w:rPr>
              <w:t>TM.</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 xml:space="preserve">Surgicel ® Fibrillar </w:t>
            </w:r>
            <w:r w:rsidRPr="00A506EA">
              <w:rPr>
                <w:color w:val="000000"/>
                <w:vertAlign w:val="superscript"/>
              </w:rPr>
              <w:t>TM</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 xml:space="preserve">Surgicel ® Snow </w:t>
            </w:r>
            <w:r w:rsidRPr="00A506EA">
              <w:rPr>
                <w:color w:val="000000"/>
                <w:vertAlign w:val="superscript"/>
              </w:rPr>
              <w:t>TM</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No.1329-R&amp;I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Dy.No.41-ADC(MD)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rPr>
                <w:color w:val="000000"/>
              </w:rPr>
              <w:t>M/s Johnson &amp; Johnson International Leonardo Da Vincilaan 15, BE-1831 Diegem, Belgium</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Vicryl TM (Polyglactin 910 Mesh).</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No.1313-R&amp;I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Dy.No.42-ADC(MD)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Synthes GmbH, Eimattstrasse 3, 4336, Oberdorf, Switzerland.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ChronOS Implants</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No.1317-R&amp;I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Dy.No.43-ADC(MD)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p w:rsidR="00941177" w:rsidRPr="00A506EA" w:rsidRDefault="00941177" w:rsidP="00E773DC">
            <w:pPr>
              <w:widowControl w:val="0"/>
              <w:autoSpaceDE w:val="0"/>
              <w:autoSpaceDN w:val="0"/>
              <w:adjustRightInd w:val="0"/>
              <w:rPr>
                <w:color w:val="FF0000"/>
              </w:rPr>
            </w:pPr>
            <w:r w:rsidRPr="00A506EA">
              <w:rPr>
                <w:color w:val="FF0000"/>
              </w:rPr>
              <w:t xml:space="preserve"> </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Synthes GmbH, Eimattstrasse 3, 4336, Oberdorf, Switzerland.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EPOCA Shoulder Prosthesis System</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No.1320-R&amp;I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Dy.No.44-ADC(MD)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p w:rsidR="00941177" w:rsidRPr="00A506EA" w:rsidRDefault="00941177" w:rsidP="00E773DC">
            <w:pPr>
              <w:widowControl w:val="0"/>
              <w:autoSpaceDE w:val="0"/>
              <w:autoSpaceDN w:val="0"/>
              <w:adjustRightInd w:val="0"/>
              <w:rPr>
                <w:color w:val="FF0000"/>
              </w:rPr>
            </w:pPr>
            <w:r w:rsidRPr="00A506EA">
              <w:rPr>
                <w:color w:val="FF0000"/>
              </w:rPr>
              <w:t xml:space="preserve"> </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Ethicon LLC, 475C Street, Los Frailes Industrial Park, Guaynabo PR, USA 00969.</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Ethicon Securestrap</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No.1318-R&amp;I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Dy.No.45-ADC(MD)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p w:rsidR="00941177" w:rsidRPr="00A506EA" w:rsidRDefault="00941177" w:rsidP="00E773DC">
            <w:pPr>
              <w:widowControl w:val="0"/>
              <w:autoSpaceDE w:val="0"/>
              <w:autoSpaceDN w:val="0"/>
              <w:adjustRightInd w:val="0"/>
              <w:rPr>
                <w:color w:val="FF0000"/>
              </w:rPr>
            </w:pPr>
            <w:r w:rsidRPr="00A506EA">
              <w:rPr>
                <w:color w:val="FF0000"/>
              </w:rPr>
              <w:t xml:space="preserve"> </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DePuy Orthopaedics, 700 Orthopaedic Drive, Warsaw Indiana 46582, USA.</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DePuy Joint Surgery Family.</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No.1327- 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Dy.No.46-ADC(MD)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p w:rsidR="00941177" w:rsidRPr="00A506EA" w:rsidRDefault="00941177" w:rsidP="00E773DC">
            <w:pPr>
              <w:widowControl w:val="0"/>
              <w:autoSpaceDE w:val="0"/>
              <w:autoSpaceDN w:val="0"/>
              <w:adjustRightInd w:val="0"/>
              <w:rPr>
                <w:color w:val="FF0000"/>
              </w:rPr>
            </w:pPr>
            <w:r w:rsidRPr="00A506EA">
              <w:rPr>
                <w:color w:val="FF0000"/>
              </w:rPr>
              <w:t xml:space="preserve"> </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 xml:space="preserve">M/s Ferrosan Medical Devices A/S Sydmarken 5, DK 2860, Soeborg, Denmark. </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Spongstan TM Absorbable Haemostatic Gelatin Sponge</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Spongstan TM Absorbable Haemostatic Gelatin Powder</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Surgiflo TM Haemostatic Matrix</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24 months</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No.173- 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Dy.No.47-ADC(MD)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p w:rsidR="00941177" w:rsidRPr="00A506EA" w:rsidRDefault="00941177" w:rsidP="00E773DC">
            <w:pPr>
              <w:widowControl w:val="0"/>
              <w:autoSpaceDE w:val="0"/>
              <w:autoSpaceDN w:val="0"/>
              <w:adjustRightInd w:val="0"/>
              <w:rPr>
                <w:color w:val="FF0000"/>
              </w:rPr>
            </w:pPr>
            <w:r w:rsidRPr="00A506EA">
              <w:rPr>
                <w:color w:val="FF0000"/>
              </w:rPr>
              <w:t xml:space="preserve"> </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Synthes GmbH, Eimattstrasse 3, 4336, Oberdorf, Switzerland.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Angular Stable Screw Locking System</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No.1319-R&amp;I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Dy.No.48-ADC(MD)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p w:rsidR="00941177" w:rsidRPr="00A506EA" w:rsidRDefault="00941177" w:rsidP="00E773DC">
            <w:pPr>
              <w:widowControl w:val="0"/>
              <w:autoSpaceDE w:val="0"/>
              <w:autoSpaceDN w:val="0"/>
              <w:adjustRightInd w:val="0"/>
              <w:rPr>
                <w:color w:val="FF0000"/>
              </w:rPr>
            </w:pPr>
            <w:r w:rsidRPr="00A506EA">
              <w:rPr>
                <w:color w:val="FF0000"/>
              </w:rPr>
              <w:t xml:space="preserve"> </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Ethicon Inc, Route 22, West Soomeville, NJ, USA08876.</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Physiomesh TM Flexible Composite MESH</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 m.</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No.1732-R&amp;I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Dy.No.49-ADC(MD)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pPr>
            <w:r w:rsidRPr="00A506EA">
              <w:t>M/s Ethicon Endo-Surgery, LLC 475 CALLE C, Guaynabo, PR USA.</w:t>
            </w:r>
          </w:p>
          <w:p w:rsidR="00941177" w:rsidRPr="00A506EA" w:rsidRDefault="00941177" w:rsidP="00E773DC">
            <w:pPr>
              <w:widowControl w:val="0"/>
              <w:autoSpaceDE w:val="0"/>
              <w:autoSpaceDN w:val="0"/>
              <w:adjustRightInd w:val="0"/>
            </w:pPr>
          </w:p>
          <w:p w:rsidR="00941177" w:rsidRPr="00A506EA" w:rsidRDefault="00941177" w:rsidP="00E773DC">
            <w:pPr>
              <w:widowControl w:val="0"/>
              <w:autoSpaceDE w:val="0"/>
              <w:autoSpaceDN w:val="0"/>
              <w:adjustRightInd w:val="0"/>
              <w:rPr>
                <w:b/>
              </w:rPr>
            </w:pPr>
            <w:r w:rsidRPr="00A506EA">
              <w:rPr>
                <w:b/>
              </w:rPr>
              <w:t>Physical Manufacturer:</w:t>
            </w:r>
          </w:p>
          <w:p w:rsidR="00941177" w:rsidRPr="00A506EA" w:rsidRDefault="00941177" w:rsidP="00E773DC">
            <w:pPr>
              <w:widowControl w:val="0"/>
              <w:autoSpaceDE w:val="0"/>
              <w:autoSpaceDN w:val="0"/>
              <w:adjustRightInd w:val="0"/>
              <w:rPr>
                <w:color w:val="000000"/>
              </w:rPr>
            </w:pPr>
            <w:r w:rsidRPr="00A506EA">
              <w:t>M/s Ethicon Endo-Surgery, S.A. de C.V, Mexico.</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Ethicon Endo Surgery “Family of Linear Cutters Reloads”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numPr>
                <w:ilvl w:val="0"/>
                <w:numId w:val="60"/>
              </w:numPr>
              <w:tabs>
                <w:tab w:val="clear" w:pos="720"/>
              </w:tabs>
              <w:autoSpaceDE w:val="0"/>
              <w:autoSpaceDN w:val="0"/>
              <w:adjustRightInd w:val="0"/>
              <w:ind w:left="360"/>
              <w:rPr>
                <w:color w:val="000000"/>
              </w:rPr>
            </w:pPr>
            <w:r w:rsidRPr="00A506EA">
              <w:rPr>
                <w:color w:val="000000"/>
              </w:rPr>
              <w:t>Echelon.</w:t>
            </w:r>
          </w:p>
          <w:p w:rsidR="00941177" w:rsidRPr="00A506EA" w:rsidRDefault="00941177" w:rsidP="00E773DC">
            <w:pPr>
              <w:widowControl w:val="0"/>
              <w:numPr>
                <w:ilvl w:val="0"/>
                <w:numId w:val="60"/>
              </w:numPr>
              <w:tabs>
                <w:tab w:val="clear" w:pos="720"/>
              </w:tabs>
              <w:autoSpaceDE w:val="0"/>
              <w:autoSpaceDN w:val="0"/>
              <w:adjustRightInd w:val="0"/>
              <w:ind w:left="360"/>
              <w:rPr>
                <w:color w:val="000000"/>
              </w:rPr>
            </w:pPr>
            <w:r w:rsidRPr="00A506EA">
              <w:rPr>
                <w:color w:val="000000"/>
              </w:rPr>
              <w:t>Proximate.</w:t>
            </w:r>
          </w:p>
          <w:p w:rsidR="00941177" w:rsidRPr="00A506EA" w:rsidRDefault="00941177" w:rsidP="00E773DC">
            <w:pPr>
              <w:widowControl w:val="0"/>
              <w:numPr>
                <w:ilvl w:val="0"/>
                <w:numId w:val="60"/>
              </w:numPr>
              <w:tabs>
                <w:tab w:val="clear" w:pos="720"/>
              </w:tabs>
              <w:autoSpaceDE w:val="0"/>
              <w:autoSpaceDN w:val="0"/>
              <w:adjustRightInd w:val="0"/>
              <w:ind w:left="360"/>
              <w:rPr>
                <w:color w:val="000000"/>
              </w:rPr>
            </w:pPr>
            <w:r w:rsidRPr="00A506EA">
              <w:rPr>
                <w:color w:val="000000"/>
              </w:rPr>
              <w:t>Linear Reloads.</w:t>
            </w:r>
          </w:p>
          <w:p w:rsidR="00941177" w:rsidRPr="00A506EA" w:rsidRDefault="00941177" w:rsidP="00E773DC">
            <w:pPr>
              <w:widowControl w:val="0"/>
              <w:numPr>
                <w:ilvl w:val="0"/>
                <w:numId w:val="60"/>
              </w:numPr>
              <w:tabs>
                <w:tab w:val="clear" w:pos="720"/>
              </w:tabs>
              <w:autoSpaceDE w:val="0"/>
              <w:autoSpaceDN w:val="0"/>
              <w:adjustRightInd w:val="0"/>
              <w:ind w:left="360"/>
              <w:rPr>
                <w:color w:val="000000"/>
              </w:rPr>
            </w:pPr>
            <w:r w:rsidRPr="00A506EA">
              <w:rPr>
                <w:color w:val="000000"/>
              </w:rPr>
              <w:t>Endopath.</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No.1314-R&amp;I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Dy.No.50-ADC(MD)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Depuy International, St.Anthony’s Road, Leeds LS 118DT,                       United Kingdom.</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Family of Depuy Joint Surgery</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No.1728-R&amp;I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Dy.No.51-ADC(MD)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Cordis Cashel, Cahir Road, Cashel. Co, Tipperary, Ireland.</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Cordis OptEase TM</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Cordis TrapEase TM</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(Family of Vena Cava Filters)</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p>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No.1318-R&amp;I</w:t>
            </w:r>
          </w:p>
          <w:p w:rsidR="00941177" w:rsidRPr="00A506EA" w:rsidRDefault="00941177" w:rsidP="00E773DC">
            <w:pPr>
              <w:widowControl w:val="0"/>
              <w:autoSpaceDE w:val="0"/>
              <w:autoSpaceDN w:val="0"/>
              <w:adjustRightInd w:val="0"/>
              <w:rPr>
                <w:b/>
                <w:bCs/>
                <w:color w:val="0000FF"/>
              </w:rPr>
            </w:pPr>
            <w:r w:rsidRPr="00A506EA">
              <w:rPr>
                <w:b/>
                <w:bCs/>
                <w:color w:val="0000FF"/>
              </w:rPr>
              <w:t>7-3-2016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Dy.No.52-ADC(MD)</w:t>
            </w:r>
          </w:p>
          <w:p w:rsidR="00941177" w:rsidRPr="00A506EA" w:rsidRDefault="00941177" w:rsidP="00E773DC">
            <w:pPr>
              <w:widowControl w:val="0"/>
              <w:autoSpaceDE w:val="0"/>
              <w:autoSpaceDN w:val="0"/>
              <w:adjustRightInd w:val="0"/>
              <w:rPr>
                <w:b/>
                <w:bCs/>
                <w:color w:val="0000FF"/>
              </w:rPr>
            </w:pPr>
            <w:r w:rsidRPr="00A506EA">
              <w:rPr>
                <w:b/>
                <w:bCs/>
                <w:color w:val="0000FF"/>
              </w:rPr>
              <w:t>9-3-2016</w:t>
            </w:r>
          </w:p>
          <w:p w:rsidR="00941177" w:rsidRPr="00A506EA" w:rsidRDefault="00941177" w:rsidP="00E773DC">
            <w:pPr>
              <w:widowControl w:val="0"/>
              <w:autoSpaceDE w:val="0"/>
              <w:autoSpaceDN w:val="0"/>
              <w:adjustRightInd w:val="0"/>
              <w:rPr>
                <w:color w:val="FF0000"/>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Johnson &amp; Johnson Pakistan (Pvt) Limited, Fl.19, Sub Plot F-1, Kehkashan Scheme No.5, Main Boat Basin, Clifton, Karachi.</w:t>
            </w:r>
          </w:p>
          <w:p w:rsidR="00941177" w:rsidRPr="00A506EA" w:rsidRDefault="00941177" w:rsidP="00E773DC">
            <w:pPr>
              <w:widowControl w:val="0"/>
              <w:autoSpaceDE w:val="0"/>
              <w:autoSpaceDN w:val="0"/>
              <w:adjustRightInd w:val="0"/>
            </w:pPr>
            <w:r w:rsidRPr="00A506EA">
              <w:rPr>
                <w:b/>
                <w:bCs/>
                <w:u w:val="single"/>
              </w:rPr>
              <w:t>Legal Manufacturer</w:t>
            </w:r>
          </w:p>
          <w:p w:rsidR="00941177" w:rsidRPr="00A506EA" w:rsidRDefault="00941177" w:rsidP="00E773DC">
            <w:pPr>
              <w:widowControl w:val="0"/>
              <w:autoSpaceDE w:val="0"/>
              <w:autoSpaceDN w:val="0"/>
              <w:adjustRightInd w:val="0"/>
              <w:rPr>
                <w:color w:val="000000"/>
              </w:rPr>
            </w:pPr>
            <w:r w:rsidRPr="00A506EA">
              <w:t>M/s Ethicon LLC, Highway 183KM 8.3, San Lorenzo 00754, Puerto Rico, USA.</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Temporary Cardiac Pacing Wires.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Codes &amp; sizes as per Free Sale Certificate.</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 xml:space="preserve">Not mentioned </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No.1146-R&amp;I</w:t>
            </w:r>
          </w:p>
          <w:p w:rsidR="00941177" w:rsidRPr="00A506EA" w:rsidRDefault="00941177" w:rsidP="00E773DC">
            <w:pPr>
              <w:widowControl w:val="0"/>
              <w:autoSpaceDE w:val="0"/>
              <w:autoSpaceDN w:val="0"/>
              <w:adjustRightInd w:val="0"/>
              <w:rPr>
                <w:b/>
                <w:bCs/>
                <w:color w:val="0000FF"/>
              </w:rPr>
            </w:pPr>
            <w:r w:rsidRPr="00A506EA">
              <w:rPr>
                <w:b/>
                <w:bCs/>
                <w:color w:val="0000FF"/>
              </w:rPr>
              <w:t>11-4-2016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Dy.No.75-ADC(MD)</w:t>
            </w:r>
          </w:p>
          <w:p w:rsidR="00941177" w:rsidRPr="00A506EA" w:rsidRDefault="00941177" w:rsidP="00E773DC">
            <w:pPr>
              <w:widowControl w:val="0"/>
              <w:autoSpaceDE w:val="0"/>
              <w:autoSpaceDN w:val="0"/>
              <w:adjustRightInd w:val="0"/>
              <w:rPr>
                <w:b/>
                <w:bCs/>
                <w:color w:val="0000FF"/>
              </w:rPr>
            </w:pPr>
            <w:r w:rsidRPr="00A506EA">
              <w:rPr>
                <w:b/>
                <w:bCs/>
                <w:color w:val="0000FF"/>
              </w:rPr>
              <w:t>12-4-2016</w:t>
            </w:r>
          </w:p>
          <w:p w:rsidR="00941177" w:rsidRPr="00A506EA" w:rsidRDefault="00941177" w:rsidP="00E773DC">
            <w:pPr>
              <w:widowControl w:val="0"/>
              <w:autoSpaceDE w:val="0"/>
              <w:autoSpaceDN w:val="0"/>
              <w:adjustRightInd w:val="0"/>
              <w:rPr>
                <w:color w:val="FF0000"/>
              </w:rPr>
            </w:pPr>
          </w:p>
          <w:p w:rsidR="00941177" w:rsidRPr="00A506EA" w:rsidRDefault="00941177" w:rsidP="00E773DC">
            <w:pPr>
              <w:widowControl w:val="0"/>
              <w:autoSpaceDE w:val="0"/>
              <w:autoSpaceDN w:val="0"/>
              <w:adjustRightInd w:val="0"/>
              <w:rPr>
                <w:color w:val="FF0000"/>
              </w:rPr>
            </w:pPr>
            <w:r w:rsidRPr="00A506EA">
              <w:rPr>
                <w:color w:val="FF0000"/>
              </w:rPr>
              <w:t xml:space="preserve"> </w:t>
            </w: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Roche Pakistan Limited, 37-C, Block-6, P.E.C.H.S, Karachi.</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Accu-Chek Performa Blood Glucose Monitoring System</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Accu-Chek Active</w:t>
            </w:r>
          </w:p>
          <w:p w:rsidR="00941177" w:rsidRPr="00A506EA" w:rsidRDefault="00941177" w:rsidP="00E773DC">
            <w:pPr>
              <w:widowControl w:val="0"/>
              <w:autoSpaceDE w:val="0"/>
              <w:autoSpaceDN w:val="0"/>
              <w:adjustRightInd w:val="0"/>
              <w:rPr>
                <w:b/>
                <w:color w:val="000000"/>
              </w:rPr>
            </w:pPr>
            <w:r w:rsidRPr="00A506EA">
              <w:rPr>
                <w:b/>
                <w:color w:val="000000"/>
              </w:rPr>
              <w:t>(Dossier N,O)</w:t>
            </w: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C</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No.2574-R&amp;I</w:t>
            </w:r>
          </w:p>
          <w:p w:rsidR="00941177" w:rsidRPr="00A506EA" w:rsidRDefault="00941177" w:rsidP="00E773DC">
            <w:pPr>
              <w:widowControl w:val="0"/>
              <w:autoSpaceDE w:val="0"/>
              <w:autoSpaceDN w:val="0"/>
              <w:adjustRightInd w:val="0"/>
              <w:rPr>
                <w:b/>
                <w:bCs/>
                <w:color w:val="0000FF"/>
              </w:rPr>
            </w:pPr>
            <w:r w:rsidRPr="00A506EA">
              <w:rPr>
                <w:b/>
                <w:bCs/>
                <w:color w:val="0000FF"/>
              </w:rPr>
              <w:t>20-6-2016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Dy.No.99-ADC(MD)</w:t>
            </w:r>
          </w:p>
          <w:p w:rsidR="00941177" w:rsidRPr="00A506EA" w:rsidRDefault="00941177" w:rsidP="00E773DC">
            <w:pPr>
              <w:widowControl w:val="0"/>
              <w:autoSpaceDE w:val="0"/>
              <w:autoSpaceDN w:val="0"/>
              <w:adjustRightInd w:val="0"/>
              <w:rPr>
                <w:b/>
                <w:bCs/>
                <w:color w:val="0000FF"/>
              </w:rPr>
            </w:pPr>
            <w:r w:rsidRPr="00A506EA">
              <w:rPr>
                <w:b/>
                <w:bCs/>
                <w:color w:val="0000FF"/>
              </w:rPr>
              <w:t>20-6-2016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Roche Pakistan Limited, 37-C, Block-6, P.E.C.H.S. Karachi.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rPr>
                <w:color w:val="000000"/>
              </w:rPr>
            </w:pPr>
            <w:r w:rsidRPr="00A506EA">
              <w:rPr>
                <w:color w:val="000000"/>
              </w:rPr>
              <w:t>M/s Roche Molecular Systems Inc., 1080- US Highway 202 South Branchburg, NJ 08876, USA.</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Cobas Viral Infectious Disease Markers (Molecular Products)</w:t>
            </w:r>
          </w:p>
          <w:p w:rsidR="00941177" w:rsidRPr="00A506EA" w:rsidRDefault="00941177" w:rsidP="00E773DC">
            <w:pPr>
              <w:widowControl w:val="0"/>
              <w:autoSpaceDE w:val="0"/>
              <w:autoSpaceDN w:val="0"/>
              <w:adjustRightInd w:val="0"/>
              <w:ind w:firstLine="720"/>
              <w:rPr>
                <w:color w:val="000000"/>
              </w:rPr>
            </w:pPr>
          </w:p>
          <w:p w:rsidR="00941177" w:rsidRPr="00A506EA" w:rsidRDefault="00941177" w:rsidP="00E773DC">
            <w:pPr>
              <w:widowControl w:val="0"/>
              <w:autoSpaceDE w:val="0"/>
              <w:autoSpaceDN w:val="0"/>
              <w:adjustRightInd w:val="0"/>
              <w:rPr>
                <w:b/>
                <w:color w:val="000000"/>
              </w:rPr>
            </w:pPr>
            <w:r w:rsidRPr="00A506EA">
              <w:rPr>
                <w:b/>
                <w:color w:val="000000"/>
              </w:rPr>
              <w:t>(Dossiers P &amp; Q)</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Cobas®RaqScreen West Nile Virus Test (96-Tests).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Dossiers P &amp; Q</w:t>
            </w:r>
          </w:p>
          <w:p w:rsidR="00941177" w:rsidRPr="00A506EA" w:rsidRDefault="00941177" w:rsidP="00E773DC">
            <w:pPr>
              <w:widowControl w:val="0"/>
              <w:autoSpaceDE w:val="0"/>
              <w:autoSpaceDN w:val="0"/>
              <w:adjustRightInd w:val="0"/>
              <w:rPr>
                <w:color w:val="000000"/>
              </w:rPr>
            </w:pPr>
            <w:r w:rsidRPr="00A506EA">
              <w:rPr>
                <w:color w:val="000000"/>
              </w:rPr>
              <w:t>Cobas®RaqScreen West Nile Virus Test (6-Sets).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Kit Cobas T-Scrn Wash RGT (5.1L)</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Cobas ® Taqscreen Cadaveric Specimen Diluent Kit (96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Cobas ® TaqScreen DPX Test (96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Cobas ® TaqScreen DPX Control Kit (12  Sets)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Kit Cobas T-Scrn Wash RGT (5.1L)</w:t>
            </w: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No.429-R&amp;I</w:t>
            </w:r>
          </w:p>
          <w:p w:rsidR="00941177" w:rsidRPr="00A506EA" w:rsidRDefault="00941177" w:rsidP="00E773DC">
            <w:pPr>
              <w:widowControl w:val="0"/>
              <w:autoSpaceDE w:val="0"/>
              <w:autoSpaceDN w:val="0"/>
              <w:adjustRightInd w:val="0"/>
              <w:rPr>
                <w:b/>
                <w:bCs/>
                <w:color w:val="0000FF"/>
              </w:rPr>
            </w:pPr>
            <w:r w:rsidRPr="00A506EA">
              <w:rPr>
                <w:b/>
                <w:bCs/>
                <w:color w:val="0000FF"/>
              </w:rPr>
              <w:t>25-8-2016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Dy.No.132-ADC(MD)</w:t>
            </w:r>
          </w:p>
          <w:p w:rsidR="00941177" w:rsidRPr="00A506EA" w:rsidRDefault="00941177" w:rsidP="00E773DC">
            <w:pPr>
              <w:widowControl w:val="0"/>
              <w:autoSpaceDE w:val="0"/>
              <w:autoSpaceDN w:val="0"/>
              <w:adjustRightInd w:val="0"/>
              <w:rPr>
                <w:b/>
                <w:bCs/>
                <w:color w:val="0000FF"/>
              </w:rPr>
            </w:pPr>
            <w:r w:rsidRPr="00A506EA">
              <w:rPr>
                <w:b/>
                <w:bCs/>
                <w:color w:val="0000FF"/>
              </w:rPr>
              <w:t>20-9-2016</w:t>
            </w:r>
          </w:p>
          <w:p w:rsidR="00941177" w:rsidRPr="00A506EA" w:rsidRDefault="00941177" w:rsidP="00E773DC">
            <w:pPr>
              <w:widowControl w:val="0"/>
              <w:autoSpaceDE w:val="0"/>
              <w:autoSpaceDN w:val="0"/>
              <w:adjustRightInd w:val="0"/>
              <w:rPr>
                <w:color w:val="0000FF"/>
              </w:rPr>
            </w:pPr>
          </w:p>
        </w:tc>
      </w:tr>
      <w:tr w:rsidR="00941177" w:rsidRPr="00A506EA" w:rsidTr="00790E58">
        <w:trPr>
          <w:trHeight w:val="530"/>
        </w:trPr>
        <w:tc>
          <w:tcPr>
            <w:tcW w:w="72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numPr>
                <w:ilvl w:val="0"/>
                <w:numId w:val="54"/>
              </w:num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M/s Roche Pakistan Limited, 37-C, Block-6, P.E.C.H.S. Karachi.</w:t>
            </w:r>
          </w:p>
          <w:p w:rsidR="00941177" w:rsidRPr="00A506EA" w:rsidRDefault="00941177" w:rsidP="00E773DC">
            <w:pPr>
              <w:widowControl w:val="0"/>
              <w:autoSpaceDE w:val="0"/>
              <w:autoSpaceDN w:val="0"/>
              <w:adjustRightInd w:val="0"/>
            </w:pPr>
            <w:r w:rsidRPr="00A506EA">
              <w:rPr>
                <w:b/>
                <w:bCs/>
              </w:rPr>
              <w:t>Manufactured by</w:t>
            </w:r>
          </w:p>
          <w:p w:rsidR="00941177" w:rsidRPr="00A506EA" w:rsidRDefault="00941177" w:rsidP="00E773DC">
            <w:pPr>
              <w:widowControl w:val="0"/>
              <w:autoSpaceDE w:val="0"/>
              <w:autoSpaceDN w:val="0"/>
              <w:adjustRightInd w:val="0"/>
              <w:rPr>
                <w:color w:val="000000"/>
              </w:rPr>
            </w:pPr>
            <w:r w:rsidRPr="00A506EA">
              <w:rPr>
                <w:color w:val="000000"/>
              </w:rPr>
              <w:t>M/s Roche Diagnostics GmBH. Sandhofer Strasse 116, 68305 Mannheim, Germany.</w:t>
            </w:r>
          </w:p>
        </w:tc>
        <w:tc>
          <w:tcPr>
            <w:tcW w:w="19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00"/>
              </w:rPr>
            </w:pPr>
            <w:r w:rsidRPr="00A506EA">
              <w:rPr>
                <w:color w:val="000000"/>
              </w:rPr>
              <w:t>Cobas Viral Infectious Disease Markers</w:t>
            </w:r>
          </w:p>
          <w:p w:rsidR="00941177" w:rsidRPr="00A506EA" w:rsidRDefault="00941177" w:rsidP="00E773DC">
            <w:pPr>
              <w:widowControl w:val="0"/>
              <w:autoSpaceDE w:val="0"/>
              <w:autoSpaceDN w:val="0"/>
              <w:adjustRightInd w:val="0"/>
              <w:rPr>
                <w:b/>
                <w:color w:val="000000"/>
              </w:rPr>
            </w:pPr>
            <w:r w:rsidRPr="00A506EA">
              <w:rPr>
                <w:b/>
                <w:color w:val="000000"/>
              </w:rPr>
              <w:t>(Dossiers R, S &amp; T)</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HTLV I/II (100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HTLV I/II (200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HTLV I/II PC (6 x 1 ml)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Anti-HBs II (100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Anti-HBs II (200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Anti-HBs  PC (16 x 1.3 ml)</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Anti-HBc II (100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Anti-HBc II (200 Tests)</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r w:rsidRPr="00A506EA">
              <w:rPr>
                <w:color w:val="000000"/>
              </w:rPr>
              <w:t>Elecsys PreciControl Anti-HBc II.</w:t>
            </w:r>
          </w:p>
          <w:p w:rsidR="00941177" w:rsidRPr="00A506EA" w:rsidRDefault="00941177" w:rsidP="00E773DC">
            <w:pPr>
              <w:widowControl w:val="0"/>
              <w:autoSpaceDE w:val="0"/>
              <w:autoSpaceDN w:val="0"/>
              <w:adjustRightInd w:val="0"/>
              <w:rPr>
                <w:color w:val="000000"/>
              </w:rPr>
            </w:pPr>
          </w:p>
          <w:p w:rsidR="00941177" w:rsidRPr="00A506EA" w:rsidRDefault="00941177" w:rsidP="00E773DC">
            <w:pPr>
              <w:widowControl w:val="0"/>
              <w:autoSpaceDE w:val="0"/>
              <w:autoSpaceDN w:val="0"/>
              <w:adjustRightInd w:val="0"/>
              <w:rPr>
                <w:color w:val="000000"/>
              </w:rPr>
            </w:pPr>
          </w:p>
        </w:tc>
        <w:tc>
          <w:tcPr>
            <w:tcW w:w="128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jc w:val="center"/>
              <w:rPr>
                <w:color w:val="000000"/>
              </w:rPr>
            </w:pPr>
            <w:r w:rsidRPr="00A506EA">
              <w:rPr>
                <w:color w:val="000000"/>
              </w:rPr>
              <w:t>D</w:t>
            </w:r>
          </w:p>
        </w:tc>
        <w:tc>
          <w:tcPr>
            <w:tcW w:w="144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pPr>
            <w:r w:rsidRPr="00A506EA">
              <w:t>Not mentioned</w:t>
            </w:r>
          </w:p>
        </w:tc>
        <w:tc>
          <w:tcPr>
            <w:tcW w:w="1890" w:type="dxa"/>
            <w:tcBorders>
              <w:top w:val="single" w:sz="6" w:space="0" w:color="auto"/>
              <w:left w:val="single" w:sz="6" w:space="0" w:color="auto"/>
              <w:bottom w:val="single" w:sz="6" w:space="0" w:color="auto"/>
              <w:right w:val="single" w:sz="6" w:space="0" w:color="auto"/>
            </w:tcBorders>
          </w:tcPr>
          <w:p w:rsidR="00941177" w:rsidRPr="00A506EA" w:rsidRDefault="00941177" w:rsidP="00E773DC">
            <w:pPr>
              <w:widowControl w:val="0"/>
              <w:autoSpaceDE w:val="0"/>
              <w:autoSpaceDN w:val="0"/>
              <w:adjustRightInd w:val="0"/>
              <w:rPr>
                <w:color w:val="0000FF"/>
              </w:rPr>
            </w:pPr>
            <w:r w:rsidRPr="00A506EA">
              <w:rPr>
                <w:color w:val="0000FF"/>
              </w:rPr>
              <w:t>RS.50,000/-</w:t>
            </w:r>
          </w:p>
          <w:p w:rsidR="00941177" w:rsidRPr="00A506EA" w:rsidRDefault="00941177" w:rsidP="00E773DC">
            <w:pPr>
              <w:widowControl w:val="0"/>
              <w:autoSpaceDE w:val="0"/>
              <w:autoSpaceDN w:val="0"/>
              <w:adjustRightInd w:val="0"/>
              <w:rPr>
                <w:b/>
                <w:bCs/>
                <w:color w:val="0000FF"/>
              </w:rPr>
            </w:pPr>
            <w:r w:rsidRPr="00A506EA">
              <w:rPr>
                <w:b/>
                <w:bCs/>
                <w:color w:val="0000FF"/>
              </w:rPr>
              <w:t>Dy. No.423-R&amp;I</w:t>
            </w:r>
          </w:p>
          <w:p w:rsidR="00941177" w:rsidRPr="00A506EA" w:rsidRDefault="00941177" w:rsidP="00E773DC">
            <w:pPr>
              <w:widowControl w:val="0"/>
              <w:autoSpaceDE w:val="0"/>
              <w:autoSpaceDN w:val="0"/>
              <w:adjustRightInd w:val="0"/>
              <w:rPr>
                <w:b/>
                <w:bCs/>
                <w:color w:val="0000FF"/>
              </w:rPr>
            </w:pPr>
            <w:r w:rsidRPr="00A506EA">
              <w:rPr>
                <w:b/>
                <w:bCs/>
                <w:color w:val="0000FF"/>
              </w:rPr>
              <w:t>25-8-2016</w:t>
            </w:r>
          </w:p>
          <w:p w:rsidR="00941177" w:rsidRPr="00A506EA" w:rsidRDefault="00941177" w:rsidP="00E773DC">
            <w:pPr>
              <w:widowControl w:val="0"/>
              <w:autoSpaceDE w:val="0"/>
              <w:autoSpaceDN w:val="0"/>
              <w:adjustRightInd w:val="0"/>
              <w:rPr>
                <w:b/>
                <w:bCs/>
                <w:color w:val="0000FF"/>
              </w:rPr>
            </w:pPr>
          </w:p>
          <w:p w:rsidR="00941177" w:rsidRPr="00A506EA" w:rsidRDefault="00941177" w:rsidP="00E773DC">
            <w:pPr>
              <w:widowControl w:val="0"/>
              <w:autoSpaceDE w:val="0"/>
              <w:autoSpaceDN w:val="0"/>
              <w:adjustRightInd w:val="0"/>
              <w:rPr>
                <w:b/>
                <w:bCs/>
                <w:color w:val="0000FF"/>
              </w:rPr>
            </w:pPr>
            <w:r w:rsidRPr="00A506EA">
              <w:rPr>
                <w:b/>
                <w:bCs/>
                <w:color w:val="0000FF"/>
              </w:rPr>
              <w:t>Dy.No.131-ADC(MD)</w:t>
            </w:r>
          </w:p>
          <w:p w:rsidR="00941177" w:rsidRPr="00A506EA" w:rsidRDefault="00941177" w:rsidP="00E773DC">
            <w:pPr>
              <w:widowControl w:val="0"/>
              <w:autoSpaceDE w:val="0"/>
              <w:autoSpaceDN w:val="0"/>
              <w:adjustRightInd w:val="0"/>
              <w:rPr>
                <w:b/>
                <w:bCs/>
                <w:color w:val="0000FF"/>
              </w:rPr>
            </w:pPr>
            <w:r w:rsidRPr="00A506EA">
              <w:rPr>
                <w:b/>
                <w:bCs/>
                <w:color w:val="0000FF"/>
              </w:rPr>
              <w:t>20-9-2016</w:t>
            </w:r>
          </w:p>
          <w:p w:rsidR="00941177" w:rsidRPr="00A506EA" w:rsidRDefault="00941177" w:rsidP="00E773DC">
            <w:pPr>
              <w:widowControl w:val="0"/>
              <w:autoSpaceDE w:val="0"/>
              <w:autoSpaceDN w:val="0"/>
              <w:adjustRightInd w:val="0"/>
              <w:rPr>
                <w:color w:val="0000FF"/>
              </w:rPr>
            </w:pPr>
          </w:p>
        </w:tc>
      </w:tr>
    </w:tbl>
    <w:p w:rsidR="00941177" w:rsidRPr="00A506EA" w:rsidRDefault="00941177" w:rsidP="00941177">
      <w:pPr>
        <w:pStyle w:val="BodyText"/>
      </w:pPr>
    </w:p>
    <w:p w:rsidR="00AF6086" w:rsidRPr="00A506EA" w:rsidRDefault="00941177" w:rsidP="00AF6086">
      <w:pPr>
        <w:spacing w:line="360" w:lineRule="auto"/>
        <w:rPr>
          <w:b/>
        </w:rPr>
      </w:pPr>
      <w:r w:rsidRPr="00A506EA">
        <w:t xml:space="preserve">   </w:t>
      </w:r>
      <w:r w:rsidR="00AF6086" w:rsidRPr="00A506EA">
        <w:rPr>
          <w:b/>
        </w:rPr>
        <w:t xml:space="preserve">Decision.    The Board decided to defer these applications for </w:t>
      </w:r>
      <w:r w:rsidR="00843FE0" w:rsidRPr="00A506EA">
        <w:rPr>
          <w:b/>
        </w:rPr>
        <w:t>scrutiny/</w:t>
      </w:r>
      <w:r w:rsidR="00AF6086" w:rsidRPr="00A506EA">
        <w:rPr>
          <w:b/>
        </w:rPr>
        <w:t>evaluation.</w:t>
      </w:r>
    </w:p>
    <w:p w:rsidR="00941177" w:rsidRPr="00A506EA" w:rsidRDefault="00941177" w:rsidP="00941177">
      <w:pPr>
        <w:pStyle w:val="BodyText"/>
        <w:ind w:left="720"/>
      </w:pPr>
    </w:p>
    <w:p w:rsidR="00941177" w:rsidRPr="00A506EA" w:rsidRDefault="00941177" w:rsidP="00941177">
      <w:pPr>
        <w:spacing w:line="360" w:lineRule="auto"/>
        <w:jc w:val="center"/>
        <w:rPr>
          <w:b/>
        </w:rPr>
      </w:pPr>
      <w:r w:rsidRPr="00A506EA">
        <w:rPr>
          <w:b/>
        </w:rPr>
        <w:t xml:space="preserve">      ==============</w:t>
      </w:r>
    </w:p>
    <w:p w:rsidR="00941177" w:rsidRPr="00A506EA" w:rsidRDefault="00941177" w:rsidP="00941177">
      <w:pPr>
        <w:spacing w:line="360" w:lineRule="auto"/>
        <w:jc w:val="center"/>
        <w:rPr>
          <w:b/>
        </w:rPr>
      </w:pPr>
    </w:p>
    <w:p w:rsidR="00941177" w:rsidRPr="00A506EA" w:rsidRDefault="00941177" w:rsidP="00941177">
      <w:pPr>
        <w:tabs>
          <w:tab w:val="left" w:pos="3648"/>
        </w:tabs>
        <w:jc w:val="right"/>
        <w:rPr>
          <w:b/>
          <w:bCs/>
          <w:u w:val="single"/>
        </w:rPr>
      </w:pPr>
      <w:r w:rsidRPr="00A506EA">
        <w:rPr>
          <w:b/>
        </w:rPr>
        <w:br w:type="page"/>
      </w:r>
    </w:p>
    <w:p w:rsidR="00941177" w:rsidRPr="00A506EA" w:rsidRDefault="00941177" w:rsidP="00941177">
      <w:pPr>
        <w:jc w:val="right"/>
      </w:pPr>
      <w:r w:rsidRPr="00A506EA">
        <w:t>ANNEX-A</w:t>
      </w:r>
    </w:p>
    <w:p w:rsidR="00941177" w:rsidRPr="00A506EA" w:rsidRDefault="00941177" w:rsidP="00941177">
      <w:pPr>
        <w:jc w:val="right"/>
      </w:pPr>
    </w:p>
    <w:p w:rsidR="00941177" w:rsidRPr="00A506EA" w:rsidRDefault="00344E3F" w:rsidP="00941177">
      <w:pPr>
        <w:jc w:val="both"/>
      </w:pPr>
      <w:r w:rsidRPr="00A506EA">
        <w:rPr>
          <w:noProof/>
          <w:lang w:val="en-GB" w:eastAsia="en-GB"/>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160020</wp:posOffset>
            </wp:positionV>
            <wp:extent cx="838200" cy="9144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38200" cy="914400"/>
                    </a:xfrm>
                    <a:prstGeom prst="rect">
                      <a:avLst/>
                    </a:prstGeom>
                    <a:noFill/>
                    <a:ln w="9525">
                      <a:noFill/>
                      <a:miter lim="800000"/>
                      <a:headEnd/>
                      <a:tailEnd/>
                    </a:ln>
                  </pic:spPr>
                </pic:pic>
              </a:graphicData>
            </a:graphic>
          </wp:anchor>
        </w:drawing>
      </w:r>
      <w:r w:rsidR="00941177" w:rsidRPr="00A506EA">
        <w:t>MDB/GD No.2</w:t>
      </w:r>
    </w:p>
    <w:p w:rsidR="00941177" w:rsidRPr="00A506EA" w:rsidRDefault="00941177" w:rsidP="00941177">
      <w:r w:rsidRPr="00A506EA">
        <w:t>September, 2016</w:t>
      </w:r>
    </w:p>
    <w:p w:rsidR="00941177" w:rsidRPr="00A506EA" w:rsidRDefault="00941177" w:rsidP="00941177"/>
    <w:p w:rsidR="00941177" w:rsidRPr="00A506EA" w:rsidRDefault="00941177" w:rsidP="00941177">
      <w:pPr>
        <w:jc w:val="both"/>
      </w:pPr>
    </w:p>
    <w:p w:rsidR="00941177" w:rsidRPr="00A506EA" w:rsidRDefault="00941177" w:rsidP="00941177">
      <w:pPr>
        <w:jc w:val="both"/>
      </w:pPr>
    </w:p>
    <w:p w:rsidR="00941177" w:rsidRPr="00A506EA" w:rsidRDefault="00941177" w:rsidP="00941177">
      <w:pPr>
        <w:jc w:val="both"/>
      </w:pPr>
    </w:p>
    <w:p w:rsidR="00941177" w:rsidRPr="00A506EA" w:rsidRDefault="00941177" w:rsidP="00941177">
      <w:pPr>
        <w:jc w:val="both"/>
      </w:pPr>
    </w:p>
    <w:p w:rsidR="00941177" w:rsidRPr="00A506EA" w:rsidRDefault="00941177" w:rsidP="00941177">
      <w:r w:rsidRPr="00A506EA">
        <w:t xml:space="preserve">  </w:t>
      </w:r>
      <w:r w:rsidRPr="00A506EA">
        <w:tab/>
        <w:t xml:space="preserve"> </w:t>
      </w:r>
      <w:r w:rsidRPr="00A506EA">
        <w:tab/>
        <w:t xml:space="preserve"> </w:t>
      </w:r>
      <w:r w:rsidRPr="00A506EA">
        <w:tab/>
      </w:r>
      <w:r w:rsidRPr="00A506EA">
        <w:tab/>
        <w:t xml:space="preserve"> </w:t>
      </w:r>
    </w:p>
    <w:p w:rsidR="00941177" w:rsidRPr="00A506EA" w:rsidRDefault="00941177" w:rsidP="00941177"/>
    <w:p w:rsidR="00941177" w:rsidRPr="00A506EA" w:rsidRDefault="00941177" w:rsidP="00941177"/>
    <w:p w:rsidR="00941177" w:rsidRPr="00A506EA" w:rsidRDefault="00941177" w:rsidP="00941177"/>
    <w:p w:rsidR="00941177" w:rsidRPr="00A506EA" w:rsidRDefault="00941177" w:rsidP="00941177"/>
    <w:p w:rsidR="00941177" w:rsidRPr="00A506EA" w:rsidRDefault="00941177" w:rsidP="00941177">
      <w:pPr>
        <w:jc w:val="center"/>
        <w:rPr>
          <w:b/>
          <w:bCs/>
        </w:rPr>
      </w:pPr>
    </w:p>
    <w:p w:rsidR="00941177" w:rsidRPr="00A506EA" w:rsidRDefault="00941177" w:rsidP="00941177">
      <w:pPr>
        <w:jc w:val="center"/>
        <w:rPr>
          <w:b/>
          <w:bCs/>
        </w:rPr>
      </w:pPr>
      <w:r w:rsidRPr="00A506EA">
        <w:rPr>
          <w:b/>
          <w:bCs/>
        </w:rPr>
        <w:t>GUIDELINES ON GOOD DISTRIBUTION PRACTICE FOR</w:t>
      </w:r>
    </w:p>
    <w:p w:rsidR="00941177" w:rsidRPr="00A506EA" w:rsidRDefault="00941177" w:rsidP="00941177">
      <w:pPr>
        <w:jc w:val="center"/>
      </w:pPr>
    </w:p>
    <w:p w:rsidR="00941177" w:rsidRPr="00A506EA" w:rsidRDefault="00941177" w:rsidP="00941177">
      <w:pPr>
        <w:jc w:val="center"/>
        <w:rPr>
          <w:b/>
          <w:bCs/>
        </w:rPr>
      </w:pPr>
      <w:r w:rsidRPr="00A506EA">
        <w:rPr>
          <w:b/>
          <w:bCs/>
        </w:rPr>
        <w:t>MEDICAL DEVICES (GDPMD)</w:t>
      </w:r>
    </w:p>
    <w:p w:rsidR="00941177" w:rsidRPr="00A506EA" w:rsidRDefault="00941177" w:rsidP="00941177"/>
    <w:p w:rsidR="00941177" w:rsidRPr="00A506EA" w:rsidRDefault="00941177" w:rsidP="00941177"/>
    <w:p w:rsidR="00941177" w:rsidRPr="00A506EA" w:rsidRDefault="00941177" w:rsidP="00941177">
      <w:pPr>
        <w:jc w:val="center"/>
        <w:rPr>
          <w:i/>
          <w:iCs/>
        </w:rPr>
      </w:pPr>
      <w:r w:rsidRPr="00A506EA">
        <w:rPr>
          <w:i/>
          <w:iCs/>
        </w:rPr>
        <w:t>[Rule 10, Medical Devices Rules, 2015]</w:t>
      </w:r>
    </w:p>
    <w:p w:rsidR="00941177" w:rsidRPr="00A506EA" w:rsidRDefault="00941177" w:rsidP="00941177">
      <w:pPr>
        <w:ind w:left="100"/>
      </w:pPr>
    </w:p>
    <w:p w:rsidR="00941177" w:rsidRPr="00A506EA" w:rsidRDefault="00941177" w:rsidP="00941177">
      <w:pPr>
        <w:ind w:left="100"/>
      </w:pPr>
    </w:p>
    <w:p w:rsidR="00941177" w:rsidRPr="00A506EA" w:rsidRDefault="00941177" w:rsidP="00941177">
      <w:pPr>
        <w:jc w:val="center"/>
      </w:pPr>
    </w:p>
    <w:p w:rsidR="00941177" w:rsidRPr="00A506EA" w:rsidRDefault="00941177" w:rsidP="00941177">
      <w:pPr>
        <w:jc w:val="center"/>
        <w:rPr>
          <w:b/>
          <w:bCs/>
        </w:rPr>
      </w:pPr>
      <w:r w:rsidRPr="00A506EA">
        <w:rPr>
          <w:b/>
          <w:bCs/>
        </w:rPr>
        <w:t>Regulatory Requirements for Medical Device Safety and Performance</w:t>
      </w:r>
    </w:p>
    <w:p w:rsidR="00941177" w:rsidRPr="00A506EA" w:rsidRDefault="00941177" w:rsidP="00941177">
      <w:pPr>
        <w:ind w:left="100"/>
      </w:pPr>
    </w:p>
    <w:p w:rsidR="00941177" w:rsidRPr="00A506EA" w:rsidRDefault="00941177" w:rsidP="00941177">
      <w:pPr>
        <w:ind w:left="100"/>
      </w:pPr>
      <w:r w:rsidRPr="00A506EA">
        <w:br w:type="page"/>
      </w:r>
    </w:p>
    <w:p w:rsidR="00941177" w:rsidRPr="00A506EA" w:rsidRDefault="00941177" w:rsidP="00941177">
      <w:pPr>
        <w:ind w:left="100"/>
        <w:rPr>
          <w:b/>
          <w:bCs/>
          <w:i/>
          <w:iCs/>
        </w:rPr>
      </w:pPr>
      <w:r w:rsidRPr="00A506EA">
        <w:rPr>
          <w:b/>
          <w:bCs/>
          <w:i/>
          <w:iCs/>
        </w:rPr>
        <w:t>PREFACE</w:t>
      </w:r>
    </w:p>
    <w:p w:rsidR="00941177" w:rsidRPr="00A506EA" w:rsidRDefault="00941177" w:rsidP="00941177"/>
    <w:p w:rsidR="00941177" w:rsidRPr="00A506EA" w:rsidRDefault="00941177" w:rsidP="00941177">
      <w:pPr>
        <w:spacing w:line="276" w:lineRule="auto"/>
      </w:pPr>
    </w:p>
    <w:p w:rsidR="00941177" w:rsidRPr="00A506EA" w:rsidRDefault="00941177" w:rsidP="00941177">
      <w:pPr>
        <w:spacing w:line="276" w:lineRule="auto"/>
        <w:ind w:left="100" w:right="120"/>
        <w:jc w:val="both"/>
        <w:rPr>
          <w:i/>
          <w:iCs/>
        </w:rPr>
      </w:pPr>
      <w:r w:rsidRPr="00A506EA">
        <w:rPr>
          <w:i/>
          <w:iCs/>
        </w:rPr>
        <w:tab/>
        <w:t>Distribution is an important activity in the integrated supply-chain of medical devices. Various personnel and entities are generally responsible for the product sourcing, procurement, transportation, delivery, storage, device tracking, installation, commissioning, service and maintenance and calibration need to be appropriately managed and controlled to ensure the safety and performance of medical devices at the point of use. The Guidelines on Good Distribution Practice for Medical Devices (GDPMD) is developed to elucidate the requirements for an appropriate management and control of these activities. GDPMD specifies the requirements for a quality management system to be established, implemented and maintained by an establishment in carrying out activities in medical device supply-chain to comply with Pakistan medical device regulatory requirements as stipulated in Medical Device Rules, 2015 and DRAP Act, 2012 and to demonstrate its ability to maintain quality, safety and performance of medical devices in compliance with the regulatory requirement throughout the supply-chain.</w:t>
      </w:r>
      <w:r w:rsidRPr="00A506EA">
        <w:rPr>
          <w:i/>
          <w:iCs/>
        </w:rPr>
        <w:tab/>
        <w:t xml:space="preserve"> It is the responsibility of the establishment to ensure that they are in compliance with all applicable laws. This document provides general guidance for GDPMD.  Although it has been tried that the accurate information be provided, however the authority does not warrant its accuracy and completeness and therefore does not accept any liability for any error or omissions in this document or for any action or decision taken or not taken as a result of using of this document. In the event of any contradiction between the requirements of GDPMD and any written law, the latter shall prevail.</w:t>
      </w:r>
    </w:p>
    <w:p w:rsidR="00941177" w:rsidRPr="00A506EA" w:rsidRDefault="00941177" w:rsidP="00941177">
      <w:pPr>
        <w:spacing w:line="276" w:lineRule="auto"/>
      </w:pPr>
    </w:p>
    <w:p w:rsidR="00941177" w:rsidRPr="00A506EA" w:rsidRDefault="00941177" w:rsidP="00941177">
      <w:pPr>
        <w:pStyle w:val="Heading1"/>
        <w:spacing w:line="276" w:lineRule="auto"/>
        <w:ind w:left="0"/>
        <w:rPr>
          <w:rFonts w:ascii="Times New Roman" w:hAnsi="Times New Roman" w:cs="Times New Roman"/>
          <w:sz w:val="24"/>
          <w:szCs w:val="24"/>
        </w:rPr>
      </w:pPr>
      <w:r w:rsidRPr="00A506EA">
        <w:rPr>
          <w:rFonts w:ascii="Times New Roman" w:hAnsi="Times New Roman" w:cs="Times New Roman"/>
          <w:sz w:val="24"/>
          <w:szCs w:val="24"/>
        </w:rPr>
        <w:t>CONTACT INFORMATION</w:t>
      </w:r>
    </w:p>
    <w:p w:rsidR="00941177" w:rsidRPr="00A506EA" w:rsidRDefault="00941177" w:rsidP="00941177">
      <w:pPr>
        <w:pStyle w:val="BodyText"/>
        <w:spacing w:after="0" w:line="276" w:lineRule="auto"/>
        <w:jc w:val="both"/>
        <w:rPr>
          <w:b/>
          <w:bCs/>
        </w:rPr>
      </w:pPr>
    </w:p>
    <w:p w:rsidR="00941177" w:rsidRPr="00A506EA" w:rsidRDefault="00941177" w:rsidP="00941177">
      <w:pPr>
        <w:pStyle w:val="BodyText"/>
        <w:spacing w:after="0" w:line="276" w:lineRule="auto"/>
        <w:jc w:val="both"/>
      </w:pPr>
      <w:r w:rsidRPr="00A506EA">
        <w:t>For further information, please contact:</w:t>
      </w:r>
    </w:p>
    <w:p w:rsidR="00941177" w:rsidRPr="00A506EA" w:rsidRDefault="00941177" w:rsidP="00941177">
      <w:pPr>
        <w:pStyle w:val="BodyText"/>
        <w:spacing w:after="0" w:line="276" w:lineRule="auto"/>
        <w:jc w:val="both"/>
      </w:pPr>
      <w:r w:rsidRPr="00A506EA">
        <w:t>Medical Devices Division, Drug Regulatory Authority of Pakistan, TF Complex, 7 Mauve Area, Sector G-9/4, Islamabad.</w:t>
      </w:r>
    </w:p>
    <w:p w:rsidR="00941177" w:rsidRPr="00A506EA" w:rsidRDefault="00941177" w:rsidP="00941177">
      <w:pPr>
        <w:pStyle w:val="BodyText"/>
        <w:spacing w:after="0" w:line="276" w:lineRule="auto"/>
        <w:jc w:val="both"/>
      </w:pPr>
      <w:r w:rsidRPr="00A506EA">
        <w:t>Phone Nos. 051-9262180, 051-9262183.</w:t>
      </w:r>
    </w:p>
    <w:p w:rsidR="00941177" w:rsidRPr="00A506EA" w:rsidRDefault="00941177" w:rsidP="00941177">
      <w:pPr>
        <w:pStyle w:val="BodyText"/>
        <w:spacing w:after="0" w:line="276" w:lineRule="auto"/>
        <w:jc w:val="both"/>
      </w:pPr>
      <w:r w:rsidRPr="00A506EA">
        <w:t xml:space="preserve">Email: </w:t>
      </w:r>
      <w:hyperlink r:id="rId12" w:history="1">
        <w:r w:rsidRPr="00A506EA">
          <w:rPr>
            <w:rStyle w:val="Hyperlink"/>
          </w:rPr>
          <w:t>dir.md.mc@dra.gov.pk</w:t>
        </w:r>
      </w:hyperlink>
      <w:r w:rsidRPr="00A506EA">
        <w:t xml:space="preserve"> </w:t>
      </w:r>
    </w:p>
    <w:p w:rsidR="00941177" w:rsidRPr="00A506EA" w:rsidRDefault="00941177" w:rsidP="00941177">
      <w:pPr>
        <w:pStyle w:val="BodyText"/>
        <w:spacing w:after="0" w:line="276" w:lineRule="auto"/>
        <w:jc w:val="both"/>
      </w:pPr>
      <w:r w:rsidRPr="00A506EA">
        <w:t xml:space="preserve">Website: </w:t>
      </w:r>
      <w:hyperlink r:id="rId13" w:history="1">
        <w:r w:rsidRPr="00A506EA">
          <w:rPr>
            <w:rStyle w:val="Hyperlink"/>
          </w:rPr>
          <w:t>www.dra.gov.pk</w:t>
        </w:r>
      </w:hyperlink>
      <w:r w:rsidRPr="00A506EA">
        <w:t xml:space="preserve"> </w:t>
      </w:r>
    </w:p>
    <w:p w:rsidR="00941177" w:rsidRPr="00A506EA" w:rsidRDefault="00941177" w:rsidP="00941177">
      <w:pPr>
        <w:spacing w:line="276" w:lineRule="auto"/>
        <w:jc w:val="center"/>
        <w:rPr>
          <w:b/>
          <w:bCs/>
        </w:rPr>
      </w:pPr>
      <w:r w:rsidRPr="00A506EA">
        <w:rPr>
          <w:b/>
          <w:bCs/>
        </w:rPr>
        <w:br w:type="page"/>
      </w:r>
    </w:p>
    <w:p w:rsidR="00941177" w:rsidRPr="00A506EA" w:rsidRDefault="00941177" w:rsidP="00941177">
      <w:pPr>
        <w:spacing w:line="360" w:lineRule="auto"/>
        <w:jc w:val="center"/>
        <w:rPr>
          <w:b/>
          <w:bCs/>
        </w:rPr>
      </w:pPr>
      <w:r w:rsidRPr="00A506EA">
        <w:rPr>
          <w:b/>
          <w:bCs/>
        </w:rPr>
        <w:t>CONTENTS</w:t>
      </w:r>
    </w:p>
    <w:p w:rsidR="00941177" w:rsidRPr="00A506EA" w:rsidRDefault="00941177" w:rsidP="00941177">
      <w:pPr>
        <w:spacing w:line="360" w:lineRule="auto"/>
      </w:pPr>
      <w:r w:rsidRPr="00A506EA">
        <w:t>1</w:t>
      </w:r>
      <w:r w:rsidRPr="00A506EA">
        <w:tab/>
      </w:r>
      <w:r w:rsidRPr="00A506EA">
        <w:tab/>
        <w:t>PRELIMINARY</w:t>
      </w:r>
    </w:p>
    <w:p w:rsidR="00941177" w:rsidRPr="00A506EA" w:rsidRDefault="00941177" w:rsidP="00941177">
      <w:pPr>
        <w:spacing w:line="360" w:lineRule="auto"/>
      </w:pPr>
      <w:r w:rsidRPr="00A506EA">
        <w:t>1.1</w:t>
      </w:r>
      <w:r w:rsidRPr="00A506EA">
        <w:tab/>
      </w:r>
      <w:r w:rsidRPr="00A506EA">
        <w:tab/>
        <w:t>Objective</w:t>
      </w:r>
    </w:p>
    <w:p w:rsidR="00941177" w:rsidRPr="00A506EA" w:rsidRDefault="00941177" w:rsidP="00941177">
      <w:pPr>
        <w:spacing w:line="360" w:lineRule="auto"/>
        <w:ind w:right="100"/>
        <w:jc w:val="both"/>
      </w:pPr>
      <w:r w:rsidRPr="00A506EA">
        <w:t>1.2</w:t>
      </w:r>
      <w:r w:rsidRPr="00A506EA">
        <w:tab/>
      </w:r>
      <w:r w:rsidRPr="00A506EA">
        <w:tab/>
        <w:t>Scope and Application</w:t>
      </w:r>
    </w:p>
    <w:p w:rsidR="00941177" w:rsidRPr="00A506EA" w:rsidRDefault="00941177" w:rsidP="00941177">
      <w:pPr>
        <w:tabs>
          <w:tab w:val="left" w:pos="480"/>
        </w:tabs>
        <w:spacing w:line="360" w:lineRule="auto"/>
      </w:pPr>
      <w:r w:rsidRPr="00A506EA">
        <w:t xml:space="preserve">2.       </w:t>
      </w:r>
      <w:r w:rsidRPr="00A506EA">
        <w:tab/>
        <w:t xml:space="preserve">            QUALITY MANAGEMENT</w:t>
      </w:r>
      <w:r w:rsidRPr="00A506EA">
        <w:rPr>
          <w:spacing w:val="-18"/>
        </w:rPr>
        <w:t xml:space="preserve"> </w:t>
      </w:r>
      <w:r w:rsidRPr="00A506EA">
        <w:t>SYSTEM</w:t>
      </w:r>
    </w:p>
    <w:p w:rsidR="00941177" w:rsidRPr="00A506EA" w:rsidRDefault="00941177" w:rsidP="00941177">
      <w:pPr>
        <w:spacing w:line="360" w:lineRule="auto"/>
        <w:jc w:val="both"/>
      </w:pPr>
      <w:r w:rsidRPr="00A506EA">
        <w:t>2.1</w:t>
      </w:r>
      <w:r w:rsidRPr="00A506EA">
        <w:tab/>
      </w:r>
      <w:r w:rsidRPr="00A506EA">
        <w:tab/>
        <w:t>General Requirement</w:t>
      </w:r>
    </w:p>
    <w:p w:rsidR="00941177" w:rsidRPr="00A506EA" w:rsidRDefault="00941177" w:rsidP="00941177">
      <w:pPr>
        <w:keepNext/>
        <w:tabs>
          <w:tab w:val="left" w:pos="720"/>
          <w:tab w:val="num" w:pos="780"/>
          <w:tab w:val="left" w:pos="841"/>
        </w:tabs>
        <w:suppressAutoHyphens/>
        <w:spacing w:line="360" w:lineRule="auto"/>
        <w:ind w:hanging="720"/>
        <w:outlineLvl w:val="0"/>
      </w:pPr>
      <w:r w:rsidRPr="00A506EA">
        <w:tab/>
        <w:t>2.2</w:t>
      </w:r>
      <w:r w:rsidRPr="00A506EA">
        <w:tab/>
      </w:r>
      <w:r w:rsidRPr="00A506EA">
        <w:tab/>
      </w:r>
      <w:r w:rsidRPr="00A506EA">
        <w:tab/>
      </w:r>
      <w:r w:rsidRPr="00A506EA">
        <w:tab/>
        <w:t>Control of</w:t>
      </w:r>
      <w:r w:rsidRPr="00A506EA">
        <w:rPr>
          <w:spacing w:val="-13"/>
        </w:rPr>
        <w:t xml:space="preserve"> </w:t>
      </w:r>
      <w:r w:rsidRPr="00A506EA">
        <w:t>Documents and Record</w:t>
      </w:r>
    </w:p>
    <w:p w:rsidR="00941177" w:rsidRPr="00A506EA" w:rsidRDefault="00941177" w:rsidP="00941177">
      <w:pPr>
        <w:keepNext/>
        <w:tabs>
          <w:tab w:val="left" w:pos="709"/>
          <w:tab w:val="num" w:pos="780"/>
          <w:tab w:val="left" w:pos="841"/>
        </w:tabs>
        <w:suppressAutoHyphens/>
        <w:spacing w:line="360" w:lineRule="auto"/>
        <w:ind w:hanging="720"/>
        <w:outlineLvl w:val="0"/>
      </w:pPr>
      <w:r w:rsidRPr="00A506EA">
        <w:tab/>
        <w:t>2.3</w:t>
      </w:r>
      <w:r w:rsidRPr="00A506EA">
        <w:tab/>
      </w:r>
      <w:r w:rsidRPr="00A506EA">
        <w:tab/>
      </w:r>
      <w:r w:rsidRPr="00A506EA">
        <w:tab/>
      </w:r>
      <w:r w:rsidRPr="00A506EA">
        <w:tab/>
        <w:t>Complaints</w:t>
      </w:r>
    </w:p>
    <w:p w:rsidR="00941177" w:rsidRPr="00A506EA" w:rsidRDefault="00941177" w:rsidP="00941177">
      <w:pPr>
        <w:keepNext/>
        <w:tabs>
          <w:tab w:val="left" w:pos="699"/>
          <w:tab w:val="num" w:pos="780"/>
          <w:tab w:val="left" w:pos="840"/>
        </w:tabs>
        <w:suppressAutoHyphens/>
        <w:spacing w:line="360" w:lineRule="auto"/>
        <w:outlineLvl w:val="0"/>
      </w:pPr>
      <w:r w:rsidRPr="00A506EA">
        <w:t>2.4</w:t>
      </w:r>
      <w:r w:rsidRPr="00A506EA">
        <w:tab/>
      </w:r>
      <w:r w:rsidRPr="00A506EA">
        <w:tab/>
      </w:r>
      <w:r w:rsidRPr="00A506EA">
        <w:tab/>
      </w:r>
      <w:r w:rsidRPr="00A506EA">
        <w:tab/>
        <w:t>Field Corrective Action (FCA) and Field Safety Notice (FSN)</w:t>
      </w:r>
    </w:p>
    <w:p w:rsidR="00941177" w:rsidRPr="00A506EA" w:rsidRDefault="00941177" w:rsidP="00941177">
      <w:pPr>
        <w:spacing w:line="360" w:lineRule="auto"/>
        <w:jc w:val="both"/>
      </w:pPr>
      <w:r w:rsidRPr="00A506EA">
        <w:t xml:space="preserve">2.5       </w:t>
      </w:r>
      <w:r w:rsidRPr="00A506EA">
        <w:tab/>
        <w:t>Recall and Return</w:t>
      </w:r>
    </w:p>
    <w:p w:rsidR="00941177" w:rsidRPr="00A506EA" w:rsidRDefault="00941177" w:rsidP="00941177">
      <w:pPr>
        <w:spacing w:line="360" w:lineRule="auto"/>
      </w:pPr>
      <w:r w:rsidRPr="00A506EA">
        <w:t>2.6</w:t>
      </w:r>
      <w:r w:rsidRPr="00A506EA">
        <w:tab/>
      </w:r>
      <w:r w:rsidRPr="00A506EA">
        <w:tab/>
        <w:t>Disposal of medical</w:t>
      </w:r>
      <w:r w:rsidRPr="00A506EA">
        <w:rPr>
          <w:spacing w:val="-19"/>
        </w:rPr>
        <w:t xml:space="preserve"> </w:t>
      </w:r>
      <w:r w:rsidRPr="00A506EA">
        <w:t>devices</w:t>
      </w:r>
    </w:p>
    <w:p w:rsidR="00941177" w:rsidRPr="00A506EA" w:rsidRDefault="00941177" w:rsidP="00941177">
      <w:pPr>
        <w:spacing w:line="360" w:lineRule="auto"/>
      </w:pPr>
      <w:r w:rsidRPr="00A506EA">
        <w:t xml:space="preserve">2.7       </w:t>
      </w:r>
      <w:r w:rsidRPr="00A506EA">
        <w:tab/>
        <w:t>Internal</w:t>
      </w:r>
      <w:r w:rsidRPr="00A506EA">
        <w:rPr>
          <w:spacing w:val="-12"/>
        </w:rPr>
        <w:t xml:space="preserve"> </w:t>
      </w:r>
      <w:r w:rsidRPr="00A506EA">
        <w:t>Check System, Management Input and Output Review</w:t>
      </w:r>
    </w:p>
    <w:p w:rsidR="00941177" w:rsidRPr="00A506EA" w:rsidRDefault="00941177" w:rsidP="00941177">
      <w:pPr>
        <w:spacing w:line="360" w:lineRule="auto"/>
        <w:ind w:right="134"/>
      </w:pPr>
      <w:r w:rsidRPr="00A506EA">
        <w:t>2.8</w:t>
      </w:r>
      <w:r w:rsidRPr="00A506EA">
        <w:tab/>
      </w:r>
      <w:r w:rsidRPr="00A506EA">
        <w:tab/>
        <w:t>Corrective and Preventive Action</w:t>
      </w:r>
    </w:p>
    <w:p w:rsidR="00941177" w:rsidRPr="00A506EA" w:rsidRDefault="00941177" w:rsidP="00941177">
      <w:pPr>
        <w:widowControl w:val="0"/>
        <w:spacing w:line="360" w:lineRule="auto"/>
        <w:jc w:val="both"/>
        <w:outlineLvl w:val="0"/>
      </w:pPr>
      <w:r w:rsidRPr="00A506EA">
        <w:t>3</w:t>
      </w:r>
      <w:r w:rsidRPr="00A506EA">
        <w:tab/>
      </w:r>
      <w:r w:rsidRPr="00A506EA">
        <w:tab/>
        <w:t>RESOURCE</w:t>
      </w:r>
      <w:r w:rsidRPr="00A506EA">
        <w:rPr>
          <w:spacing w:val="-17"/>
        </w:rPr>
        <w:t xml:space="preserve"> </w:t>
      </w:r>
      <w:r w:rsidRPr="00A506EA">
        <w:t>MANAGEMENT</w:t>
      </w:r>
    </w:p>
    <w:p w:rsidR="00941177" w:rsidRPr="00A506EA" w:rsidRDefault="00941177" w:rsidP="00941177">
      <w:pPr>
        <w:spacing w:line="360" w:lineRule="auto"/>
        <w:ind w:right="101"/>
        <w:jc w:val="both"/>
      </w:pPr>
      <w:r w:rsidRPr="00A506EA">
        <w:t>3.1</w:t>
      </w:r>
      <w:r w:rsidRPr="00A506EA">
        <w:tab/>
      </w:r>
      <w:r w:rsidRPr="00A506EA">
        <w:tab/>
        <w:t>Personnel</w:t>
      </w:r>
    </w:p>
    <w:p w:rsidR="00941177" w:rsidRPr="00A506EA" w:rsidRDefault="00941177" w:rsidP="00941177">
      <w:pPr>
        <w:spacing w:line="360" w:lineRule="auto"/>
        <w:ind w:right="101"/>
        <w:jc w:val="both"/>
      </w:pPr>
      <w:r w:rsidRPr="00A506EA">
        <w:t>3.2</w:t>
      </w:r>
      <w:r w:rsidRPr="00A506EA">
        <w:tab/>
      </w:r>
      <w:r w:rsidRPr="00A506EA">
        <w:tab/>
        <w:t>Training</w:t>
      </w:r>
    </w:p>
    <w:p w:rsidR="00941177" w:rsidRPr="00A506EA" w:rsidRDefault="00941177" w:rsidP="00941177">
      <w:pPr>
        <w:keepNext/>
        <w:tabs>
          <w:tab w:val="num" w:pos="780"/>
          <w:tab w:val="left" w:pos="860"/>
        </w:tabs>
        <w:suppressAutoHyphens/>
        <w:spacing w:line="360" w:lineRule="auto"/>
        <w:outlineLvl w:val="0"/>
      </w:pPr>
      <w:r w:rsidRPr="00A506EA">
        <w:t>3.3</w:t>
      </w:r>
      <w:r w:rsidRPr="00A506EA">
        <w:tab/>
      </w:r>
      <w:r w:rsidRPr="00A506EA">
        <w:tab/>
      </w:r>
      <w:r w:rsidRPr="00A506EA">
        <w:tab/>
        <w:t>Responsibility and</w:t>
      </w:r>
      <w:r w:rsidRPr="00A506EA">
        <w:rPr>
          <w:spacing w:val="-23"/>
        </w:rPr>
        <w:t xml:space="preserve"> </w:t>
      </w:r>
      <w:r w:rsidRPr="00A506EA">
        <w:t>Authority</w:t>
      </w:r>
    </w:p>
    <w:p w:rsidR="00941177" w:rsidRPr="00A506EA" w:rsidRDefault="00941177" w:rsidP="00941177">
      <w:pPr>
        <w:keepNext/>
        <w:tabs>
          <w:tab w:val="num" w:pos="780"/>
          <w:tab w:val="left" w:pos="861"/>
        </w:tabs>
        <w:suppressAutoHyphens/>
        <w:spacing w:line="360" w:lineRule="auto"/>
        <w:ind w:hanging="720"/>
        <w:outlineLvl w:val="0"/>
      </w:pPr>
      <w:r w:rsidRPr="00A506EA">
        <w:tab/>
        <w:t>3.4</w:t>
      </w:r>
      <w:r w:rsidRPr="00A506EA">
        <w:tab/>
      </w:r>
      <w:r w:rsidRPr="00A506EA">
        <w:tab/>
      </w:r>
      <w:r w:rsidRPr="00A506EA">
        <w:tab/>
        <w:t>Designated person</w:t>
      </w:r>
    </w:p>
    <w:p w:rsidR="00941177" w:rsidRPr="00A506EA" w:rsidRDefault="00941177" w:rsidP="00941177">
      <w:pPr>
        <w:spacing w:line="360" w:lineRule="auto"/>
        <w:ind w:right="134"/>
      </w:pPr>
      <w:r w:rsidRPr="00A506EA">
        <w:t>3.5</w:t>
      </w:r>
      <w:r w:rsidRPr="00A506EA">
        <w:tab/>
      </w:r>
      <w:r w:rsidRPr="00A506EA">
        <w:tab/>
        <w:t>Premises and</w:t>
      </w:r>
      <w:r w:rsidRPr="00A506EA">
        <w:rPr>
          <w:spacing w:val="-20"/>
        </w:rPr>
        <w:t xml:space="preserve"> </w:t>
      </w:r>
      <w:r w:rsidRPr="00A506EA">
        <w:t>Facilities</w:t>
      </w:r>
    </w:p>
    <w:p w:rsidR="00941177" w:rsidRPr="00A506EA" w:rsidRDefault="00941177" w:rsidP="00941177">
      <w:pPr>
        <w:keepNext/>
        <w:tabs>
          <w:tab w:val="num" w:pos="780"/>
          <w:tab w:val="left" w:pos="840"/>
        </w:tabs>
        <w:suppressAutoHyphens/>
        <w:spacing w:line="360" w:lineRule="auto"/>
        <w:ind w:hanging="720"/>
        <w:outlineLvl w:val="0"/>
      </w:pPr>
      <w:r w:rsidRPr="00A506EA">
        <w:tab/>
        <w:t>3.6</w:t>
      </w:r>
      <w:r w:rsidRPr="00A506EA">
        <w:tab/>
      </w:r>
      <w:r w:rsidRPr="00A506EA">
        <w:tab/>
      </w:r>
      <w:r w:rsidRPr="00A506EA">
        <w:tab/>
        <w:t>Cleanliness and Pest</w:t>
      </w:r>
      <w:r w:rsidRPr="00A506EA">
        <w:rPr>
          <w:spacing w:val="-1"/>
        </w:rPr>
        <w:t xml:space="preserve"> </w:t>
      </w:r>
      <w:r w:rsidRPr="00A506EA">
        <w:t>Control</w:t>
      </w:r>
    </w:p>
    <w:p w:rsidR="00941177" w:rsidRPr="00A506EA" w:rsidRDefault="00941177" w:rsidP="00941177">
      <w:pPr>
        <w:keepNext/>
        <w:tabs>
          <w:tab w:val="num" w:pos="780"/>
          <w:tab w:val="left" w:pos="841"/>
        </w:tabs>
        <w:suppressAutoHyphens/>
        <w:spacing w:line="360" w:lineRule="auto"/>
        <w:ind w:hanging="720"/>
        <w:outlineLvl w:val="0"/>
      </w:pPr>
      <w:r w:rsidRPr="00A506EA">
        <w:tab/>
        <w:t>3.7</w:t>
      </w:r>
      <w:r w:rsidRPr="00A506EA">
        <w:tab/>
      </w:r>
      <w:r w:rsidRPr="00A506EA">
        <w:tab/>
      </w:r>
      <w:r w:rsidRPr="00A506EA">
        <w:tab/>
        <w:t>Calibration</w:t>
      </w:r>
    </w:p>
    <w:p w:rsidR="00941177" w:rsidRPr="00A506EA" w:rsidRDefault="00941177" w:rsidP="00941177">
      <w:pPr>
        <w:keepNext/>
        <w:tabs>
          <w:tab w:val="num" w:pos="780"/>
          <w:tab w:val="left" w:pos="840"/>
        </w:tabs>
        <w:suppressAutoHyphens/>
        <w:spacing w:line="360" w:lineRule="auto"/>
        <w:ind w:hanging="720"/>
        <w:outlineLvl w:val="0"/>
      </w:pPr>
      <w:r w:rsidRPr="00A506EA">
        <w:tab/>
        <w:t>4</w:t>
      </w:r>
      <w:r w:rsidRPr="00A506EA">
        <w:tab/>
      </w:r>
      <w:r w:rsidRPr="00A506EA">
        <w:tab/>
      </w:r>
      <w:r w:rsidRPr="00A506EA">
        <w:tab/>
        <w:t>AUTHORIZATION</w:t>
      </w:r>
    </w:p>
    <w:p w:rsidR="00941177" w:rsidRPr="00A506EA" w:rsidRDefault="00941177" w:rsidP="00941177">
      <w:pPr>
        <w:keepNext/>
        <w:tabs>
          <w:tab w:val="num" w:pos="780"/>
          <w:tab w:val="left" w:pos="841"/>
        </w:tabs>
        <w:suppressAutoHyphens/>
        <w:spacing w:line="360" w:lineRule="auto"/>
        <w:ind w:hanging="720"/>
        <w:outlineLvl w:val="0"/>
      </w:pPr>
      <w:r w:rsidRPr="00A506EA">
        <w:tab/>
        <w:t>5</w:t>
      </w:r>
      <w:r w:rsidRPr="00A506EA">
        <w:tab/>
      </w:r>
      <w:r w:rsidRPr="00A506EA">
        <w:tab/>
      </w:r>
      <w:r w:rsidRPr="00A506EA">
        <w:tab/>
        <w:t>SITE MASTER</w:t>
      </w:r>
      <w:r w:rsidRPr="00A506EA">
        <w:rPr>
          <w:spacing w:val="-13"/>
        </w:rPr>
        <w:t xml:space="preserve"> </w:t>
      </w:r>
      <w:r w:rsidRPr="00A506EA">
        <w:t>FILE.</w:t>
      </w:r>
    </w:p>
    <w:p w:rsidR="00941177" w:rsidRPr="00A506EA" w:rsidRDefault="00941177" w:rsidP="00941177">
      <w:pPr>
        <w:widowControl w:val="0"/>
        <w:spacing w:line="360" w:lineRule="auto"/>
        <w:ind w:left="1440" w:right="103" w:hanging="1440"/>
        <w:jc w:val="both"/>
      </w:pPr>
      <w:r w:rsidRPr="00A506EA">
        <w:t>6</w:t>
      </w:r>
      <w:r w:rsidRPr="00A506EA">
        <w:tab/>
        <w:t>STORAGE AND STOCK</w:t>
      </w:r>
      <w:r w:rsidRPr="00A506EA">
        <w:rPr>
          <w:spacing w:val="-17"/>
        </w:rPr>
        <w:t xml:space="preserve"> </w:t>
      </w:r>
      <w:r w:rsidRPr="00A506EA">
        <w:t xml:space="preserve">HANDLING, TRACEABILITY &amp; SUPPLY CHAIN MANAGEMENT </w:t>
      </w:r>
    </w:p>
    <w:p w:rsidR="00941177" w:rsidRPr="00A506EA" w:rsidRDefault="00941177" w:rsidP="00941177">
      <w:pPr>
        <w:spacing w:line="360" w:lineRule="auto"/>
        <w:jc w:val="both"/>
      </w:pPr>
      <w:r w:rsidRPr="00A506EA">
        <w:t>6.1</w:t>
      </w:r>
      <w:r w:rsidRPr="00A506EA">
        <w:tab/>
      </w:r>
      <w:r w:rsidRPr="00A506EA">
        <w:tab/>
        <w:t>Installation and Servicing</w:t>
      </w:r>
    </w:p>
    <w:p w:rsidR="00941177" w:rsidRPr="00A506EA" w:rsidRDefault="00941177" w:rsidP="00941177">
      <w:pPr>
        <w:widowControl w:val="0"/>
        <w:spacing w:line="360" w:lineRule="auto"/>
        <w:ind w:left="1418" w:hanging="1418"/>
      </w:pPr>
      <w:r w:rsidRPr="00A506EA">
        <w:t>7</w:t>
      </w:r>
      <w:r w:rsidRPr="00A506EA">
        <w:tab/>
      </w:r>
      <w:r w:rsidRPr="00A506EA">
        <w:tab/>
        <w:t>SEGREGATION OF COUNTERFEIT, ADULTERATED, MISBRANDED, SPURIOUS AND SUBSTANDARD MEDICAL</w:t>
      </w:r>
      <w:r w:rsidRPr="00A506EA">
        <w:rPr>
          <w:spacing w:val="-13"/>
        </w:rPr>
        <w:t xml:space="preserve"> </w:t>
      </w:r>
      <w:r w:rsidRPr="00A506EA">
        <w:t>DEVICES</w:t>
      </w:r>
    </w:p>
    <w:p w:rsidR="00941177" w:rsidRPr="00A506EA" w:rsidRDefault="00941177" w:rsidP="00941177">
      <w:pPr>
        <w:widowControl w:val="0"/>
        <w:spacing w:line="360" w:lineRule="auto"/>
        <w:ind w:left="1418" w:hanging="1418"/>
      </w:pPr>
      <w:r w:rsidRPr="00A506EA">
        <w:t>8</w:t>
      </w:r>
      <w:r w:rsidRPr="00A506EA">
        <w:tab/>
        <w:t>OUTSOURCE ACTIVITIES</w:t>
      </w:r>
      <w:r w:rsidRPr="00A506EA">
        <w:tab/>
      </w:r>
    </w:p>
    <w:p w:rsidR="00941177" w:rsidRPr="00A506EA" w:rsidRDefault="00941177" w:rsidP="00941177">
      <w:pPr>
        <w:ind w:right="132"/>
        <w:jc w:val="both"/>
      </w:pPr>
    </w:p>
    <w:p w:rsidR="00941177" w:rsidRPr="00A506EA" w:rsidRDefault="00941177" w:rsidP="00941177">
      <w:pPr>
        <w:ind w:left="100" w:hanging="100"/>
        <w:rPr>
          <w:b/>
          <w:bCs/>
        </w:rPr>
        <w:sectPr w:rsidR="00941177" w:rsidRPr="00A506EA" w:rsidSect="00457ED5">
          <w:headerReference w:type="default" r:id="rId14"/>
          <w:footerReference w:type="default" r:id="rId15"/>
          <w:pgSz w:w="12240" w:h="15840"/>
          <w:pgMar w:top="720" w:right="1440" w:bottom="720" w:left="1440" w:header="720" w:footer="720" w:gutter="0"/>
          <w:cols w:space="720"/>
          <w:docGrid w:linePitch="360"/>
        </w:sectPr>
      </w:pPr>
    </w:p>
    <w:p w:rsidR="00941177" w:rsidRPr="00A506EA" w:rsidRDefault="00941177" w:rsidP="00941177">
      <w:pPr>
        <w:ind w:left="100" w:hanging="100"/>
        <w:rPr>
          <w:b/>
          <w:bCs/>
        </w:rPr>
      </w:pPr>
      <w:r w:rsidRPr="00A506EA">
        <w:rPr>
          <w:b/>
          <w:bCs/>
        </w:rPr>
        <w:t xml:space="preserve">1. </w:t>
      </w:r>
      <w:r w:rsidRPr="00A506EA">
        <w:rPr>
          <w:b/>
          <w:bCs/>
        </w:rPr>
        <w:tab/>
        <w:t>PRELIMINARY</w:t>
      </w:r>
    </w:p>
    <w:p w:rsidR="00941177" w:rsidRPr="00A506EA" w:rsidRDefault="00941177" w:rsidP="00941177">
      <w:pPr>
        <w:rPr>
          <w:b/>
          <w:bCs/>
        </w:rPr>
      </w:pPr>
      <w:r w:rsidRPr="00A506EA">
        <w:rPr>
          <w:b/>
          <w:bCs/>
        </w:rPr>
        <w:t>1.1</w:t>
      </w:r>
      <w:r w:rsidRPr="00A506EA">
        <w:rPr>
          <w:b/>
          <w:bCs/>
        </w:rPr>
        <w:tab/>
        <w:t>Objective</w:t>
      </w:r>
    </w:p>
    <w:p w:rsidR="00941177" w:rsidRPr="00A506EA" w:rsidRDefault="00941177" w:rsidP="00941177"/>
    <w:p w:rsidR="00941177" w:rsidRPr="00A506EA" w:rsidRDefault="00941177" w:rsidP="00941177">
      <w:pPr>
        <w:ind w:left="100" w:right="100"/>
        <w:jc w:val="both"/>
      </w:pPr>
      <w:r w:rsidRPr="00A506EA">
        <w:tab/>
        <w:t>The objective of this document is to ensure the quality, safety and performance of medical device during all aspects of medical device supply-chain, which include, but not limited to procurement, storage, transportation, delivery, installation, commissioning, service and maintenance, calibration and after sale service, tracking, documentation and record-keeping practices.</w:t>
      </w:r>
    </w:p>
    <w:p w:rsidR="00941177" w:rsidRPr="00A506EA" w:rsidRDefault="00941177" w:rsidP="00941177"/>
    <w:p w:rsidR="00941177" w:rsidRPr="00A506EA" w:rsidRDefault="00941177" w:rsidP="00941177">
      <w:pPr>
        <w:ind w:left="100"/>
        <w:rPr>
          <w:b/>
          <w:bCs/>
        </w:rPr>
      </w:pPr>
      <w:r w:rsidRPr="00A506EA">
        <w:rPr>
          <w:b/>
          <w:bCs/>
        </w:rPr>
        <w:t>1.2</w:t>
      </w:r>
      <w:r w:rsidRPr="00A506EA">
        <w:rPr>
          <w:b/>
          <w:bCs/>
        </w:rPr>
        <w:tab/>
        <w:t>Scope and Application</w:t>
      </w:r>
    </w:p>
    <w:p w:rsidR="00941177" w:rsidRPr="00A506EA" w:rsidRDefault="00941177" w:rsidP="00941177"/>
    <w:p w:rsidR="00941177" w:rsidRPr="00A506EA" w:rsidRDefault="00941177" w:rsidP="00941177">
      <w:pPr>
        <w:ind w:left="100" w:right="100"/>
        <w:jc w:val="both"/>
      </w:pPr>
      <w:r w:rsidRPr="00A506EA">
        <w:tab/>
        <w:t xml:space="preserve">This document is applicable to all parties involved in the supply-chain of medical device, covering authorized representatives of foreign manufacturers, importers or distributors of medical devices in Pakistan   . </w:t>
      </w:r>
    </w:p>
    <w:p w:rsidR="00941177" w:rsidRPr="00A506EA" w:rsidRDefault="00941177" w:rsidP="00941177">
      <w:pPr>
        <w:tabs>
          <w:tab w:val="left" w:pos="720"/>
        </w:tabs>
        <w:ind w:right="120"/>
        <w:jc w:val="both"/>
      </w:pPr>
    </w:p>
    <w:p w:rsidR="00941177" w:rsidRPr="00A506EA" w:rsidRDefault="00941177" w:rsidP="00941177">
      <w:pPr>
        <w:tabs>
          <w:tab w:val="left" w:pos="720"/>
        </w:tabs>
        <w:ind w:right="120"/>
        <w:jc w:val="both"/>
      </w:pPr>
      <w:r w:rsidRPr="00A506EA">
        <w:tab/>
        <w:t xml:space="preserve">The design and implementation of GDPMD by an establishment is dependent on the types, categories and classification of medical device, size and structure of the establishment and the processes employed. If any requirement in GDPMD is not applicable due to the type, category and classification of the medical device and supply-chain activities, a justification has to be provided for exclusion from fulfillment of that particular requirement. </w:t>
      </w:r>
    </w:p>
    <w:p w:rsidR="00941177" w:rsidRPr="00A506EA" w:rsidRDefault="00941177" w:rsidP="00941177"/>
    <w:p w:rsidR="00941177" w:rsidRPr="00A506EA" w:rsidRDefault="00941177" w:rsidP="00941177">
      <w:pPr>
        <w:pStyle w:val="Heading1"/>
        <w:tabs>
          <w:tab w:val="left" w:pos="860"/>
        </w:tabs>
        <w:ind w:left="140"/>
        <w:jc w:val="left"/>
        <w:rPr>
          <w:rFonts w:ascii="Times New Roman" w:hAnsi="Times New Roman" w:cs="Times New Roman"/>
          <w:sz w:val="24"/>
          <w:szCs w:val="24"/>
        </w:rPr>
      </w:pPr>
      <w:r w:rsidRPr="00A506EA">
        <w:rPr>
          <w:rFonts w:ascii="Times New Roman" w:hAnsi="Times New Roman" w:cs="Times New Roman"/>
          <w:sz w:val="24"/>
          <w:szCs w:val="24"/>
        </w:rPr>
        <w:t xml:space="preserve">         2.         QUALITY MANAGEMENT</w:t>
      </w:r>
      <w:r w:rsidRPr="00A506EA">
        <w:rPr>
          <w:rFonts w:ascii="Times New Roman" w:hAnsi="Times New Roman" w:cs="Times New Roman"/>
          <w:spacing w:val="-18"/>
          <w:sz w:val="24"/>
          <w:szCs w:val="24"/>
        </w:rPr>
        <w:t xml:space="preserve"> </w:t>
      </w:r>
      <w:r w:rsidRPr="00A506EA">
        <w:rPr>
          <w:rFonts w:ascii="Times New Roman" w:hAnsi="Times New Roman" w:cs="Times New Roman"/>
          <w:sz w:val="24"/>
          <w:szCs w:val="24"/>
        </w:rPr>
        <w:t>SYSTEM</w:t>
      </w:r>
    </w:p>
    <w:p w:rsidR="00941177" w:rsidRPr="00A506EA" w:rsidRDefault="00941177" w:rsidP="00941177">
      <w:pPr>
        <w:jc w:val="both"/>
        <w:rPr>
          <w:b/>
          <w:bCs/>
        </w:rPr>
      </w:pPr>
      <w:r w:rsidRPr="00A506EA">
        <w:rPr>
          <w:b/>
          <w:bCs/>
        </w:rPr>
        <w:t>2.1</w:t>
      </w:r>
      <w:r w:rsidRPr="00A506EA">
        <w:rPr>
          <w:b/>
          <w:bCs/>
        </w:rPr>
        <w:tab/>
        <w:t>General Requirement:</w:t>
      </w:r>
    </w:p>
    <w:p w:rsidR="00941177" w:rsidRPr="00A506EA" w:rsidRDefault="00941177" w:rsidP="00941177">
      <w:pPr>
        <w:jc w:val="both"/>
      </w:pPr>
      <w:r w:rsidRPr="00A506EA">
        <w:tab/>
        <w:t>The establishment shall establish, document, implement and maintain a quality management system in accordance to the requirements of</w:t>
      </w:r>
      <w:r w:rsidRPr="00A506EA">
        <w:rPr>
          <w:spacing w:val="-22"/>
        </w:rPr>
        <w:t xml:space="preserve"> </w:t>
      </w:r>
      <w:r w:rsidRPr="00A506EA">
        <w:t>GDPMD.</w:t>
      </w:r>
    </w:p>
    <w:p w:rsidR="00941177" w:rsidRPr="00A506EA" w:rsidRDefault="00941177" w:rsidP="00941177">
      <w:pPr>
        <w:jc w:val="both"/>
      </w:pPr>
    </w:p>
    <w:p w:rsidR="00941177" w:rsidRPr="00A506EA" w:rsidRDefault="00941177" w:rsidP="00941177">
      <w:pPr>
        <w:jc w:val="both"/>
      </w:pPr>
      <w:r w:rsidRPr="00A506EA">
        <w:tab/>
        <w:t>Where an establishment chooses to outsource any activity that may affect the quality of medical devices, the establishment shall ensure control over such processes.</w:t>
      </w:r>
    </w:p>
    <w:p w:rsidR="00941177" w:rsidRPr="00A506EA" w:rsidRDefault="00941177" w:rsidP="00941177">
      <w:pPr>
        <w:pStyle w:val="BodyText"/>
        <w:spacing w:after="0"/>
        <w:ind w:firstLine="709"/>
      </w:pPr>
    </w:p>
    <w:p w:rsidR="00941177" w:rsidRPr="00A506EA" w:rsidRDefault="00941177" w:rsidP="00941177">
      <w:pPr>
        <w:pStyle w:val="BodyText"/>
        <w:spacing w:after="0"/>
        <w:ind w:firstLine="709"/>
      </w:pPr>
      <w:r w:rsidRPr="00A506EA">
        <w:t>The documentation required include:</w:t>
      </w:r>
    </w:p>
    <w:p w:rsidR="00941177" w:rsidRPr="00A506EA" w:rsidRDefault="00941177" w:rsidP="00E773DC">
      <w:pPr>
        <w:pStyle w:val="ListParagraph"/>
        <w:numPr>
          <w:ilvl w:val="0"/>
          <w:numId w:val="6"/>
        </w:numPr>
        <w:tabs>
          <w:tab w:val="left" w:pos="464"/>
        </w:tabs>
        <w:ind w:hanging="834"/>
        <w:jc w:val="left"/>
        <w:rPr>
          <w:rFonts w:ascii="Times New Roman" w:hAnsi="Times New Roman" w:cs="Times New Roman"/>
          <w:sz w:val="24"/>
          <w:szCs w:val="24"/>
        </w:rPr>
      </w:pPr>
      <w:r w:rsidRPr="00A506EA">
        <w:rPr>
          <w:rFonts w:ascii="Times New Roman" w:hAnsi="Times New Roman" w:cs="Times New Roman"/>
          <w:sz w:val="24"/>
          <w:szCs w:val="24"/>
        </w:rPr>
        <w:t>a site master</w:t>
      </w:r>
      <w:r w:rsidRPr="00A506EA">
        <w:rPr>
          <w:rFonts w:ascii="Times New Roman" w:hAnsi="Times New Roman" w:cs="Times New Roman"/>
          <w:spacing w:val="-1"/>
          <w:sz w:val="24"/>
          <w:szCs w:val="24"/>
        </w:rPr>
        <w:t xml:space="preserve"> </w:t>
      </w:r>
      <w:r w:rsidRPr="00A506EA">
        <w:rPr>
          <w:rFonts w:ascii="Times New Roman" w:hAnsi="Times New Roman" w:cs="Times New Roman"/>
          <w:sz w:val="24"/>
          <w:szCs w:val="24"/>
        </w:rPr>
        <w:t>file,</w:t>
      </w:r>
    </w:p>
    <w:p w:rsidR="00941177" w:rsidRPr="00A506EA" w:rsidRDefault="00941177" w:rsidP="00E773DC">
      <w:pPr>
        <w:pStyle w:val="ListParagraph"/>
        <w:numPr>
          <w:ilvl w:val="0"/>
          <w:numId w:val="6"/>
        </w:numPr>
        <w:tabs>
          <w:tab w:val="left" w:pos="464"/>
        </w:tabs>
        <w:ind w:left="120" w:right="102" w:firstLine="589"/>
        <w:jc w:val="left"/>
        <w:rPr>
          <w:rFonts w:ascii="Times New Roman" w:hAnsi="Times New Roman" w:cs="Times New Roman"/>
          <w:sz w:val="24"/>
          <w:szCs w:val="24"/>
        </w:rPr>
      </w:pPr>
      <w:r w:rsidRPr="00A506EA">
        <w:rPr>
          <w:rFonts w:ascii="Times New Roman" w:hAnsi="Times New Roman" w:cs="Times New Roman"/>
          <w:sz w:val="24"/>
          <w:szCs w:val="24"/>
        </w:rPr>
        <w:t>documented procedures required by the</w:t>
      </w:r>
      <w:r w:rsidRPr="00A506EA">
        <w:rPr>
          <w:rFonts w:ascii="Times New Roman" w:hAnsi="Times New Roman" w:cs="Times New Roman"/>
          <w:spacing w:val="-1"/>
          <w:sz w:val="24"/>
          <w:szCs w:val="24"/>
        </w:rPr>
        <w:t xml:space="preserve"> </w:t>
      </w:r>
      <w:r w:rsidRPr="00A506EA">
        <w:rPr>
          <w:rFonts w:ascii="Times New Roman" w:hAnsi="Times New Roman" w:cs="Times New Roman"/>
          <w:sz w:val="24"/>
          <w:szCs w:val="24"/>
        </w:rPr>
        <w:t>GDPMD,</w:t>
      </w:r>
    </w:p>
    <w:p w:rsidR="00941177" w:rsidRPr="00A506EA" w:rsidRDefault="00941177" w:rsidP="00E773DC">
      <w:pPr>
        <w:pStyle w:val="ListParagraph"/>
        <w:numPr>
          <w:ilvl w:val="0"/>
          <w:numId w:val="6"/>
        </w:numPr>
        <w:tabs>
          <w:tab w:val="left" w:pos="464"/>
        </w:tabs>
        <w:ind w:left="1418" w:right="102" w:hanging="709"/>
        <w:jc w:val="left"/>
        <w:rPr>
          <w:rFonts w:ascii="Times New Roman" w:hAnsi="Times New Roman" w:cs="Times New Roman"/>
          <w:sz w:val="24"/>
          <w:szCs w:val="24"/>
        </w:rPr>
      </w:pPr>
      <w:r w:rsidRPr="00A506EA">
        <w:rPr>
          <w:rFonts w:ascii="Times New Roman" w:hAnsi="Times New Roman" w:cs="Times New Roman"/>
          <w:sz w:val="24"/>
          <w:szCs w:val="24"/>
        </w:rPr>
        <w:t>documents needed by the establishment to ensure the effective planning, operation and control of its</w:t>
      </w:r>
      <w:r w:rsidRPr="00A506EA">
        <w:rPr>
          <w:rFonts w:ascii="Times New Roman" w:hAnsi="Times New Roman" w:cs="Times New Roman"/>
          <w:spacing w:val="-29"/>
          <w:sz w:val="24"/>
          <w:szCs w:val="24"/>
        </w:rPr>
        <w:t xml:space="preserve"> </w:t>
      </w:r>
      <w:r w:rsidRPr="00A506EA">
        <w:rPr>
          <w:rFonts w:ascii="Times New Roman" w:hAnsi="Times New Roman" w:cs="Times New Roman"/>
          <w:sz w:val="24"/>
          <w:szCs w:val="24"/>
        </w:rPr>
        <w:t>processes,</w:t>
      </w:r>
    </w:p>
    <w:p w:rsidR="00941177" w:rsidRPr="00A506EA" w:rsidRDefault="00941177" w:rsidP="00E773DC">
      <w:pPr>
        <w:pStyle w:val="ListParagraph"/>
        <w:numPr>
          <w:ilvl w:val="0"/>
          <w:numId w:val="6"/>
        </w:numPr>
        <w:tabs>
          <w:tab w:val="left" w:pos="464"/>
        </w:tabs>
        <w:ind w:left="1418" w:right="102" w:hanging="709"/>
        <w:jc w:val="left"/>
        <w:rPr>
          <w:rFonts w:ascii="Times New Roman" w:hAnsi="Times New Roman" w:cs="Times New Roman"/>
          <w:sz w:val="24"/>
          <w:szCs w:val="24"/>
        </w:rPr>
      </w:pPr>
      <w:r w:rsidRPr="00A506EA">
        <w:rPr>
          <w:rFonts w:ascii="Times New Roman" w:hAnsi="Times New Roman" w:cs="Times New Roman"/>
          <w:sz w:val="24"/>
          <w:szCs w:val="24"/>
        </w:rPr>
        <w:t>records required by the GDPMD,</w:t>
      </w:r>
      <w:r w:rsidRPr="00A506EA">
        <w:rPr>
          <w:rFonts w:ascii="Times New Roman" w:hAnsi="Times New Roman" w:cs="Times New Roman"/>
          <w:spacing w:val="-26"/>
          <w:sz w:val="24"/>
          <w:szCs w:val="24"/>
        </w:rPr>
        <w:t xml:space="preserve"> </w:t>
      </w:r>
      <w:r w:rsidRPr="00A506EA">
        <w:rPr>
          <w:rFonts w:ascii="Times New Roman" w:hAnsi="Times New Roman" w:cs="Times New Roman"/>
          <w:sz w:val="24"/>
          <w:szCs w:val="24"/>
        </w:rPr>
        <w:t>and</w:t>
      </w:r>
    </w:p>
    <w:p w:rsidR="00941177" w:rsidRPr="00A506EA" w:rsidRDefault="00941177" w:rsidP="00E773DC">
      <w:pPr>
        <w:pStyle w:val="ListParagraph"/>
        <w:numPr>
          <w:ilvl w:val="0"/>
          <w:numId w:val="6"/>
        </w:numPr>
        <w:tabs>
          <w:tab w:val="left" w:pos="464"/>
        </w:tabs>
        <w:ind w:left="1418" w:right="102" w:hanging="709"/>
        <w:jc w:val="left"/>
        <w:rPr>
          <w:rFonts w:ascii="Times New Roman" w:hAnsi="Times New Roman" w:cs="Times New Roman"/>
          <w:sz w:val="24"/>
          <w:szCs w:val="24"/>
        </w:rPr>
      </w:pPr>
      <w:r w:rsidRPr="00A506EA">
        <w:rPr>
          <w:rFonts w:ascii="Times New Roman" w:hAnsi="Times New Roman" w:cs="Times New Roman"/>
          <w:sz w:val="24"/>
          <w:szCs w:val="24"/>
        </w:rPr>
        <w:t>any</w:t>
      </w:r>
      <w:r w:rsidRPr="00A506EA">
        <w:rPr>
          <w:rFonts w:ascii="Times New Roman" w:hAnsi="Times New Roman" w:cs="Times New Roman"/>
          <w:spacing w:val="-8"/>
          <w:sz w:val="24"/>
          <w:szCs w:val="24"/>
        </w:rPr>
        <w:t xml:space="preserve"> </w:t>
      </w:r>
      <w:r w:rsidRPr="00A506EA">
        <w:rPr>
          <w:rFonts w:ascii="Times New Roman" w:hAnsi="Times New Roman" w:cs="Times New Roman"/>
          <w:sz w:val="24"/>
          <w:szCs w:val="24"/>
        </w:rPr>
        <w:t>other</w:t>
      </w:r>
      <w:r w:rsidRPr="00A506EA">
        <w:rPr>
          <w:rFonts w:ascii="Times New Roman" w:hAnsi="Times New Roman" w:cs="Times New Roman"/>
          <w:spacing w:val="-8"/>
          <w:sz w:val="24"/>
          <w:szCs w:val="24"/>
        </w:rPr>
        <w:t xml:space="preserve"> </w:t>
      </w:r>
      <w:r w:rsidRPr="00A506EA">
        <w:rPr>
          <w:rFonts w:ascii="Times New Roman" w:hAnsi="Times New Roman" w:cs="Times New Roman"/>
          <w:sz w:val="24"/>
          <w:szCs w:val="24"/>
        </w:rPr>
        <w:t>documentation</w:t>
      </w:r>
      <w:r w:rsidRPr="00A506EA">
        <w:rPr>
          <w:rFonts w:ascii="Times New Roman" w:hAnsi="Times New Roman" w:cs="Times New Roman"/>
          <w:spacing w:val="-8"/>
          <w:sz w:val="24"/>
          <w:szCs w:val="24"/>
        </w:rPr>
        <w:t xml:space="preserve"> </w:t>
      </w:r>
      <w:r w:rsidRPr="00A506EA">
        <w:rPr>
          <w:rFonts w:ascii="Times New Roman" w:hAnsi="Times New Roman" w:cs="Times New Roman"/>
          <w:sz w:val="24"/>
          <w:szCs w:val="24"/>
        </w:rPr>
        <w:t>specified</w:t>
      </w:r>
      <w:r w:rsidRPr="00A506EA">
        <w:rPr>
          <w:rFonts w:ascii="Times New Roman" w:hAnsi="Times New Roman" w:cs="Times New Roman"/>
          <w:spacing w:val="-8"/>
          <w:sz w:val="24"/>
          <w:szCs w:val="24"/>
        </w:rPr>
        <w:t xml:space="preserve"> </w:t>
      </w:r>
      <w:r w:rsidRPr="00A506EA">
        <w:rPr>
          <w:rFonts w:ascii="Times New Roman" w:hAnsi="Times New Roman" w:cs="Times New Roman"/>
          <w:sz w:val="24"/>
          <w:szCs w:val="24"/>
        </w:rPr>
        <w:t>by</w:t>
      </w:r>
      <w:r w:rsidRPr="00A506EA">
        <w:rPr>
          <w:rFonts w:ascii="Times New Roman" w:hAnsi="Times New Roman" w:cs="Times New Roman"/>
          <w:spacing w:val="-8"/>
          <w:sz w:val="24"/>
          <w:szCs w:val="24"/>
        </w:rPr>
        <w:t xml:space="preserve"> </w:t>
      </w:r>
      <w:r w:rsidRPr="00A506EA">
        <w:rPr>
          <w:rFonts w:ascii="Times New Roman" w:hAnsi="Times New Roman" w:cs="Times New Roman"/>
          <w:sz w:val="24"/>
          <w:szCs w:val="24"/>
        </w:rPr>
        <w:t>the</w:t>
      </w:r>
      <w:r w:rsidRPr="00A506EA">
        <w:rPr>
          <w:rFonts w:ascii="Times New Roman" w:hAnsi="Times New Roman" w:cs="Times New Roman"/>
          <w:spacing w:val="-8"/>
          <w:sz w:val="24"/>
          <w:szCs w:val="24"/>
        </w:rPr>
        <w:t xml:space="preserve"> </w:t>
      </w:r>
      <w:r w:rsidRPr="00A506EA">
        <w:rPr>
          <w:rFonts w:ascii="Times New Roman" w:hAnsi="Times New Roman" w:cs="Times New Roman"/>
          <w:sz w:val="24"/>
          <w:szCs w:val="24"/>
        </w:rPr>
        <w:t>regulatory</w:t>
      </w:r>
      <w:r w:rsidRPr="00A506EA">
        <w:rPr>
          <w:rFonts w:ascii="Times New Roman" w:hAnsi="Times New Roman" w:cs="Times New Roman"/>
          <w:spacing w:val="-8"/>
          <w:sz w:val="24"/>
          <w:szCs w:val="24"/>
        </w:rPr>
        <w:t xml:space="preserve"> </w:t>
      </w:r>
      <w:r w:rsidRPr="00A506EA">
        <w:rPr>
          <w:rFonts w:ascii="Times New Roman" w:hAnsi="Times New Roman" w:cs="Times New Roman"/>
          <w:sz w:val="24"/>
          <w:szCs w:val="24"/>
        </w:rPr>
        <w:t>authority.</w:t>
      </w:r>
    </w:p>
    <w:p w:rsidR="00941177" w:rsidRPr="00A506EA" w:rsidRDefault="00941177" w:rsidP="00941177">
      <w:pPr>
        <w:pStyle w:val="BodyText"/>
        <w:spacing w:after="0"/>
      </w:pPr>
    </w:p>
    <w:p w:rsidR="00941177" w:rsidRPr="00A506EA" w:rsidRDefault="00941177" w:rsidP="00941177">
      <w:pPr>
        <w:pStyle w:val="Heading1"/>
        <w:tabs>
          <w:tab w:val="left" w:pos="841"/>
          <w:tab w:val="left" w:pos="4746"/>
        </w:tabs>
        <w:ind w:left="0"/>
        <w:jc w:val="left"/>
        <w:rPr>
          <w:rFonts w:ascii="Times New Roman" w:hAnsi="Times New Roman" w:cs="Times New Roman"/>
          <w:sz w:val="24"/>
          <w:szCs w:val="24"/>
        </w:rPr>
      </w:pPr>
      <w:r w:rsidRPr="00A506EA">
        <w:rPr>
          <w:rFonts w:ascii="Times New Roman" w:hAnsi="Times New Roman" w:cs="Times New Roman"/>
          <w:sz w:val="24"/>
          <w:szCs w:val="24"/>
        </w:rPr>
        <w:tab/>
        <w:t>2.2</w:t>
      </w:r>
      <w:r w:rsidRPr="00A506EA">
        <w:rPr>
          <w:rFonts w:ascii="Times New Roman" w:hAnsi="Times New Roman" w:cs="Times New Roman"/>
          <w:sz w:val="24"/>
          <w:szCs w:val="24"/>
        </w:rPr>
        <w:tab/>
        <w:t>Control of</w:t>
      </w:r>
      <w:r w:rsidRPr="00A506EA">
        <w:rPr>
          <w:rFonts w:ascii="Times New Roman" w:hAnsi="Times New Roman" w:cs="Times New Roman"/>
          <w:spacing w:val="-13"/>
          <w:sz w:val="24"/>
          <w:szCs w:val="24"/>
        </w:rPr>
        <w:t xml:space="preserve"> </w:t>
      </w:r>
      <w:r w:rsidRPr="00A506EA">
        <w:rPr>
          <w:rFonts w:ascii="Times New Roman" w:hAnsi="Times New Roman" w:cs="Times New Roman"/>
          <w:sz w:val="24"/>
          <w:szCs w:val="24"/>
        </w:rPr>
        <w:t>Documents and Records</w:t>
      </w:r>
    </w:p>
    <w:p w:rsidR="00941177" w:rsidRPr="00A506EA" w:rsidRDefault="00941177" w:rsidP="00941177">
      <w:pPr>
        <w:pStyle w:val="Heading1"/>
        <w:tabs>
          <w:tab w:val="left" w:pos="841"/>
        </w:tabs>
        <w:ind w:left="120"/>
        <w:jc w:val="left"/>
        <w:rPr>
          <w:rFonts w:ascii="Times New Roman" w:hAnsi="Times New Roman" w:cs="Times New Roman"/>
          <w:sz w:val="24"/>
          <w:szCs w:val="24"/>
        </w:rPr>
      </w:pPr>
    </w:p>
    <w:p w:rsidR="00941177" w:rsidRPr="00A506EA" w:rsidRDefault="00941177" w:rsidP="00941177">
      <w:pPr>
        <w:pStyle w:val="BodyText"/>
        <w:spacing w:after="0"/>
        <w:jc w:val="both"/>
      </w:pPr>
      <w:r w:rsidRPr="00A506EA">
        <w:tab/>
        <w:t>Documents required for GDPMD shall be controlled and records for each purchase and sale, showing the date of purchase and supply, name of medical device, quantity received and supplied and name and address of supplier or consignee shall be established and maintained to provide evidence of conformity to requirements of GDPMD. Record shall be legible, readily identifiable and retrievable.</w:t>
      </w:r>
    </w:p>
    <w:p w:rsidR="00941177" w:rsidRPr="00A506EA" w:rsidRDefault="00941177" w:rsidP="00941177">
      <w:pPr>
        <w:pStyle w:val="BodyText"/>
        <w:spacing w:after="0"/>
        <w:ind w:right="101" w:firstLine="461"/>
        <w:jc w:val="both"/>
      </w:pPr>
      <w:r w:rsidRPr="00A506EA">
        <w:t>A documented procedure shall be established for the identification, storage, protection, retrieval, retention time and disposal of record.</w:t>
      </w:r>
    </w:p>
    <w:p w:rsidR="00941177" w:rsidRPr="00A506EA" w:rsidRDefault="00941177" w:rsidP="00941177">
      <w:pPr>
        <w:pStyle w:val="BodyText"/>
        <w:spacing w:after="0"/>
        <w:ind w:firstLine="461"/>
        <w:jc w:val="both"/>
      </w:pPr>
      <w:r w:rsidRPr="00A506EA">
        <w:t>The establishment shall retain the record for a period of time:-</w:t>
      </w:r>
    </w:p>
    <w:p w:rsidR="00941177" w:rsidRPr="00A506EA" w:rsidRDefault="00941177" w:rsidP="00E773DC">
      <w:pPr>
        <w:pStyle w:val="ListParagraph"/>
        <w:numPr>
          <w:ilvl w:val="0"/>
          <w:numId w:val="7"/>
        </w:numPr>
        <w:tabs>
          <w:tab w:val="left" w:pos="567"/>
        </w:tabs>
        <w:ind w:right="101" w:hanging="614"/>
        <w:jc w:val="left"/>
        <w:rPr>
          <w:rFonts w:ascii="Times New Roman" w:hAnsi="Times New Roman" w:cs="Times New Roman"/>
          <w:sz w:val="24"/>
          <w:szCs w:val="24"/>
        </w:rPr>
      </w:pPr>
      <w:r w:rsidRPr="00A506EA">
        <w:rPr>
          <w:rFonts w:ascii="Times New Roman" w:hAnsi="Times New Roman" w:cs="Times New Roman"/>
          <w:sz w:val="24"/>
          <w:szCs w:val="24"/>
        </w:rPr>
        <w:t>specified by relevant regulatory requirements,</w:t>
      </w:r>
      <w:r w:rsidRPr="00A506EA">
        <w:rPr>
          <w:rFonts w:ascii="Times New Roman" w:hAnsi="Times New Roman" w:cs="Times New Roman"/>
          <w:spacing w:val="-38"/>
          <w:sz w:val="24"/>
          <w:szCs w:val="24"/>
        </w:rPr>
        <w:t xml:space="preserve"> </w:t>
      </w:r>
      <w:r w:rsidRPr="00A506EA">
        <w:rPr>
          <w:rFonts w:ascii="Times New Roman" w:hAnsi="Times New Roman" w:cs="Times New Roman"/>
          <w:sz w:val="24"/>
          <w:szCs w:val="24"/>
        </w:rPr>
        <w:t>or</w:t>
      </w:r>
    </w:p>
    <w:p w:rsidR="00941177" w:rsidRPr="00A506EA" w:rsidRDefault="00941177" w:rsidP="00E773DC">
      <w:pPr>
        <w:pStyle w:val="ListParagraph"/>
        <w:numPr>
          <w:ilvl w:val="0"/>
          <w:numId w:val="7"/>
        </w:numPr>
        <w:tabs>
          <w:tab w:val="left" w:pos="567"/>
        </w:tabs>
        <w:ind w:right="101" w:hanging="614"/>
        <w:jc w:val="left"/>
        <w:rPr>
          <w:rFonts w:ascii="Times New Roman" w:hAnsi="Times New Roman" w:cs="Times New Roman"/>
          <w:sz w:val="24"/>
          <w:szCs w:val="24"/>
        </w:rPr>
      </w:pPr>
      <w:r w:rsidRPr="00A506EA">
        <w:rPr>
          <w:rFonts w:ascii="Times New Roman" w:hAnsi="Times New Roman" w:cs="Times New Roman"/>
          <w:sz w:val="24"/>
          <w:szCs w:val="24"/>
        </w:rPr>
        <w:t>at least equivalent to the lifetime of the medical device as defined by the product owner of the medical devices,</w:t>
      </w:r>
      <w:r w:rsidRPr="00A506EA">
        <w:rPr>
          <w:rFonts w:ascii="Times New Roman" w:hAnsi="Times New Roman" w:cs="Times New Roman"/>
          <w:spacing w:val="-16"/>
          <w:sz w:val="24"/>
          <w:szCs w:val="24"/>
        </w:rPr>
        <w:t xml:space="preserve"> </w:t>
      </w:r>
      <w:r w:rsidRPr="00A506EA">
        <w:rPr>
          <w:rFonts w:ascii="Times New Roman" w:hAnsi="Times New Roman" w:cs="Times New Roman"/>
          <w:sz w:val="24"/>
          <w:szCs w:val="24"/>
        </w:rPr>
        <w:t>whichever is the longest.</w:t>
      </w:r>
    </w:p>
    <w:p w:rsidR="00941177" w:rsidRPr="00A506EA" w:rsidRDefault="00941177" w:rsidP="00941177">
      <w:pPr>
        <w:pStyle w:val="BodyText"/>
        <w:spacing w:after="0"/>
        <w:ind w:right="102"/>
        <w:jc w:val="both"/>
      </w:pPr>
      <w:r w:rsidRPr="00A506EA">
        <w:tab/>
        <w:t>All documents shall be prepared, approved, signed and dated by an appropriate authorized person(s).</w:t>
      </w:r>
    </w:p>
    <w:p w:rsidR="00941177" w:rsidRPr="00A506EA" w:rsidRDefault="00941177" w:rsidP="00941177">
      <w:pPr>
        <w:pStyle w:val="BodyText"/>
        <w:spacing w:after="0"/>
        <w:ind w:right="101"/>
        <w:jc w:val="both"/>
      </w:pPr>
      <w:r w:rsidRPr="00A506EA">
        <w:tab/>
        <w:t>Documents shall be reviewed regularly and kept up-to-date. If a document has been revised, a control system shall be established to prevent the unintended use of the superseded</w:t>
      </w:r>
      <w:r w:rsidRPr="00A506EA">
        <w:rPr>
          <w:spacing w:val="-39"/>
        </w:rPr>
        <w:t xml:space="preserve"> </w:t>
      </w:r>
      <w:r w:rsidRPr="00A506EA">
        <w:t>version.</w:t>
      </w:r>
    </w:p>
    <w:p w:rsidR="00941177" w:rsidRPr="00A506EA" w:rsidRDefault="00941177" w:rsidP="00941177">
      <w:pPr>
        <w:pStyle w:val="BodyText"/>
        <w:spacing w:after="0"/>
        <w:ind w:right="101"/>
        <w:jc w:val="both"/>
      </w:pPr>
      <w:r w:rsidRPr="00A506EA">
        <w:t xml:space="preserve"> </w:t>
      </w:r>
      <w:r w:rsidRPr="00A506EA">
        <w:tab/>
        <w:t>Where an electronic record system is used in place of a paper-based system, the system utilized should have built-in checks and balances to ensure the integrity of the record and to protect against unauthorized entries and the</w:t>
      </w:r>
      <w:r w:rsidRPr="00A506EA">
        <w:rPr>
          <w:spacing w:val="-6"/>
        </w:rPr>
        <w:t xml:space="preserve"> </w:t>
      </w:r>
      <w:r w:rsidRPr="00A506EA">
        <w:t>system</w:t>
      </w:r>
      <w:r w:rsidRPr="00A506EA">
        <w:rPr>
          <w:spacing w:val="-6"/>
        </w:rPr>
        <w:t xml:space="preserve"> </w:t>
      </w:r>
      <w:r w:rsidRPr="00A506EA">
        <w:t>should</w:t>
      </w:r>
      <w:r w:rsidRPr="00A506EA">
        <w:rPr>
          <w:spacing w:val="-6"/>
        </w:rPr>
        <w:t xml:space="preserve"> </w:t>
      </w:r>
      <w:r w:rsidRPr="00A506EA">
        <w:t>also</w:t>
      </w:r>
      <w:r w:rsidRPr="00A506EA">
        <w:rPr>
          <w:spacing w:val="-6"/>
        </w:rPr>
        <w:t xml:space="preserve"> </w:t>
      </w:r>
      <w:r w:rsidRPr="00A506EA">
        <w:t>incorporate</w:t>
      </w:r>
      <w:r w:rsidRPr="00A506EA">
        <w:rPr>
          <w:spacing w:val="-6"/>
        </w:rPr>
        <w:t xml:space="preserve"> </w:t>
      </w:r>
      <w:r w:rsidRPr="00A506EA">
        <w:t>audit</w:t>
      </w:r>
      <w:r w:rsidRPr="00A506EA">
        <w:rPr>
          <w:spacing w:val="-6"/>
        </w:rPr>
        <w:t xml:space="preserve"> </w:t>
      </w:r>
      <w:r w:rsidRPr="00A506EA">
        <w:t>trails</w:t>
      </w:r>
      <w:r w:rsidRPr="00A506EA">
        <w:rPr>
          <w:spacing w:val="-6"/>
        </w:rPr>
        <w:t xml:space="preserve"> </w:t>
      </w:r>
      <w:r w:rsidRPr="00A506EA">
        <w:t>for</w:t>
      </w:r>
      <w:r w:rsidRPr="00A506EA">
        <w:rPr>
          <w:spacing w:val="-6"/>
        </w:rPr>
        <w:t xml:space="preserve"> </w:t>
      </w:r>
      <w:r w:rsidRPr="00A506EA">
        <w:t>tracking</w:t>
      </w:r>
      <w:r w:rsidRPr="00A506EA">
        <w:rPr>
          <w:spacing w:val="-6"/>
        </w:rPr>
        <w:t xml:space="preserve"> </w:t>
      </w:r>
      <w:r w:rsidRPr="00A506EA">
        <w:t>changes.</w:t>
      </w:r>
    </w:p>
    <w:p w:rsidR="00941177" w:rsidRPr="00A506EA" w:rsidRDefault="00941177" w:rsidP="00941177">
      <w:pPr>
        <w:pStyle w:val="BodyText"/>
        <w:spacing w:after="0"/>
        <w:ind w:right="101" w:firstLine="720"/>
        <w:jc w:val="both"/>
      </w:pPr>
      <w:r w:rsidRPr="00A506EA">
        <w:t>Records providing traceability of medical devices from supplier and to the customers shall be maintained.</w:t>
      </w:r>
    </w:p>
    <w:p w:rsidR="00941177" w:rsidRPr="00A506EA" w:rsidRDefault="00941177" w:rsidP="00941177">
      <w:pPr>
        <w:pStyle w:val="Heading1"/>
        <w:tabs>
          <w:tab w:val="left" w:pos="840"/>
        </w:tabs>
        <w:ind w:left="0" w:firstLine="0"/>
        <w:jc w:val="left"/>
        <w:rPr>
          <w:rFonts w:ascii="Times New Roman" w:hAnsi="Times New Roman" w:cs="Times New Roman"/>
          <w:sz w:val="24"/>
          <w:szCs w:val="24"/>
        </w:rPr>
      </w:pPr>
    </w:p>
    <w:p w:rsidR="00941177" w:rsidRPr="00A506EA" w:rsidRDefault="00941177" w:rsidP="00941177">
      <w:pPr>
        <w:pStyle w:val="Heading1"/>
        <w:tabs>
          <w:tab w:val="left" w:pos="840"/>
        </w:tabs>
        <w:ind w:left="0" w:firstLine="0"/>
        <w:jc w:val="left"/>
        <w:rPr>
          <w:rFonts w:ascii="Times New Roman" w:hAnsi="Times New Roman" w:cs="Times New Roman"/>
          <w:sz w:val="24"/>
          <w:szCs w:val="24"/>
        </w:rPr>
      </w:pPr>
      <w:r w:rsidRPr="00A506EA">
        <w:rPr>
          <w:rFonts w:ascii="Times New Roman" w:hAnsi="Times New Roman" w:cs="Times New Roman"/>
          <w:sz w:val="24"/>
          <w:szCs w:val="24"/>
        </w:rPr>
        <w:t>2.3</w:t>
      </w:r>
      <w:r w:rsidRPr="00A506EA">
        <w:rPr>
          <w:rFonts w:ascii="Times New Roman" w:hAnsi="Times New Roman" w:cs="Times New Roman"/>
          <w:sz w:val="24"/>
          <w:szCs w:val="24"/>
        </w:rPr>
        <w:tab/>
        <w:t>Complaints</w:t>
      </w:r>
    </w:p>
    <w:p w:rsidR="00941177" w:rsidRPr="00A506EA" w:rsidRDefault="00941177" w:rsidP="00941177">
      <w:pPr>
        <w:jc w:val="both"/>
        <w:rPr>
          <w:b/>
          <w:bCs/>
        </w:rPr>
      </w:pPr>
    </w:p>
    <w:p w:rsidR="00941177" w:rsidRPr="00A506EA" w:rsidRDefault="00941177" w:rsidP="00941177">
      <w:pPr>
        <w:jc w:val="both"/>
      </w:pPr>
      <w:r w:rsidRPr="00A506EA">
        <w:tab/>
        <w:t xml:space="preserve">The establishment shall establish a documented procedure for handling of all written and oral complaints regarding medical devices and record should be established. </w:t>
      </w:r>
    </w:p>
    <w:p w:rsidR="00941177" w:rsidRPr="00A506EA" w:rsidRDefault="00941177" w:rsidP="00941177">
      <w:pPr>
        <w:jc w:val="both"/>
        <w:rPr>
          <w:b/>
          <w:bCs/>
        </w:rPr>
      </w:pPr>
    </w:p>
    <w:p w:rsidR="00941177" w:rsidRPr="00A506EA" w:rsidRDefault="00941177" w:rsidP="00941177">
      <w:pPr>
        <w:jc w:val="both"/>
      </w:pPr>
      <w:r w:rsidRPr="00A506EA">
        <w:tab/>
        <w:t>The procedure for handling complaints shall ensure that the complaints received are investigated and followed through, and that corrective actions are taken to prevent repeated complaints, and, where a decision is made to recall the medical device, the details of the</w:t>
      </w:r>
      <w:r w:rsidRPr="00A506EA">
        <w:rPr>
          <w:spacing w:val="-37"/>
        </w:rPr>
        <w:t xml:space="preserve"> </w:t>
      </w:r>
      <w:r w:rsidRPr="00A506EA">
        <w:t>recall. Any report of adverse event which requires regulatory reporting shall be reported to the regulatory authority as per procedure and regulatory requirements.</w:t>
      </w:r>
    </w:p>
    <w:p w:rsidR="00941177" w:rsidRPr="00A506EA" w:rsidRDefault="00941177" w:rsidP="00941177">
      <w:pPr>
        <w:jc w:val="both"/>
      </w:pPr>
      <w:r w:rsidRPr="00A506EA">
        <w:tab/>
        <w:t>Records of the complaint, investigation and any subsequent actions taken shall be maintained.</w:t>
      </w:r>
    </w:p>
    <w:p w:rsidR="00941177" w:rsidRPr="00A506EA" w:rsidRDefault="00941177" w:rsidP="00941177">
      <w:pPr>
        <w:pStyle w:val="BodyText"/>
        <w:spacing w:after="0"/>
        <w:ind w:right="114"/>
        <w:jc w:val="both"/>
      </w:pPr>
      <w:r w:rsidRPr="00A506EA">
        <w:tab/>
        <w:t>The investigation should take into consideration the condition and circumstances under which the medical device was distributed, stored and used.</w:t>
      </w:r>
    </w:p>
    <w:p w:rsidR="00941177" w:rsidRPr="00A506EA" w:rsidRDefault="00941177" w:rsidP="00941177">
      <w:pPr>
        <w:ind w:left="100"/>
        <w:rPr>
          <w:b/>
          <w:bCs/>
        </w:rPr>
      </w:pPr>
    </w:p>
    <w:p w:rsidR="00941177" w:rsidRPr="00A506EA" w:rsidRDefault="00941177" w:rsidP="00941177">
      <w:pPr>
        <w:ind w:left="100"/>
        <w:rPr>
          <w:b/>
          <w:bCs/>
        </w:rPr>
      </w:pPr>
      <w:r w:rsidRPr="00A506EA">
        <w:rPr>
          <w:b/>
          <w:bCs/>
        </w:rPr>
        <w:t>2.4        Field Corrective Action (FCA) and Field Safety Notice (FSN)</w:t>
      </w:r>
    </w:p>
    <w:p w:rsidR="00941177" w:rsidRPr="00A506EA" w:rsidRDefault="00941177" w:rsidP="00941177">
      <w:pPr>
        <w:ind w:right="120"/>
        <w:jc w:val="both"/>
        <w:rPr>
          <w:b/>
          <w:bCs/>
        </w:rPr>
      </w:pPr>
    </w:p>
    <w:p w:rsidR="00941177" w:rsidRPr="00A506EA" w:rsidRDefault="00941177" w:rsidP="00941177">
      <w:pPr>
        <w:ind w:right="120" w:firstLine="720"/>
        <w:jc w:val="both"/>
      </w:pPr>
      <w:r w:rsidRPr="00A506EA">
        <w:rPr>
          <w:b/>
          <w:bCs/>
        </w:rPr>
        <w:t xml:space="preserve">“field corrective action (FCA)” </w:t>
      </w:r>
      <w:r w:rsidRPr="00A506EA">
        <w:t>is an action taken by a manufacturer to reduce a</w:t>
      </w:r>
      <w:r w:rsidRPr="00A506EA">
        <w:rPr>
          <w:b/>
          <w:bCs/>
        </w:rPr>
        <w:t xml:space="preserve"> </w:t>
      </w:r>
      <w:r w:rsidRPr="00A506EA">
        <w:t xml:space="preserve">risk of death or serious deterioration in the state of health associated with the use of a medical device. </w:t>
      </w:r>
    </w:p>
    <w:p w:rsidR="00941177" w:rsidRPr="00A506EA" w:rsidRDefault="00941177" w:rsidP="00941177"/>
    <w:p w:rsidR="00941177" w:rsidRPr="00A506EA" w:rsidRDefault="00941177" w:rsidP="00941177">
      <w:pPr>
        <w:ind w:right="120"/>
        <w:jc w:val="both"/>
      </w:pPr>
      <w:r w:rsidRPr="00A506EA">
        <w:rPr>
          <w:b/>
          <w:bCs/>
        </w:rPr>
        <w:tab/>
        <w:t xml:space="preserve">“field safety notice (FSN)” </w:t>
      </w:r>
      <w:r w:rsidRPr="00A506EA">
        <w:t>means a communication sent out by a manufacturer or</w:t>
      </w:r>
      <w:r w:rsidRPr="00A506EA">
        <w:rPr>
          <w:b/>
          <w:bCs/>
        </w:rPr>
        <w:t xml:space="preserve"> </w:t>
      </w:r>
      <w:r w:rsidRPr="00A506EA">
        <w:t>its representative to the device users in relation to a FCA.</w:t>
      </w:r>
    </w:p>
    <w:p w:rsidR="00941177" w:rsidRPr="00A506EA" w:rsidRDefault="00941177" w:rsidP="00941177">
      <w:pPr>
        <w:ind w:left="100"/>
        <w:rPr>
          <w:b/>
          <w:bCs/>
        </w:rPr>
      </w:pPr>
    </w:p>
    <w:p w:rsidR="00941177" w:rsidRPr="00A506EA" w:rsidRDefault="00941177" w:rsidP="00941177">
      <w:pPr>
        <w:tabs>
          <w:tab w:val="left" w:pos="500"/>
        </w:tabs>
        <w:jc w:val="both"/>
      </w:pPr>
      <w:r w:rsidRPr="00A506EA">
        <w:tab/>
        <w:t>The establishment shall—</w:t>
      </w:r>
    </w:p>
    <w:p w:rsidR="00941177" w:rsidRPr="00A506EA" w:rsidRDefault="00941177" w:rsidP="00941177"/>
    <w:p w:rsidR="00941177" w:rsidRPr="00A506EA" w:rsidRDefault="00941177" w:rsidP="00941177">
      <w:pPr>
        <w:numPr>
          <w:ilvl w:val="1"/>
          <w:numId w:val="2"/>
        </w:numPr>
        <w:tabs>
          <w:tab w:val="left" w:pos="1100"/>
        </w:tabs>
        <w:ind w:right="120" w:firstLine="1276"/>
        <w:jc w:val="both"/>
      </w:pPr>
      <w:r w:rsidRPr="00A506EA">
        <w:t>establish documented procedures for handling of FCA and FSN</w:t>
      </w:r>
    </w:p>
    <w:p w:rsidR="00941177" w:rsidRPr="00A506EA" w:rsidRDefault="00941177" w:rsidP="00941177">
      <w:pPr>
        <w:numPr>
          <w:ilvl w:val="1"/>
          <w:numId w:val="2"/>
        </w:numPr>
        <w:tabs>
          <w:tab w:val="left" w:pos="1276"/>
        </w:tabs>
        <w:ind w:left="2127" w:right="120" w:hanging="851"/>
        <w:jc w:val="both"/>
      </w:pPr>
      <w:r w:rsidRPr="00A506EA">
        <w:t>define the responsibilities for planning, conducting and reporting of corrective actions in the documented procedure;</w:t>
      </w:r>
    </w:p>
    <w:p w:rsidR="00941177" w:rsidRPr="00A506EA" w:rsidRDefault="00941177" w:rsidP="00941177">
      <w:pPr>
        <w:numPr>
          <w:ilvl w:val="1"/>
          <w:numId w:val="2"/>
        </w:numPr>
        <w:tabs>
          <w:tab w:val="left" w:pos="1100"/>
        </w:tabs>
        <w:ind w:left="2127" w:right="120" w:hanging="851"/>
        <w:jc w:val="both"/>
      </w:pPr>
      <w:r w:rsidRPr="00A506EA">
        <w:t>establish in writing a recall or withdrawal procedure in consultation with manufacturer</w:t>
      </w:r>
    </w:p>
    <w:p w:rsidR="00941177" w:rsidRPr="00A506EA" w:rsidRDefault="00941177" w:rsidP="00941177">
      <w:pPr>
        <w:numPr>
          <w:ilvl w:val="1"/>
          <w:numId w:val="2"/>
        </w:numPr>
        <w:tabs>
          <w:tab w:val="left" w:pos="1100"/>
        </w:tabs>
        <w:ind w:firstLine="1276"/>
        <w:jc w:val="both"/>
      </w:pPr>
      <w:r w:rsidRPr="00A506EA">
        <w:t>inform the MDB prior to execution of FCA and FSN</w:t>
      </w:r>
    </w:p>
    <w:p w:rsidR="00941177" w:rsidRPr="00A506EA" w:rsidRDefault="00941177" w:rsidP="00941177">
      <w:pPr>
        <w:numPr>
          <w:ilvl w:val="1"/>
          <w:numId w:val="2"/>
        </w:numPr>
        <w:tabs>
          <w:tab w:val="left" w:pos="1100"/>
        </w:tabs>
        <w:ind w:left="2127" w:right="120" w:hanging="851"/>
        <w:jc w:val="both"/>
      </w:pPr>
      <w:r w:rsidRPr="00A506EA">
        <w:t>inform all customers to whom the medical device was distributed with the appropriate degree of urgency;</w:t>
      </w:r>
    </w:p>
    <w:p w:rsidR="00941177" w:rsidRPr="00A506EA" w:rsidRDefault="00941177" w:rsidP="00941177">
      <w:pPr>
        <w:numPr>
          <w:ilvl w:val="1"/>
          <w:numId w:val="2"/>
        </w:numPr>
        <w:tabs>
          <w:tab w:val="left" w:pos="1100"/>
        </w:tabs>
        <w:ind w:left="2127" w:right="120" w:hanging="851"/>
        <w:jc w:val="both"/>
      </w:pPr>
      <w:r w:rsidRPr="00A506EA">
        <w:t>inform overseas counterparts on the FCA and FSN if the medical devices are exported;</w:t>
      </w:r>
    </w:p>
    <w:p w:rsidR="00941177" w:rsidRPr="00A506EA" w:rsidRDefault="00941177" w:rsidP="00941177">
      <w:pPr>
        <w:numPr>
          <w:ilvl w:val="1"/>
          <w:numId w:val="2"/>
        </w:numPr>
        <w:tabs>
          <w:tab w:val="left" w:pos="1100"/>
        </w:tabs>
        <w:ind w:left="2127" w:right="120" w:hanging="851"/>
        <w:jc w:val="both"/>
      </w:pPr>
      <w:r w:rsidRPr="00A506EA">
        <w:t>request that the affected medical devices be removed immediately from usable stock and stored separately in a secure area until they are disposed of accordingly; and</w:t>
      </w:r>
    </w:p>
    <w:p w:rsidR="00941177" w:rsidRPr="00A506EA" w:rsidRDefault="00941177" w:rsidP="00941177">
      <w:pPr>
        <w:numPr>
          <w:ilvl w:val="1"/>
          <w:numId w:val="2"/>
        </w:numPr>
        <w:tabs>
          <w:tab w:val="left" w:pos="1100"/>
        </w:tabs>
        <w:ind w:left="2127" w:right="120" w:hanging="851"/>
        <w:jc w:val="both"/>
      </w:pPr>
      <w:r w:rsidRPr="00A506EA">
        <w:t>maintain records of all actions taken in connection with the FCA and FSN</w:t>
      </w:r>
    </w:p>
    <w:p w:rsidR="00941177" w:rsidRPr="00A506EA" w:rsidRDefault="00941177" w:rsidP="00941177">
      <w:pPr>
        <w:ind w:left="100" w:right="120"/>
      </w:pPr>
      <w:r w:rsidRPr="00A506EA">
        <w:t>The establishment shall establish documented procedure for incident/problem reporting to comply with the regulatory requirements, which include—</w:t>
      </w:r>
    </w:p>
    <w:p w:rsidR="00941177" w:rsidRPr="00A506EA" w:rsidRDefault="00941177" w:rsidP="00E773DC">
      <w:pPr>
        <w:numPr>
          <w:ilvl w:val="0"/>
          <w:numId w:val="20"/>
        </w:numPr>
        <w:tabs>
          <w:tab w:val="left" w:pos="1660"/>
        </w:tabs>
        <w:ind w:left="1451" w:hanging="11"/>
        <w:jc w:val="both"/>
      </w:pPr>
      <w:r w:rsidRPr="00A506EA">
        <w:t xml:space="preserve"> the identification of the nature of the incident/problem;</w:t>
      </w:r>
    </w:p>
    <w:p w:rsidR="00941177" w:rsidRPr="00A506EA" w:rsidRDefault="00941177" w:rsidP="00E773DC">
      <w:pPr>
        <w:numPr>
          <w:ilvl w:val="1"/>
          <w:numId w:val="21"/>
        </w:numPr>
        <w:tabs>
          <w:tab w:val="left" w:pos="1660"/>
        </w:tabs>
        <w:ind w:left="731"/>
        <w:jc w:val="both"/>
      </w:pPr>
      <w:r w:rsidRPr="00A506EA">
        <w:t>the investigation;</w:t>
      </w:r>
    </w:p>
    <w:p w:rsidR="00941177" w:rsidRPr="00A506EA" w:rsidRDefault="00941177" w:rsidP="00E773DC">
      <w:pPr>
        <w:numPr>
          <w:ilvl w:val="1"/>
          <w:numId w:val="21"/>
        </w:numPr>
        <w:tabs>
          <w:tab w:val="left" w:pos="1660"/>
        </w:tabs>
        <w:ind w:left="731"/>
        <w:jc w:val="both"/>
      </w:pPr>
      <w:r w:rsidRPr="00A506EA">
        <w:t xml:space="preserve"> the evaluation and analysis; and</w:t>
      </w:r>
    </w:p>
    <w:p w:rsidR="00941177" w:rsidRPr="00A506EA" w:rsidRDefault="00941177" w:rsidP="00E773DC">
      <w:pPr>
        <w:numPr>
          <w:ilvl w:val="1"/>
          <w:numId w:val="21"/>
        </w:numPr>
        <w:tabs>
          <w:tab w:val="left" w:pos="1660"/>
        </w:tabs>
        <w:ind w:left="731"/>
        <w:jc w:val="both"/>
      </w:pPr>
      <w:r w:rsidRPr="00A506EA">
        <w:t xml:space="preserve"> the action to be taken.</w:t>
      </w:r>
    </w:p>
    <w:p w:rsidR="00941177" w:rsidRPr="00A506EA" w:rsidRDefault="00941177" w:rsidP="00941177">
      <w:pPr>
        <w:tabs>
          <w:tab w:val="left" w:pos="1094"/>
        </w:tabs>
        <w:ind w:left="100" w:right="120"/>
        <w:jc w:val="both"/>
      </w:pPr>
      <w:r w:rsidRPr="00A506EA">
        <w:t>Corrective actions as applicable shall be taken after final report.</w:t>
      </w:r>
    </w:p>
    <w:p w:rsidR="00941177" w:rsidRPr="00A506EA" w:rsidRDefault="00941177" w:rsidP="00941177">
      <w:pPr>
        <w:rPr>
          <w:b/>
          <w:bCs/>
        </w:rPr>
      </w:pPr>
    </w:p>
    <w:p w:rsidR="00941177" w:rsidRPr="00A506EA" w:rsidRDefault="00941177" w:rsidP="00941177">
      <w:pPr>
        <w:rPr>
          <w:b/>
          <w:bCs/>
        </w:rPr>
      </w:pPr>
      <w:r w:rsidRPr="00A506EA">
        <w:rPr>
          <w:b/>
          <w:bCs/>
        </w:rPr>
        <w:t>2.5</w:t>
      </w:r>
      <w:r w:rsidRPr="00A506EA">
        <w:rPr>
          <w:b/>
          <w:bCs/>
        </w:rPr>
        <w:tab/>
        <w:t>Recall and Return</w:t>
      </w:r>
    </w:p>
    <w:p w:rsidR="00941177" w:rsidRPr="00A506EA" w:rsidRDefault="00941177" w:rsidP="00941177"/>
    <w:p w:rsidR="00941177" w:rsidRPr="00A506EA" w:rsidRDefault="00941177" w:rsidP="00941177">
      <w:pPr>
        <w:tabs>
          <w:tab w:val="left" w:pos="500"/>
        </w:tabs>
        <w:jc w:val="both"/>
      </w:pPr>
      <w:r w:rsidRPr="00A506EA">
        <w:tab/>
        <w:t>The establishment shall—</w:t>
      </w:r>
    </w:p>
    <w:p w:rsidR="00941177" w:rsidRPr="00A506EA" w:rsidRDefault="00941177" w:rsidP="00941177">
      <w:pPr>
        <w:numPr>
          <w:ilvl w:val="1"/>
          <w:numId w:val="3"/>
        </w:numPr>
        <w:tabs>
          <w:tab w:val="left" w:pos="1100"/>
        </w:tabs>
        <w:ind w:left="1418" w:right="120" w:hanging="425"/>
        <w:jc w:val="both"/>
      </w:pPr>
      <w:r w:rsidRPr="00A506EA">
        <w:t>establish a documented procedure to effectively and promptly recall and return medical device known or suspected to be defective;</w:t>
      </w:r>
    </w:p>
    <w:p w:rsidR="00941177" w:rsidRPr="00A506EA" w:rsidRDefault="00941177" w:rsidP="00941177">
      <w:pPr>
        <w:numPr>
          <w:ilvl w:val="1"/>
          <w:numId w:val="3"/>
        </w:numPr>
        <w:tabs>
          <w:tab w:val="left" w:pos="1100"/>
        </w:tabs>
        <w:ind w:firstLine="993"/>
        <w:jc w:val="both"/>
      </w:pPr>
      <w:r w:rsidRPr="00A506EA">
        <w:t>ensure that the system comply with the regulatory requirements;</w:t>
      </w:r>
    </w:p>
    <w:p w:rsidR="00941177" w:rsidRPr="00A506EA" w:rsidRDefault="00941177" w:rsidP="00941177">
      <w:pPr>
        <w:numPr>
          <w:ilvl w:val="1"/>
          <w:numId w:val="3"/>
        </w:numPr>
        <w:tabs>
          <w:tab w:val="left" w:pos="1100"/>
        </w:tabs>
        <w:ind w:left="1418" w:right="120" w:hanging="425"/>
        <w:jc w:val="both"/>
      </w:pPr>
      <w:r w:rsidRPr="00A506EA">
        <w:t>the manufacturer and/or authorized representative shall be informed in the event of a recall;</w:t>
      </w:r>
    </w:p>
    <w:p w:rsidR="00941177" w:rsidRPr="00A506EA" w:rsidRDefault="00941177" w:rsidP="00941177">
      <w:pPr>
        <w:numPr>
          <w:ilvl w:val="1"/>
          <w:numId w:val="3"/>
        </w:numPr>
        <w:tabs>
          <w:tab w:val="left" w:pos="1100"/>
        </w:tabs>
        <w:ind w:left="1418" w:right="120" w:hanging="425"/>
        <w:jc w:val="both"/>
      </w:pPr>
      <w:r w:rsidRPr="00A506EA">
        <w:t>where a recall is instituted by an entity other than the manufacturer and/or authorized representative, consultation with the manufacturer and/or authorized representative should, where possible, take place before the recall is instituted;</w:t>
      </w:r>
    </w:p>
    <w:p w:rsidR="00941177" w:rsidRPr="00A506EA" w:rsidRDefault="00941177" w:rsidP="00941177">
      <w:pPr>
        <w:numPr>
          <w:ilvl w:val="1"/>
          <w:numId w:val="3"/>
        </w:numPr>
        <w:tabs>
          <w:tab w:val="left" w:pos="1100"/>
        </w:tabs>
        <w:ind w:firstLine="993"/>
        <w:jc w:val="both"/>
      </w:pPr>
      <w:r w:rsidRPr="00A506EA">
        <w:t>recall information shall be reported to the MDB.</w:t>
      </w:r>
    </w:p>
    <w:p w:rsidR="00941177" w:rsidRPr="00A506EA" w:rsidRDefault="00941177" w:rsidP="00941177">
      <w:pPr>
        <w:numPr>
          <w:ilvl w:val="1"/>
          <w:numId w:val="3"/>
        </w:numPr>
        <w:tabs>
          <w:tab w:val="left" w:pos="1100"/>
        </w:tabs>
        <w:ind w:firstLine="993"/>
        <w:jc w:val="both"/>
      </w:pPr>
      <w:r w:rsidRPr="00A506EA">
        <w:t xml:space="preserve">All returned medical devices shall be segregated apart from saleable stock to </w:t>
      </w:r>
    </w:p>
    <w:p w:rsidR="00941177" w:rsidRPr="00A506EA" w:rsidRDefault="00941177" w:rsidP="00941177">
      <w:pPr>
        <w:numPr>
          <w:ilvl w:val="8"/>
          <w:numId w:val="3"/>
        </w:numPr>
        <w:tabs>
          <w:tab w:val="left" w:pos="1100"/>
        </w:tabs>
        <w:ind w:firstLine="993"/>
        <w:jc w:val="both"/>
      </w:pPr>
      <w:r w:rsidRPr="00A506EA">
        <w:t xml:space="preserve">      prevent redistribution until a decision has been reached regarding their disposal </w:t>
      </w:r>
    </w:p>
    <w:p w:rsidR="00941177" w:rsidRPr="00A506EA" w:rsidRDefault="00941177" w:rsidP="00941177">
      <w:pPr>
        <w:numPr>
          <w:ilvl w:val="8"/>
          <w:numId w:val="3"/>
        </w:numPr>
        <w:tabs>
          <w:tab w:val="left" w:pos="1100"/>
        </w:tabs>
        <w:ind w:right="10" w:firstLine="993"/>
        <w:jc w:val="both"/>
      </w:pPr>
      <w:r w:rsidRPr="00A506EA">
        <w:t xml:space="preserve">      and treated as nonconforming product.</w:t>
      </w:r>
    </w:p>
    <w:p w:rsidR="00941177" w:rsidRPr="00A506EA" w:rsidRDefault="00941177" w:rsidP="00941177">
      <w:pPr>
        <w:tabs>
          <w:tab w:val="left" w:pos="1100"/>
        </w:tabs>
        <w:ind w:right="10"/>
        <w:jc w:val="both"/>
      </w:pPr>
    </w:p>
    <w:p w:rsidR="00941177" w:rsidRPr="00A506EA" w:rsidRDefault="00941177" w:rsidP="00941177">
      <w:pPr>
        <w:pStyle w:val="BodyText"/>
        <w:spacing w:after="0"/>
        <w:ind w:right="134"/>
        <w:jc w:val="both"/>
      </w:pPr>
      <w:r w:rsidRPr="00A506EA">
        <w:tab/>
        <w:t>Some criteria for medical devices to be returned to saleable stock are:-</w:t>
      </w:r>
    </w:p>
    <w:p w:rsidR="00941177" w:rsidRPr="00A506EA" w:rsidRDefault="00941177" w:rsidP="00E773DC">
      <w:pPr>
        <w:pStyle w:val="ListParagraph"/>
        <w:numPr>
          <w:ilvl w:val="0"/>
          <w:numId w:val="12"/>
        </w:numPr>
        <w:ind w:right="134"/>
        <w:rPr>
          <w:rFonts w:ascii="Times New Roman" w:hAnsi="Times New Roman" w:cs="Times New Roman"/>
          <w:sz w:val="24"/>
          <w:szCs w:val="24"/>
        </w:rPr>
      </w:pPr>
      <w:r w:rsidRPr="00A506EA">
        <w:rPr>
          <w:rFonts w:ascii="Times New Roman" w:hAnsi="Times New Roman" w:cs="Times New Roman"/>
          <w:sz w:val="24"/>
          <w:szCs w:val="24"/>
        </w:rPr>
        <w:t xml:space="preserve"> The medical devices are in their original unopened containers and in good condition;</w:t>
      </w:r>
    </w:p>
    <w:p w:rsidR="00941177" w:rsidRPr="00A506EA" w:rsidRDefault="00941177" w:rsidP="00E773DC">
      <w:pPr>
        <w:pStyle w:val="ListParagraph"/>
        <w:numPr>
          <w:ilvl w:val="0"/>
          <w:numId w:val="12"/>
        </w:numPr>
        <w:ind w:right="134"/>
        <w:rPr>
          <w:rFonts w:ascii="Times New Roman" w:hAnsi="Times New Roman" w:cs="Times New Roman"/>
          <w:sz w:val="24"/>
          <w:szCs w:val="24"/>
        </w:rPr>
      </w:pPr>
      <w:r w:rsidRPr="00A506EA">
        <w:rPr>
          <w:rFonts w:ascii="Times New Roman" w:hAnsi="Times New Roman" w:cs="Times New Roman"/>
          <w:sz w:val="24"/>
          <w:szCs w:val="24"/>
        </w:rPr>
        <w:t xml:space="preserve"> It is known that the medical devices have been stored and handled under proper</w:t>
      </w:r>
      <w:r w:rsidRPr="00A506EA">
        <w:rPr>
          <w:rFonts w:ascii="Times New Roman" w:hAnsi="Times New Roman" w:cs="Times New Roman"/>
          <w:spacing w:val="-17"/>
          <w:sz w:val="24"/>
          <w:szCs w:val="24"/>
        </w:rPr>
        <w:t xml:space="preserve">   </w:t>
      </w:r>
    </w:p>
    <w:p w:rsidR="00941177" w:rsidRPr="00A506EA" w:rsidRDefault="00941177" w:rsidP="00941177">
      <w:pPr>
        <w:pStyle w:val="ListParagraph"/>
        <w:ind w:left="1440" w:right="134" w:firstLine="0"/>
        <w:rPr>
          <w:rFonts w:ascii="Times New Roman" w:hAnsi="Times New Roman" w:cs="Times New Roman"/>
          <w:sz w:val="24"/>
          <w:szCs w:val="24"/>
        </w:rPr>
      </w:pPr>
      <w:r w:rsidRPr="00A506EA">
        <w:rPr>
          <w:rFonts w:ascii="Times New Roman" w:hAnsi="Times New Roman" w:cs="Times New Roman"/>
          <w:spacing w:val="-17"/>
          <w:sz w:val="24"/>
          <w:szCs w:val="24"/>
        </w:rPr>
        <w:t xml:space="preserve">  </w:t>
      </w:r>
      <w:r w:rsidRPr="00A506EA">
        <w:rPr>
          <w:rFonts w:ascii="Times New Roman" w:hAnsi="Times New Roman" w:cs="Times New Roman"/>
          <w:sz w:val="24"/>
          <w:szCs w:val="24"/>
        </w:rPr>
        <w:t>conditions;</w:t>
      </w:r>
    </w:p>
    <w:p w:rsidR="00941177" w:rsidRPr="00A506EA" w:rsidRDefault="00941177" w:rsidP="00E773DC">
      <w:pPr>
        <w:pStyle w:val="ListParagraph"/>
        <w:numPr>
          <w:ilvl w:val="0"/>
          <w:numId w:val="12"/>
        </w:numPr>
        <w:ind w:right="133"/>
        <w:rPr>
          <w:rFonts w:ascii="Times New Roman" w:hAnsi="Times New Roman" w:cs="Times New Roman"/>
          <w:sz w:val="24"/>
          <w:szCs w:val="24"/>
        </w:rPr>
      </w:pPr>
      <w:r w:rsidRPr="00A506EA">
        <w:rPr>
          <w:rFonts w:ascii="Times New Roman" w:hAnsi="Times New Roman" w:cs="Times New Roman"/>
          <w:sz w:val="24"/>
          <w:szCs w:val="24"/>
        </w:rPr>
        <w:t>The remaining shelf life period is acceptable;</w:t>
      </w:r>
      <w:r w:rsidRPr="00A506EA">
        <w:rPr>
          <w:rFonts w:ascii="Times New Roman" w:hAnsi="Times New Roman" w:cs="Times New Roman"/>
          <w:spacing w:val="-37"/>
          <w:sz w:val="24"/>
          <w:szCs w:val="24"/>
        </w:rPr>
        <w:t xml:space="preserve"> </w:t>
      </w:r>
      <w:r w:rsidRPr="00A506EA">
        <w:rPr>
          <w:rFonts w:ascii="Times New Roman" w:hAnsi="Times New Roman" w:cs="Times New Roman"/>
          <w:sz w:val="24"/>
          <w:szCs w:val="24"/>
        </w:rPr>
        <w:t>and</w:t>
      </w:r>
    </w:p>
    <w:p w:rsidR="00941177" w:rsidRPr="00A506EA" w:rsidRDefault="00941177" w:rsidP="00E773DC">
      <w:pPr>
        <w:pStyle w:val="ListParagraph"/>
        <w:numPr>
          <w:ilvl w:val="0"/>
          <w:numId w:val="12"/>
        </w:numPr>
        <w:ind w:right="133"/>
        <w:rPr>
          <w:rFonts w:ascii="Times New Roman" w:hAnsi="Times New Roman" w:cs="Times New Roman"/>
          <w:sz w:val="24"/>
          <w:szCs w:val="24"/>
        </w:rPr>
      </w:pPr>
      <w:r w:rsidRPr="00A506EA">
        <w:rPr>
          <w:rFonts w:ascii="Times New Roman" w:hAnsi="Times New Roman" w:cs="Times New Roman"/>
          <w:sz w:val="24"/>
          <w:szCs w:val="24"/>
        </w:rPr>
        <w:t>The medical devices have been examined and assessed by appropriate personnel. This assessment should take into account the nature of the medical device, any special storage conditions required, and the time that has elapsed since it was distributed. Special attention should be given to thermo-labile medical devices. Advice should be sought from the product owner as</w:t>
      </w:r>
      <w:r w:rsidRPr="00A506EA">
        <w:rPr>
          <w:rFonts w:ascii="Times New Roman" w:hAnsi="Times New Roman" w:cs="Times New Roman"/>
          <w:spacing w:val="-1"/>
          <w:sz w:val="24"/>
          <w:szCs w:val="24"/>
        </w:rPr>
        <w:t xml:space="preserve"> </w:t>
      </w:r>
      <w:r w:rsidRPr="00A506EA">
        <w:rPr>
          <w:rFonts w:ascii="Times New Roman" w:hAnsi="Times New Roman" w:cs="Times New Roman"/>
          <w:sz w:val="24"/>
          <w:szCs w:val="24"/>
        </w:rPr>
        <w:t>necessary.</w:t>
      </w:r>
    </w:p>
    <w:p w:rsidR="00941177" w:rsidRPr="00A506EA" w:rsidRDefault="00941177" w:rsidP="00941177">
      <w:pPr>
        <w:pStyle w:val="BodyText"/>
        <w:spacing w:after="0"/>
        <w:ind w:left="139" w:right="133"/>
        <w:jc w:val="both"/>
      </w:pPr>
      <w:r w:rsidRPr="00A506EA">
        <w:tab/>
        <w:t>The returned medical devices should only be formally released to saleable stock, following a satisfactory quality re-evaluation by a nominated, responsible person.</w:t>
      </w:r>
    </w:p>
    <w:p w:rsidR="00941177" w:rsidRPr="00A506EA" w:rsidRDefault="00941177" w:rsidP="00941177">
      <w:pPr>
        <w:pStyle w:val="BodyText"/>
        <w:spacing w:after="0"/>
        <w:ind w:left="139" w:right="134"/>
        <w:jc w:val="both"/>
      </w:pPr>
      <w:r w:rsidRPr="00A506EA">
        <w:tab/>
        <w:t>Medical devices returned to saleable stock should be placed in accordance with the stock rotation system established.</w:t>
      </w:r>
    </w:p>
    <w:p w:rsidR="00941177" w:rsidRPr="00A506EA" w:rsidRDefault="00941177" w:rsidP="00941177">
      <w:pPr>
        <w:pStyle w:val="BodyText"/>
        <w:spacing w:after="0"/>
        <w:ind w:left="139" w:right="134"/>
        <w:jc w:val="both"/>
      </w:pPr>
    </w:p>
    <w:p w:rsidR="00790E58" w:rsidRDefault="00790E58" w:rsidP="00941177">
      <w:pPr>
        <w:pStyle w:val="BodyText"/>
        <w:spacing w:after="0"/>
        <w:ind w:left="139" w:right="134"/>
        <w:jc w:val="both"/>
        <w:rPr>
          <w:b/>
          <w:bCs/>
        </w:rPr>
      </w:pPr>
    </w:p>
    <w:p w:rsidR="00941177" w:rsidRPr="00A506EA" w:rsidRDefault="00941177" w:rsidP="00941177">
      <w:pPr>
        <w:pStyle w:val="BodyText"/>
        <w:spacing w:after="0"/>
        <w:ind w:left="139" w:right="134"/>
        <w:jc w:val="both"/>
        <w:rPr>
          <w:b/>
          <w:bCs/>
        </w:rPr>
      </w:pPr>
      <w:r w:rsidRPr="00A506EA">
        <w:rPr>
          <w:b/>
          <w:bCs/>
        </w:rPr>
        <w:t>2.6</w:t>
      </w:r>
      <w:r w:rsidRPr="00A506EA">
        <w:rPr>
          <w:b/>
          <w:bCs/>
        </w:rPr>
        <w:tab/>
        <w:t>Disposal of Medical</w:t>
      </w:r>
      <w:r w:rsidRPr="00A506EA">
        <w:rPr>
          <w:b/>
          <w:bCs/>
          <w:spacing w:val="-19"/>
        </w:rPr>
        <w:t xml:space="preserve"> </w:t>
      </w:r>
      <w:r w:rsidRPr="00A506EA">
        <w:rPr>
          <w:b/>
          <w:bCs/>
        </w:rPr>
        <w:t>Devices</w:t>
      </w:r>
    </w:p>
    <w:p w:rsidR="00941177" w:rsidRPr="00A506EA" w:rsidRDefault="00941177" w:rsidP="00941177">
      <w:pPr>
        <w:pStyle w:val="BodyText"/>
        <w:spacing w:after="0"/>
        <w:ind w:left="139" w:right="134"/>
        <w:jc w:val="both"/>
        <w:rPr>
          <w:b/>
          <w:bCs/>
        </w:rPr>
      </w:pPr>
    </w:p>
    <w:p w:rsidR="00941177" w:rsidRPr="00A506EA" w:rsidRDefault="00941177" w:rsidP="00941177">
      <w:pPr>
        <w:jc w:val="both"/>
      </w:pPr>
      <w:r w:rsidRPr="00A506EA">
        <w:tab/>
        <w:t>The establishment shall establish a documented procedure for the disposal of medical devices, keeping in view the regulatory requirements.</w:t>
      </w:r>
    </w:p>
    <w:p w:rsidR="00941177" w:rsidRPr="00A506EA" w:rsidRDefault="00941177" w:rsidP="00941177">
      <w:pPr>
        <w:jc w:val="both"/>
      </w:pPr>
      <w:r w:rsidRPr="00A506EA">
        <w:tab/>
        <w:t>If the medical devices have not been immediately sent for disposal, they shall be kept in a clearly segregated area and identified so that they will not be sold inadvertently or contaminate other medical devices.</w:t>
      </w:r>
    </w:p>
    <w:p w:rsidR="00941177" w:rsidRPr="00A506EA" w:rsidRDefault="00941177" w:rsidP="00941177">
      <w:pPr>
        <w:pStyle w:val="BodyText"/>
        <w:spacing w:after="0"/>
        <w:ind w:left="120"/>
      </w:pPr>
      <w:r w:rsidRPr="00A506EA">
        <w:tab/>
        <w:t>Control should be established to ensure that:-</w:t>
      </w:r>
    </w:p>
    <w:p w:rsidR="00941177" w:rsidRPr="00A506EA" w:rsidRDefault="00941177" w:rsidP="00E773DC">
      <w:pPr>
        <w:pStyle w:val="ListParagraph"/>
        <w:numPr>
          <w:ilvl w:val="0"/>
          <w:numId w:val="13"/>
        </w:numPr>
        <w:ind w:hanging="492"/>
        <w:jc w:val="left"/>
        <w:rPr>
          <w:rFonts w:ascii="Times New Roman" w:hAnsi="Times New Roman" w:cs="Times New Roman"/>
          <w:sz w:val="24"/>
          <w:szCs w:val="24"/>
        </w:rPr>
      </w:pPr>
      <w:r w:rsidRPr="00A506EA">
        <w:rPr>
          <w:rFonts w:ascii="Times New Roman" w:hAnsi="Times New Roman" w:cs="Times New Roman"/>
          <w:sz w:val="24"/>
          <w:szCs w:val="24"/>
        </w:rPr>
        <w:t>the status is clearly</w:t>
      </w:r>
      <w:r w:rsidRPr="00A506EA">
        <w:rPr>
          <w:rFonts w:ascii="Times New Roman" w:hAnsi="Times New Roman" w:cs="Times New Roman"/>
          <w:spacing w:val="-3"/>
          <w:sz w:val="24"/>
          <w:szCs w:val="24"/>
        </w:rPr>
        <w:t xml:space="preserve"> </w:t>
      </w:r>
      <w:r w:rsidRPr="00A506EA">
        <w:rPr>
          <w:rFonts w:ascii="Times New Roman" w:hAnsi="Times New Roman" w:cs="Times New Roman"/>
          <w:sz w:val="24"/>
          <w:szCs w:val="24"/>
        </w:rPr>
        <w:t>identified;</w:t>
      </w:r>
    </w:p>
    <w:p w:rsidR="00941177" w:rsidRPr="00A506EA" w:rsidRDefault="00941177" w:rsidP="00E773DC">
      <w:pPr>
        <w:pStyle w:val="ListParagraph"/>
        <w:numPr>
          <w:ilvl w:val="0"/>
          <w:numId w:val="13"/>
        </w:numPr>
        <w:ind w:hanging="492"/>
        <w:jc w:val="left"/>
        <w:rPr>
          <w:rFonts w:ascii="Times New Roman" w:hAnsi="Times New Roman" w:cs="Times New Roman"/>
          <w:sz w:val="24"/>
          <w:szCs w:val="24"/>
        </w:rPr>
      </w:pPr>
      <w:r w:rsidRPr="00A506EA">
        <w:rPr>
          <w:rFonts w:ascii="Times New Roman" w:hAnsi="Times New Roman" w:cs="Times New Roman"/>
          <w:sz w:val="24"/>
          <w:szCs w:val="24"/>
        </w:rPr>
        <w:t>the products cannot re-enter the distribution system,</w:t>
      </w:r>
      <w:r w:rsidRPr="00A506EA">
        <w:rPr>
          <w:rFonts w:ascii="Times New Roman" w:hAnsi="Times New Roman" w:cs="Times New Roman"/>
          <w:spacing w:val="-8"/>
          <w:sz w:val="24"/>
          <w:szCs w:val="24"/>
        </w:rPr>
        <w:t xml:space="preserve"> </w:t>
      </w:r>
      <w:r w:rsidRPr="00A506EA">
        <w:rPr>
          <w:rFonts w:ascii="Times New Roman" w:hAnsi="Times New Roman" w:cs="Times New Roman"/>
          <w:sz w:val="24"/>
          <w:szCs w:val="24"/>
        </w:rPr>
        <w:t>and;</w:t>
      </w:r>
    </w:p>
    <w:p w:rsidR="00941177" w:rsidRPr="00A506EA" w:rsidRDefault="00941177" w:rsidP="00E773DC">
      <w:pPr>
        <w:pStyle w:val="ListParagraph"/>
        <w:numPr>
          <w:ilvl w:val="0"/>
          <w:numId w:val="13"/>
        </w:numPr>
        <w:ind w:hanging="492"/>
        <w:jc w:val="left"/>
        <w:rPr>
          <w:rFonts w:ascii="Times New Roman" w:hAnsi="Times New Roman" w:cs="Times New Roman"/>
          <w:sz w:val="24"/>
          <w:szCs w:val="24"/>
        </w:rPr>
      </w:pPr>
      <w:r w:rsidRPr="00A506EA">
        <w:rPr>
          <w:rFonts w:ascii="Times New Roman" w:hAnsi="Times New Roman" w:cs="Times New Roman"/>
          <w:sz w:val="24"/>
          <w:szCs w:val="24"/>
        </w:rPr>
        <w:t>it is disposed of</w:t>
      </w:r>
      <w:r w:rsidRPr="00A506EA">
        <w:rPr>
          <w:rFonts w:ascii="Times New Roman" w:hAnsi="Times New Roman" w:cs="Times New Roman"/>
          <w:spacing w:val="-16"/>
          <w:sz w:val="24"/>
          <w:szCs w:val="24"/>
        </w:rPr>
        <w:t xml:space="preserve"> </w:t>
      </w:r>
      <w:r w:rsidRPr="00A506EA">
        <w:rPr>
          <w:rFonts w:ascii="Times New Roman" w:hAnsi="Times New Roman" w:cs="Times New Roman"/>
          <w:sz w:val="24"/>
          <w:szCs w:val="24"/>
        </w:rPr>
        <w:t>safely.</w:t>
      </w:r>
    </w:p>
    <w:p w:rsidR="00941177" w:rsidRPr="00A506EA" w:rsidRDefault="00941177" w:rsidP="00941177"/>
    <w:p w:rsidR="00941177" w:rsidRPr="00A506EA" w:rsidRDefault="00941177" w:rsidP="00941177"/>
    <w:p w:rsidR="00941177" w:rsidRPr="00A506EA" w:rsidRDefault="00941177" w:rsidP="00E773DC">
      <w:pPr>
        <w:pStyle w:val="Heading1"/>
        <w:numPr>
          <w:ilvl w:val="1"/>
          <w:numId w:val="40"/>
        </w:numPr>
        <w:tabs>
          <w:tab w:val="left" w:pos="860"/>
        </w:tabs>
        <w:jc w:val="left"/>
        <w:rPr>
          <w:rFonts w:ascii="Times New Roman" w:hAnsi="Times New Roman" w:cs="Times New Roman"/>
          <w:sz w:val="24"/>
          <w:szCs w:val="24"/>
        </w:rPr>
      </w:pPr>
      <w:r w:rsidRPr="00A506EA">
        <w:rPr>
          <w:rFonts w:ascii="Times New Roman" w:hAnsi="Times New Roman" w:cs="Times New Roman"/>
          <w:sz w:val="24"/>
          <w:szCs w:val="24"/>
        </w:rPr>
        <w:t>Internal</w:t>
      </w:r>
      <w:r w:rsidRPr="00A506EA">
        <w:rPr>
          <w:rFonts w:ascii="Times New Roman" w:hAnsi="Times New Roman" w:cs="Times New Roman"/>
          <w:spacing w:val="-12"/>
          <w:sz w:val="24"/>
          <w:szCs w:val="24"/>
        </w:rPr>
        <w:t xml:space="preserve"> </w:t>
      </w:r>
      <w:r w:rsidRPr="00A506EA">
        <w:rPr>
          <w:rFonts w:ascii="Times New Roman" w:hAnsi="Times New Roman" w:cs="Times New Roman"/>
          <w:sz w:val="24"/>
          <w:szCs w:val="24"/>
        </w:rPr>
        <w:t>Check System, Management Input and Output Review</w:t>
      </w:r>
    </w:p>
    <w:p w:rsidR="00941177" w:rsidRPr="00A506EA" w:rsidRDefault="00941177" w:rsidP="00941177">
      <w:pPr>
        <w:pStyle w:val="BodyText"/>
        <w:spacing w:after="0"/>
        <w:ind w:left="780" w:right="102"/>
        <w:jc w:val="both"/>
      </w:pPr>
    </w:p>
    <w:p w:rsidR="00941177" w:rsidRPr="00A506EA" w:rsidRDefault="00941177" w:rsidP="00941177">
      <w:pPr>
        <w:pStyle w:val="BodyText"/>
        <w:spacing w:after="0"/>
        <w:ind w:right="102" w:firstLine="720"/>
        <w:jc w:val="both"/>
      </w:pPr>
      <w:r w:rsidRPr="00A506EA">
        <w:t xml:space="preserve">The establishment shall establish internal check system to monitor the implementation of and compliance with the requirements of GDPMD. </w:t>
      </w:r>
    </w:p>
    <w:p w:rsidR="00941177" w:rsidRPr="00A506EA" w:rsidRDefault="00941177" w:rsidP="00941177">
      <w:pPr>
        <w:pStyle w:val="BodyText"/>
        <w:spacing w:after="0"/>
        <w:ind w:firstLine="720"/>
        <w:jc w:val="both"/>
      </w:pPr>
      <w:r w:rsidRPr="00A506EA">
        <w:t>Internal checking should normally be conducted once a year.</w:t>
      </w:r>
    </w:p>
    <w:p w:rsidR="00941177" w:rsidRPr="00A506EA" w:rsidRDefault="00941177" w:rsidP="00941177">
      <w:pPr>
        <w:pStyle w:val="BodyText"/>
        <w:spacing w:after="0"/>
        <w:ind w:right="134"/>
        <w:jc w:val="both"/>
      </w:pPr>
      <w:r w:rsidRPr="00A506EA">
        <w:tab/>
        <w:t>The result of the checking is usually stated in a written report indicating the nonconformities found. Timely action should be taken to eliminate the nonconformities and their causes. The checking results should be communicated to management for review.</w:t>
      </w:r>
    </w:p>
    <w:p w:rsidR="00941177" w:rsidRPr="00A506EA" w:rsidRDefault="00941177" w:rsidP="00941177">
      <w:pPr>
        <w:pStyle w:val="BodyText"/>
        <w:spacing w:after="0"/>
        <w:ind w:right="133"/>
        <w:jc w:val="both"/>
      </w:pPr>
      <w:r w:rsidRPr="00A506EA">
        <w:tab/>
        <w:t>The establishment  top management should identify, review and implement any changes necessary to ensure and maintain the continued suitability and effectiveness of the quality system through the use of the quality policy, quality objectives, checking results, analysis of data, corrective and preventive actions and management review. This review shall include assessing opportunities for improvement</w:t>
      </w:r>
      <w:r w:rsidRPr="00A506EA">
        <w:rPr>
          <w:spacing w:val="-6"/>
        </w:rPr>
        <w:t xml:space="preserve"> </w:t>
      </w:r>
      <w:r w:rsidRPr="00A506EA">
        <w:t>and</w:t>
      </w:r>
      <w:r w:rsidRPr="00A506EA">
        <w:rPr>
          <w:spacing w:val="-6"/>
        </w:rPr>
        <w:t xml:space="preserve"> </w:t>
      </w:r>
      <w:r w:rsidRPr="00A506EA">
        <w:t>the</w:t>
      </w:r>
      <w:r w:rsidRPr="00A506EA">
        <w:rPr>
          <w:spacing w:val="-6"/>
        </w:rPr>
        <w:t xml:space="preserve"> </w:t>
      </w:r>
      <w:r w:rsidRPr="00A506EA">
        <w:t>need</w:t>
      </w:r>
      <w:r w:rsidRPr="00A506EA">
        <w:rPr>
          <w:spacing w:val="-6"/>
        </w:rPr>
        <w:t xml:space="preserve"> </w:t>
      </w:r>
      <w:r w:rsidRPr="00A506EA">
        <w:t>for</w:t>
      </w:r>
      <w:r w:rsidRPr="00A506EA">
        <w:rPr>
          <w:spacing w:val="-6"/>
        </w:rPr>
        <w:t xml:space="preserve"> </w:t>
      </w:r>
      <w:r w:rsidRPr="00A506EA">
        <w:t>changes</w:t>
      </w:r>
      <w:r w:rsidRPr="00A506EA">
        <w:rPr>
          <w:spacing w:val="-6"/>
        </w:rPr>
        <w:t xml:space="preserve"> </w:t>
      </w:r>
      <w:r w:rsidRPr="00A506EA">
        <w:t>to</w:t>
      </w:r>
      <w:r w:rsidRPr="00A506EA">
        <w:rPr>
          <w:spacing w:val="-6"/>
        </w:rPr>
        <w:t xml:space="preserve"> </w:t>
      </w:r>
      <w:r w:rsidRPr="00A506EA">
        <w:t>the</w:t>
      </w:r>
      <w:r w:rsidRPr="00A506EA">
        <w:rPr>
          <w:spacing w:val="-6"/>
        </w:rPr>
        <w:t xml:space="preserve"> </w:t>
      </w:r>
      <w:r w:rsidRPr="00A506EA">
        <w:t>quality</w:t>
      </w:r>
      <w:r w:rsidRPr="00A506EA">
        <w:rPr>
          <w:spacing w:val="-6"/>
        </w:rPr>
        <w:t xml:space="preserve"> </w:t>
      </w:r>
      <w:r w:rsidRPr="00A506EA">
        <w:t>management</w:t>
      </w:r>
      <w:r w:rsidRPr="00A506EA">
        <w:rPr>
          <w:spacing w:val="-5"/>
        </w:rPr>
        <w:t xml:space="preserve"> </w:t>
      </w:r>
      <w:r w:rsidRPr="00A506EA">
        <w:t>system.</w:t>
      </w:r>
    </w:p>
    <w:p w:rsidR="00941177" w:rsidRPr="00A506EA" w:rsidRDefault="00941177" w:rsidP="00941177">
      <w:pPr>
        <w:pStyle w:val="BodyText"/>
        <w:spacing w:after="0"/>
        <w:jc w:val="both"/>
      </w:pPr>
      <w:r w:rsidRPr="00A506EA">
        <w:tab/>
        <w:t>Records from management reviews shall be maintained.</w:t>
      </w:r>
    </w:p>
    <w:p w:rsidR="00941177" w:rsidRPr="00A506EA" w:rsidRDefault="00941177" w:rsidP="00941177">
      <w:pPr>
        <w:pStyle w:val="BodyText"/>
        <w:spacing w:after="0"/>
        <w:jc w:val="both"/>
      </w:pPr>
      <w:r w:rsidRPr="00A506EA">
        <w:t>The input to management review may also include information on:</w:t>
      </w:r>
    </w:p>
    <w:p w:rsidR="00941177" w:rsidRPr="00A506EA" w:rsidRDefault="00941177" w:rsidP="00941177">
      <w:pPr>
        <w:numPr>
          <w:ilvl w:val="1"/>
          <w:numId w:val="4"/>
        </w:numPr>
        <w:tabs>
          <w:tab w:val="left" w:pos="1100"/>
        </w:tabs>
        <w:ind w:left="2526" w:hanging="1446"/>
        <w:jc w:val="both"/>
      </w:pPr>
      <w:r w:rsidRPr="00A506EA">
        <w:t>customer complaints/feedback;</w:t>
      </w:r>
    </w:p>
    <w:p w:rsidR="00941177" w:rsidRPr="00A506EA" w:rsidRDefault="00941177" w:rsidP="00941177">
      <w:pPr>
        <w:numPr>
          <w:ilvl w:val="1"/>
          <w:numId w:val="4"/>
        </w:numPr>
        <w:tabs>
          <w:tab w:val="left" w:pos="1100"/>
        </w:tabs>
        <w:ind w:left="1418" w:right="120" w:hanging="425"/>
        <w:jc w:val="both"/>
      </w:pPr>
      <w:r w:rsidRPr="00A506EA">
        <w:t>surveillance and vigilance activities including field corrective actions, advisory notes, recalls and adverse event /incident reporting;</w:t>
      </w:r>
    </w:p>
    <w:p w:rsidR="00941177" w:rsidRPr="00A506EA" w:rsidRDefault="00941177" w:rsidP="00941177">
      <w:pPr>
        <w:numPr>
          <w:ilvl w:val="1"/>
          <w:numId w:val="4"/>
        </w:numPr>
        <w:tabs>
          <w:tab w:val="left" w:pos="1100"/>
        </w:tabs>
        <w:ind w:firstLine="993"/>
        <w:jc w:val="both"/>
      </w:pPr>
      <w:r w:rsidRPr="00A506EA">
        <w:t>feedback from manufacturer;</w:t>
      </w:r>
    </w:p>
    <w:p w:rsidR="00941177" w:rsidRPr="00A506EA" w:rsidRDefault="00941177" w:rsidP="00941177">
      <w:pPr>
        <w:numPr>
          <w:ilvl w:val="1"/>
          <w:numId w:val="4"/>
        </w:numPr>
        <w:tabs>
          <w:tab w:val="left" w:pos="1100"/>
        </w:tabs>
        <w:ind w:left="1100" w:hanging="107"/>
        <w:jc w:val="both"/>
      </w:pPr>
      <w:r w:rsidRPr="00A506EA">
        <w:t>feedback and directives from the authority;</w:t>
      </w:r>
    </w:p>
    <w:p w:rsidR="00941177" w:rsidRPr="00A506EA" w:rsidRDefault="00941177" w:rsidP="00941177">
      <w:pPr>
        <w:numPr>
          <w:ilvl w:val="1"/>
          <w:numId w:val="4"/>
        </w:numPr>
        <w:tabs>
          <w:tab w:val="left" w:pos="1100"/>
        </w:tabs>
        <w:ind w:left="1100" w:hanging="107"/>
        <w:jc w:val="both"/>
      </w:pPr>
      <w:r w:rsidRPr="00A506EA">
        <w:t>status of preventive and corrective actions;</w:t>
      </w:r>
    </w:p>
    <w:p w:rsidR="00941177" w:rsidRPr="00A506EA" w:rsidRDefault="00941177" w:rsidP="00941177">
      <w:pPr>
        <w:numPr>
          <w:ilvl w:val="1"/>
          <w:numId w:val="4"/>
        </w:numPr>
        <w:tabs>
          <w:tab w:val="left" w:pos="1100"/>
        </w:tabs>
        <w:ind w:left="1100" w:hanging="107"/>
        <w:jc w:val="both"/>
      </w:pPr>
      <w:r w:rsidRPr="00A506EA">
        <w:t>changes that could affect the GDPMD regulatory compliance system; and</w:t>
      </w:r>
    </w:p>
    <w:p w:rsidR="00941177" w:rsidRPr="00A506EA" w:rsidRDefault="00941177" w:rsidP="00941177">
      <w:pPr>
        <w:numPr>
          <w:ilvl w:val="1"/>
          <w:numId w:val="4"/>
        </w:numPr>
        <w:tabs>
          <w:tab w:val="left" w:pos="1100"/>
        </w:tabs>
        <w:ind w:left="1100" w:hanging="107"/>
        <w:jc w:val="both"/>
      </w:pPr>
      <w:r w:rsidRPr="00A506EA">
        <w:t>recommendations for compliance.</w:t>
      </w:r>
    </w:p>
    <w:p w:rsidR="00941177" w:rsidRPr="00A506EA" w:rsidRDefault="00941177" w:rsidP="00941177">
      <w:pPr>
        <w:tabs>
          <w:tab w:val="left" w:pos="1100"/>
        </w:tabs>
        <w:ind w:left="1100"/>
        <w:jc w:val="both"/>
      </w:pPr>
    </w:p>
    <w:p w:rsidR="00941177" w:rsidRPr="00A506EA" w:rsidRDefault="00941177" w:rsidP="00941177">
      <w:pPr>
        <w:pStyle w:val="BodyText"/>
        <w:spacing w:after="0"/>
      </w:pPr>
      <w:r w:rsidRPr="00A506EA">
        <w:t>The output from the management review shall include any decision and action related to:-</w:t>
      </w:r>
    </w:p>
    <w:p w:rsidR="00941177" w:rsidRPr="00A506EA" w:rsidRDefault="00941177" w:rsidP="00941177">
      <w:pPr>
        <w:numPr>
          <w:ilvl w:val="0"/>
          <w:numId w:val="5"/>
        </w:numPr>
        <w:tabs>
          <w:tab w:val="left" w:pos="1100"/>
        </w:tabs>
        <w:ind w:left="1543" w:hanging="720"/>
        <w:jc w:val="both"/>
      </w:pPr>
      <w:r w:rsidRPr="00A506EA">
        <w:t xml:space="preserve">  the corrective and preventive actions required; and</w:t>
      </w:r>
    </w:p>
    <w:p w:rsidR="00941177" w:rsidRPr="00A506EA" w:rsidRDefault="00941177" w:rsidP="00941177">
      <w:pPr>
        <w:numPr>
          <w:ilvl w:val="0"/>
          <w:numId w:val="5"/>
        </w:numPr>
        <w:tabs>
          <w:tab w:val="left" w:pos="1100"/>
        </w:tabs>
        <w:ind w:left="1418" w:right="120" w:hanging="284"/>
        <w:jc w:val="both"/>
      </w:pPr>
      <w:r w:rsidRPr="00A506EA">
        <w:t>the effectiveness of the GDPMD regulatory compliance system and its compliance with the regulatory requirements.</w:t>
      </w:r>
    </w:p>
    <w:p w:rsidR="00941177" w:rsidRPr="00A506EA" w:rsidRDefault="00941177" w:rsidP="00941177">
      <w:pPr>
        <w:pStyle w:val="BodyText"/>
        <w:spacing w:after="0"/>
        <w:ind w:left="120" w:right="133"/>
        <w:jc w:val="both"/>
      </w:pPr>
      <w:r w:rsidRPr="00A506EA">
        <w:tab/>
        <w:t>Records of the management review should include the identity of those taking part in the review and all points of the review including description of any corrective or preventive action to be taken. For any action determined, the responsibility for such actions, the resources, target dates for completion, etc should be identified.</w:t>
      </w:r>
    </w:p>
    <w:p w:rsidR="00941177" w:rsidRPr="00A506EA" w:rsidRDefault="00941177" w:rsidP="00941177">
      <w:pPr>
        <w:ind w:left="120"/>
      </w:pPr>
    </w:p>
    <w:p w:rsidR="00790E58" w:rsidRDefault="00790E58" w:rsidP="00941177">
      <w:pPr>
        <w:rPr>
          <w:b/>
          <w:bCs/>
        </w:rPr>
      </w:pPr>
    </w:p>
    <w:p w:rsidR="00941177" w:rsidRPr="00A506EA" w:rsidRDefault="00941177" w:rsidP="00941177">
      <w:pPr>
        <w:rPr>
          <w:b/>
          <w:bCs/>
        </w:rPr>
      </w:pPr>
      <w:r w:rsidRPr="00A506EA">
        <w:rPr>
          <w:b/>
          <w:bCs/>
        </w:rPr>
        <w:t>2.8</w:t>
      </w:r>
      <w:r w:rsidRPr="00A506EA">
        <w:rPr>
          <w:b/>
          <w:bCs/>
        </w:rPr>
        <w:tab/>
        <w:t>Corrective and Preventive Action</w:t>
      </w:r>
    </w:p>
    <w:p w:rsidR="00941177" w:rsidRPr="00A506EA" w:rsidRDefault="00941177" w:rsidP="00941177"/>
    <w:p w:rsidR="00941177" w:rsidRPr="00A506EA" w:rsidRDefault="00941177" w:rsidP="00941177">
      <w:pPr>
        <w:tabs>
          <w:tab w:val="left" w:pos="500"/>
        </w:tabs>
        <w:jc w:val="both"/>
      </w:pPr>
      <w:r w:rsidRPr="00A506EA">
        <w:tab/>
        <w:t>For corrective actions, The establishment shall—</w:t>
      </w:r>
    </w:p>
    <w:p w:rsidR="00941177" w:rsidRPr="00A506EA" w:rsidRDefault="00941177" w:rsidP="00941177"/>
    <w:p w:rsidR="00941177" w:rsidRPr="00A506EA" w:rsidRDefault="00941177" w:rsidP="00E773DC">
      <w:pPr>
        <w:numPr>
          <w:ilvl w:val="1"/>
          <w:numId w:val="16"/>
        </w:numPr>
        <w:tabs>
          <w:tab w:val="left" w:pos="1100"/>
        </w:tabs>
        <w:ind w:left="1843" w:right="120" w:hanging="567"/>
        <w:jc w:val="both"/>
      </w:pPr>
      <w:r w:rsidRPr="00A506EA">
        <w:t>take action to eliminate the cause of nonconformities in order to comply with GDPMD and regulatory requirements; and</w:t>
      </w:r>
    </w:p>
    <w:p w:rsidR="00941177" w:rsidRPr="00A506EA" w:rsidRDefault="00941177" w:rsidP="00E773DC">
      <w:pPr>
        <w:numPr>
          <w:ilvl w:val="1"/>
          <w:numId w:val="16"/>
        </w:numPr>
        <w:tabs>
          <w:tab w:val="left" w:pos="1100"/>
        </w:tabs>
        <w:ind w:left="1843" w:right="120" w:hanging="567"/>
        <w:jc w:val="both"/>
      </w:pPr>
      <w:r w:rsidRPr="00A506EA">
        <w:t>establish a documented procedure to define requirements for:</w:t>
      </w:r>
    </w:p>
    <w:p w:rsidR="00941177" w:rsidRPr="00A506EA" w:rsidRDefault="00941177" w:rsidP="00941177"/>
    <w:p w:rsidR="00941177" w:rsidRPr="00A506EA" w:rsidRDefault="00941177" w:rsidP="00E773DC">
      <w:pPr>
        <w:numPr>
          <w:ilvl w:val="2"/>
          <w:numId w:val="16"/>
        </w:numPr>
        <w:tabs>
          <w:tab w:val="left" w:pos="1520"/>
        </w:tabs>
        <w:ind w:firstLine="1843"/>
        <w:jc w:val="both"/>
      </w:pPr>
      <w:r w:rsidRPr="00A506EA">
        <w:t>reviewing nonconformities (including customer complaints);</w:t>
      </w:r>
    </w:p>
    <w:p w:rsidR="00941177" w:rsidRPr="00A506EA" w:rsidRDefault="00941177" w:rsidP="00E773DC">
      <w:pPr>
        <w:numPr>
          <w:ilvl w:val="2"/>
          <w:numId w:val="16"/>
        </w:numPr>
        <w:tabs>
          <w:tab w:val="left" w:pos="1520"/>
        </w:tabs>
        <w:ind w:firstLine="1843"/>
        <w:jc w:val="both"/>
      </w:pPr>
      <w:r w:rsidRPr="00A506EA">
        <w:t>determining the causes of nonconformities;</w:t>
      </w:r>
    </w:p>
    <w:p w:rsidR="00941177" w:rsidRPr="00A506EA" w:rsidRDefault="00941177" w:rsidP="00E773DC">
      <w:pPr>
        <w:numPr>
          <w:ilvl w:val="2"/>
          <w:numId w:val="16"/>
        </w:numPr>
        <w:tabs>
          <w:tab w:val="left" w:pos="1520"/>
        </w:tabs>
        <w:ind w:firstLine="1843"/>
        <w:jc w:val="both"/>
      </w:pPr>
      <w:r w:rsidRPr="00A506EA">
        <w:t>evaluating the need for action to ensure that nonconformities do not recur;</w:t>
      </w:r>
    </w:p>
    <w:p w:rsidR="00941177" w:rsidRPr="00A506EA" w:rsidRDefault="00941177" w:rsidP="00E773DC">
      <w:pPr>
        <w:numPr>
          <w:ilvl w:val="2"/>
          <w:numId w:val="16"/>
        </w:numPr>
        <w:tabs>
          <w:tab w:val="left" w:pos="1520"/>
        </w:tabs>
        <w:ind w:left="2127" w:hanging="284"/>
        <w:jc w:val="both"/>
      </w:pPr>
      <w:r w:rsidRPr="00A506EA">
        <w:t>determining and implementing action needed, including, if appropriate, updating documentation,</w:t>
      </w:r>
    </w:p>
    <w:p w:rsidR="00941177" w:rsidRPr="00A506EA" w:rsidRDefault="00941177" w:rsidP="00E773DC">
      <w:pPr>
        <w:numPr>
          <w:ilvl w:val="2"/>
          <w:numId w:val="16"/>
        </w:numPr>
        <w:tabs>
          <w:tab w:val="left" w:pos="1520"/>
        </w:tabs>
        <w:ind w:firstLine="1843"/>
        <w:jc w:val="both"/>
      </w:pPr>
      <w:r w:rsidRPr="00A506EA">
        <w:t>recording of the results of any investigation and of action taken; and</w:t>
      </w:r>
    </w:p>
    <w:p w:rsidR="00941177" w:rsidRPr="00A506EA" w:rsidRDefault="00941177" w:rsidP="00E773DC">
      <w:pPr>
        <w:numPr>
          <w:ilvl w:val="2"/>
          <w:numId w:val="16"/>
        </w:numPr>
        <w:tabs>
          <w:tab w:val="left" w:pos="1520"/>
        </w:tabs>
        <w:ind w:left="2127" w:hanging="284"/>
        <w:jc w:val="both"/>
      </w:pPr>
      <w:r w:rsidRPr="00A506EA">
        <w:t>reviewing the corrective action taken and its compliance with GDPMD and regulatory requirements.</w:t>
      </w:r>
    </w:p>
    <w:p w:rsidR="00941177" w:rsidRPr="00A506EA" w:rsidRDefault="00941177" w:rsidP="00941177"/>
    <w:p w:rsidR="00941177" w:rsidRPr="00A506EA" w:rsidRDefault="00941177" w:rsidP="00941177">
      <w:pPr>
        <w:ind w:firstLine="720"/>
      </w:pPr>
      <w:r w:rsidRPr="00A506EA">
        <w:t>For preventive actions, The establishment shall—</w:t>
      </w:r>
    </w:p>
    <w:p w:rsidR="00941177" w:rsidRPr="00A506EA" w:rsidRDefault="00941177" w:rsidP="00E773DC">
      <w:pPr>
        <w:numPr>
          <w:ilvl w:val="0"/>
          <w:numId w:val="18"/>
        </w:numPr>
        <w:tabs>
          <w:tab w:val="left" w:pos="1100"/>
        </w:tabs>
        <w:ind w:left="2127" w:right="120" w:hanging="709"/>
        <w:jc w:val="both"/>
      </w:pPr>
      <w:r w:rsidRPr="00A506EA">
        <w:t>determine proactive action to eliminate the causes of potential nonconformities in order to comply with GDPMD and regulatory requirements and preventive actions shall be appropriate to the effects of the potential problems; and</w:t>
      </w:r>
    </w:p>
    <w:p w:rsidR="00941177" w:rsidRPr="00A506EA" w:rsidRDefault="00941177" w:rsidP="00E773DC">
      <w:pPr>
        <w:numPr>
          <w:ilvl w:val="0"/>
          <w:numId w:val="18"/>
        </w:numPr>
        <w:tabs>
          <w:tab w:val="left" w:pos="1100"/>
        </w:tabs>
        <w:ind w:left="2127" w:right="120" w:hanging="709"/>
        <w:jc w:val="both"/>
      </w:pPr>
      <w:r w:rsidRPr="00A506EA">
        <w:t>establish a documented procedure to define requirements for—</w:t>
      </w:r>
    </w:p>
    <w:p w:rsidR="00941177" w:rsidRPr="00A506EA" w:rsidRDefault="00941177" w:rsidP="00941177"/>
    <w:p w:rsidR="00941177" w:rsidRPr="00A506EA" w:rsidRDefault="00941177" w:rsidP="00E773DC">
      <w:pPr>
        <w:numPr>
          <w:ilvl w:val="1"/>
          <w:numId w:val="17"/>
        </w:numPr>
        <w:tabs>
          <w:tab w:val="left" w:pos="1520"/>
        </w:tabs>
        <w:ind w:firstLine="2127"/>
        <w:jc w:val="both"/>
      </w:pPr>
      <w:r w:rsidRPr="00A506EA">
        <w:t>determining potential nonconformities and their causes;</w:t>
      </w:r>
    </w:p>
    <w:p w:rsidR="00941177" w:rsidRPr="00A506EA" w:rsidRDefault="00941177" w:rsidP="00E773DC">
      <w:pPr>
        <w:numPr>
          <w:ilvl w:val="1"/>
          <w:numId w:val="17"/>
        </w:numPr>
        <w:tabs>
          <w:tab w:val="left" w:pos="1520"/>
        </w:tabs>
        <w:ind w:left="2835" w:hanging="708"/>
        <w:jc w:val="both"/>
      </w:pPr>
      <w:r w:rsidRPr="00A506EA">
        <w:t>evaluating the need for action to prevent occurrence of nonconformities;</w:t>
      </w:r>
    </w:p>
    <w:p w:rsidR="00941177" w:rsidRPr="00A506EA" w:rsidRDefault="00941177" w:rsidP="00E773DC">
      <w:pPr>
        <w:numPr>
          <w:ilvl w:val="1"/>
          <w:numId w:val="17"/>
        </w:numPr>
        <w:tabs>
          <w:tab w:val="left" w:pos="1520"/>
        </w:tabs>
        <w:ind w:firstLine="2127"/>
        <w:jc w:val="both"/>
      </w:pPr>
      <w:r w:rsidRPr="00A506EA">
        <w:t>determining and implementing action needed;</w:t>
      </w:r>
    </w:p>
    <w:p w:rsidR="00941177" w:rsidRPr="00A506EA" w:rsidRDefault="00941177" w:rsidP="00E773DC">
      <w:pPr>
        <w:numPr>
          <w:ilvl w:val="1"/>
          <w:numId w:val="17"/>
        </w:numPr>
        <w:tabs>
          <w:tab w:val="left" w:pos="1520"/>
        </w:tabs>
        <w:ind w:left="2835" w:hanging="708"/>
        <w:jc w:val="both"/>
      </w:pPr>
      <w:r w:rsidRPr="00A506EA">
        <w:t xml:space="preserve">recording of the results of any investigations and of action taken; </w:t>
      </w:r>
    </w:p>
    <w:p w:rsidR="00941177" w:rsidRPr="00A506EA" w:rsidRDefault="00941177" w:rsidP="00E773DC">
      <w:pPr>
        <w:numPr>
          <w:ilvl w:val="1"/>
          <w:numId w:val="17"/>
        </w:numPr>
        <w:tabs>
          <w:tab w:val="left" w:pos="1520"/>
        </w:tabs>
        <w:ind w:left="2835" w:hanging="708"/>
        <w:jc w:val="both"/>
      </w:pPr>
      <w:r w:rsidRPr="00A506EA">
        <w:t>and reviewing preventive action taken and its effectiveness.</w:t>
      </w:r>
    </w:p>
    <w:p w:rsidR="00941177" w:rsidRPr="00A506EA" w:rsidRDefault="00941177" w:rsidP="00941177">
      <w:pPr>
        <w:jc w:val="both"/>
        <w:rPr>
          <w:b/>
          <w:bCs/>
        </w:rPr>
      </w:pPr>
    </w:p>
    <w:p w:rsidR="00941177" w:rsidRPr="00A506EA" w:rsidRDefault="00941177" w:rsidP="00941177">
      <w:pPr>
        <w:pStyle w:val="Heading1"/>
        <w:keepNext w:val="0"/>
        <w:widowControl w:val="0"/>
        <w:tabs>
          <w:tab w:val="clear" w:pos="780"/>
        </w:tabs>
        <w:suppressAutoHyphens w:val="0"/>
        <w:ind w:left="0" w:firstLine="0"/>
        <w:jc w:val="both"/>
        <w:rPr>
          <w:rFonts w:ascii="Times New Roman" w:hAnsi="Times New Roman" w:cs="Times New Roman"/>
          <w:sz w:val="24"/>
          <w:szCs w:val="24"/>
        </w:rPr>
      </w:pPr>
      <w:r w:rsidRPr="00A506EA">
        <w:rPr>
          <w:rFonts w:ascii="Times New Roman" w:hAnsi="Times New Roman" w:cs="Times New Roman"/>
          <w:sz w:val="24"/>
          <w:szCs w:val="24"/>
        </w:rPr>
        <w:t>3</w:t>
      </w:r>
      <w:r w:rsidRPr="00A506EA">
        <w:rPr>
          <w:rFonts w:ascii="Times New Roman" w:hAnsi="Times New Roman" w:cs="Times New Roman"/>
          <w:sz w:val="24"/>
          <w:szCs w:val="24"/>
        </w:rPr>
        <w:tab/>
        <w:t>RESOURCE</w:t>
      </w:r>
      <w:r w:rsidRPr="00A506EA">
        <w:rPr>
          <w:rFonts w:ascii="Times New Roman" w:hAnsi="Times New Roman" w:cs="Times New Roman"/>
          <w:spacing w:val="-17"/>
          <w:sz w:val="24"/>
          <w:szCs w:val="24"/>
        </w:rPr>
        <w:t xml:space="preserve"> </w:t>
      </w:r>
      <w:r w:rsidRPr="00A506EA">
        <w:rPr>
          <w:rFonts w:ascii="Times New Roman" w:hAnsi="Times New Roman" w:cs="Times New Roman"/>
          <w:sz w:val="24"/>
          <w:szCs w:val="24"/>
        </w:rPr>
        <w:t>MANAGEMENT</w:t>
      </w:r>
    </w:p>
    <w:p w:rsidR="00941177" w:rsidRPr="00A506EA" w:rsidRDefault="00941177" w:rsidP="00941177">
      <w:pPr>
        <w:jc w:val="both"/>
        <w:rPr>
          <w:b/>
          <w:bCs/>
        </w:rPr>
      </w:pPr>
    </w:p>
    <w:p w:rsidR="00941177" w:rsidRPr="00A506EA" w:rsidRDefault="00941177" w:rsidP="00941177">
      <w:pPr>
        <w:pStyle w:val="BodyText"/>
        <w:spacing w:after="0"/>
        <w:ind w:right="101"/>
        <w:jc w:val="both"/>
        <w:rPr>
          <w:b/>
          <w:bCs/>
        </w:rPr>
      </w:pPr>
      <w:r w:rsidRPr="00A506EA">
        <w:rPr>
          <w:b/>
          <w:bCs/>
        </w:rPr>
        <w:t>3.1</w:t>
      </w:r>
      <w:r w:rsidRPr="00A506EA">
        <w:rPr>
          <w:b/>
          <w:bCs/>
        </w:rPr>
        <w:tab/>
        <w:t>Personnel</w:t>
      </w:r>
    </w:p>
    <w:p w:rsidR="00941177" w:rsidRPr="00A506EA" w:rsidRDefault="00941177" w:rsidP="00941177">
      <w:pPr>
        <w:pStyle w:val="BodyText"/>
        <w:spacing w:after="0"/>
        <w:ind w:right="101"/>
        <w:jc w:val="both"/>
      </w:pPr>
      <w:r w:rsidRPr="00A506EA">
        <w:rPr>
          <w:b/>
          <w:bCs/>
        </w:rPr>
        <w:t xml:space="preserve"> </w:t>
      </w:r>
      <w:r w:rsidRPr="00A506EA">
        <w:tab/>
        <w:t xml:space="preserve">Personnel working at the premises shall be sufficient for complying GDPMD. </w:t>
      </w:r>
    </w:p>
    <w:p w:rsidR="00941177" w:rsidRPr="00A506EA" w:rsidRDefault="00941177" w:rsidP="00941177">
      <w:pPr>
        <w:pStyle w:val="BodyText"/>
        <w:spacing w:after="0"/>
        <w:ind w:right="101" w:firstLine="720"/>
        <w:jc w:val="both"/>
      </w:pPr>
      <w:r w:rsidRPr="00A506EA">
        <w:t xml:space="preserve">Qualified person shall possess the prescribed qualification. </w:t>
      </w:r>
    </w:p>
    <w:p w:rsidR="00941177" w:rsidRPr="00A506EA" w:rsidRDefault="00941177" w:rsidP="00941177">
      <w:pPr>
        <w:jc w:val="both"/>
        <w:rPr>
          <w:b/>
          <w:bCs/>
        </w:rPr>
      </w:pPr>
    </w:p>
    <w:p w:rsidR="00941177" w:rsidRPr="00A506EA" w:rsidRDefault="00941177" w:rsidP="00941177">
      <w:pPr>
        <w:pStyle w:val="Heading1"/>
        <w:ind w:left="0"/>
        <w:jc w:val="left"/>
        <w:rPr>
          <w:rFonts w:ascii="Times New Roman" w:hAnsi="Times New Roman" w:cs="Times New Roman"/>
          <w:sz w:val="24"/>
          <w:szCs w:val="24"/>
        </w:rPr>
      </w:pPr>
      <w:r w:rsidRPr="00A506EA">
        <w:rPr>
          <w:rFonts w:ascii="Times New Roman" w:hAnsi="Times New Roman" w:cs="Times New Roman"/>
          <w:sz w:val="24"/>
          <w:szCs w:val="24"/>
        </w:rPr>
        <w:tab/>
        <w:t>3.2</w:t>
      </w:r>
      <w:r w:rsidRPr="00A506EA">
        <w:rPr>
          <w:rFonts w:ascii="Times New Roman" w:hAnsi="Times New Roman" w:cs="Times New Roman"/>
          <w:sz w:val="24"/>
          <w:szCs w:val="24"/>
        </w:rPr>
        <w:tab/>
        <w:t>Training</w:t>
      </w:r>
    </w:p>
    <w:p w:rsidR="00941177" w:rsidRPr="00A506EA" w:rsidRDefault="00941177" w:rsidP="00941177">
      <w:pPr>
        <w:jc w:val="both"/>
        <w:rPr>
          <w:b/>
          <w:bCs/>
        </w:rPr>
      </w:pPr>
    </w:p>
    <w:p w:rsidR="00941177" w:rsidRPr="00A506EA" w:rsidRDefault="00941177" w:rsidP="00941177">
      <w:pPr>
        <w:pStyle w:val="BodyText"/>
        <w:spacing w:after="0"/>
        <w:ind w:left="103" w:firstLine="360"/>
      </w:pPr>
      <w:r w:rsidRPr="00A506EA">
        <w:t>The establishment shall</w:t>
      </w:r>
    </w:p>
    <w:p w:rsidR="00941177" w:rsidRPr="00A506EA" w:rsidRDefault="00941177" w:rsidP="00E773DC">
      <w:pPr>
        <w:pStyle w:val="ListParagraph"/>
        <w:numPr>
          <w:ilvl w:val="0"/>
          <w:numId w:val="8"/>
        </w:numPr>
        <w:tabs>
          <w:tab w:val="left" w:pos="464"/>
        </w:tabs>
        <w:ind w:hanging="619"/>
        <w:jc w:val="left"/>
        <w:rPr>
          <w:rFonts w:ascii="Times New Roman" w:hAnsi="Times New Roman" w:cs="Times New Roman"/>
          <w:sz w:val="24"/>
          <w:szCs w:val="24"/>
        </w:rPr>
      </w:pPr>
      <w:r w:rsidRPr="00A506EA">
        <w:rPr>
          <w:rFonts w:ascii="Times New Roman" w:hAnsi="Times New Roman" w:cs="Times New Roman"/>
          <w:sz w:val="24"/>
          <w:szCs w:val="24"/>
        </w:rPr>
        <w:t>provide training to key personnel to satisfy</w:t>
      </w:r>
      <w:r w:rsidRPr="00A506EA">
        <w:rPr>
          <w:rFonts w:ascii="Times New Roman" w:hAnsi="Times New Roman" w:cs="Times New Roman"/>
          <w:spacing w:val="-31"/>
          <w:sz w:val="24"/>
          <w:szCs w:val="24"/>
        </w:rPr>
        <w:t xml:space="preserve"> </w:t>
      </w:r>
      <w:r w:rsidRPr="00A506EA">
        <w:rPr>
          <w:rFonts w:ascii="Times New Roman" w:hAnsi="Times New Roman" w:cs="Times New Roman"/>
          <w:sz w:val="24"/>
          <w:szCs w:val="24"/>
        </w:rPr>
        <w:t>needs, and</w:t>
      </w:r>
    </w:p>
    <w:p w:rsidR="00941177" w:rsidRPr="00A506EA" w:rsidRDefault="00941177" w:rsidP="00E773DC">
      <w:pPr>
        <w:pStyle w:val="ListParagraph"/>
        <w:numPr>
          <w:ilvl w:val="0"/>
          <w:numId w:val="8"/>
        </w:numPr>
        <w:tabs>
          <w:tab w:val="left" w:pos="464"/>
        </w:tabs>
        <w:ind w:hanging="619"/>
        <w:jc w:val="left"/>
        <w:rPr>
          <w:rFonts w:ascii="Times New Roman" w:hAnsi="Times New Roman" w:cs="Times New Roman"/>
          <w:sz w:val="24"/>
          <w:szCs w:val="24"/>
        </w:rPr>
      </w:pPr>
      <w:r w:rsidRPr="00A506EA">
        <w:rPr>
          <w:rFonts w:ascii="Times New Roman" w:hAnsi="Times New Roman" w:cs="Times New Roman"/>
          <w:sz w:val="24"/>
          <w:szCs w:val="24"/>
        </w:rPr>
        <w:t>maintain training</w:t>
      </w:r>
      <w:r w:rsidRPr="00A506EA">
        <w:rPr>
          <w:rFonts w:ascii="Times New Roman" w:hAnsi="Times New Roman" w:cs="Times New Roman"/>
          <w:spacing w:val="-23"/>
          <w:sz w:val="24"/>
          <w:szCs w:val="24"/>
        </w:rPr>
        <w:t xml:space="preserve">  </w:t>
      </w:r>
      <w:r w:rsidRPr="00A506EA">
        <w:rPr>
          <w:rFonts w:ascii="Times New Roman" w:hAnsi="Times New Roman" w:cs="Times New Roman"/>
          <w:sz w:val="24"/>
          <w:szCs w:val="24"/>
        </w:rPr>
        <w:t>record.</w:t>
      </w:r>
    </w:p>
    <w:p w:rsidR="00941177" w:rsidRPr="00A506EA" w:rsidRDefault="00941177" w:rsidP="00941177">
      <w:pPr>
        <w:pStyle w:val="BodyText"/>
        <w:spacing w:after="0"/>
        <w:ind w:firstLine="480"/>
      </w:pPr>
      <w:r w:rsidRPr="00A506EA">
        <w:t>Training for personnel will be tailored to the person’s assignment. Typical training and education should cover the:</w:t>
      </w:r>
    </w:p>
    <w:p w:rsidR="00941177" w:rsidRPr="00A506EA" w:rsidRDefault="00941177" w:rsidP="00E773DC">
      <w:pPr>
        <w:pStyle w:val="ListParagraph"/>
        <w:numPr>
          <w:ilvl w:val="0"/>
          <w:numId w:val="9"/>
        </w:numPr>
        <w:tabs>
          <w:tab w:val="left" w:pos="481"/>
        </w:tabs>
        <w:ind w:hanging="637"/>
        <w:jc w:val="left"/>
        <w:rPr>
          <w:rFonts w:ascii="Times New Roman" w:hAnsi="Times New Roman" w:cs="Times New Roman"/>
          <w:sz w:val="24"/>
          <w:szCs w:val="24"/>
        </w:rPr>
      </w:pPr>
      <w:r w:rsidRPr="00A506EA">
        <w:rPr>
          <w:rFonts w:ascii="Times New Roman" w:hAnsi="Times New Roman" w:cs="Times New Roman"/>
          <w:sz w:val="24"/>
          <w:szCs w:val="24"/>
        </w:rPr>
        <w:t>nature of</w:t>
      </w:r>
      <w:r w:rsidRPr="00A506EA">
        <w:rPr>
          <w:rFonts w:ascii="Times New Roman" w:hAnsi="Times New Roman" w:cs="Times New Roman"/>
          <w:spacing w:val="-16"/>
          <w:sz w:val="24"/>
          <w:szCs w:val="24"/>
        </w:rPr>
        <w:t xml:space="preserve"> </w:t>
      </w:r>
      <w:r w:rsidRPr="00A506EA">
        <w:rPr>
          <w:rFonts w:ascii="Times New Roman" w:hAnsi="Times New Roman" w:cs="Times New Roman"/>
          <w:sz w:val="24"/>
          <w:szCs w:val="24"/>
        </w:rPr>
        <w:t>activities,</w:t>
      </w:r>
    </w:p>
    <w:p w:rsidR="00941177" w:rsidRPr="00A506EA" w:rsidRDefault="00941177" w:rsidP="00E773DC">
      <w:pPr>
        <w:pStyle w:val="ListParagraph"/>
        <w:numPr>
          <w:ilvl w:val="0"/>
          <w:numId w:val="9"/>
        </w:numPr>
        <w:tabs>
          <w:tab w:val="left" w:pos="481"/>
        </w:tabs>
        <w:ind w:hanging="637"/>
        <w:jc w:val="left"/>
        <w:rPr>
          <w:rFonts w:ascii="Times New Roman" w:hAnsi="Times New Roman" w:cs="Times New Roman"/>
          <w:sz w:val="24"/>
          <w:szCs w:val="24"/>
        </w:rPr>
      </w:pPr>
      <w:r w:rsidRPr="00A506EA">
        <w:rPr>
          <w:rFonts w:ascii="Times New Roman" w:hAnsi="Times New Roman" w:cs="Times New Roman"/>
          <w:sz w:val="24"/>
          <w:szCs w:val="24"/>
        </w:rPr>
        <w:t>health, safety and environmental</w:t>
      </w:r>
      <w:r w:rsidRPr="00A506EA">
        <w:rPr>
          <w:rFonts w:ascii="Times New Roman" w:hAnsi="Times New Roman" w:cs="Times New Roman"/>
          <w:spacing w:val="-38"/>
          <w:sz w:val="24"/>
          <w:szCs w:val="24"/>
        </w:rPr>
        <w:t xml:space="preserve"> </w:t>
      </w:r>
      <w:r w:rsidRPr="00A506EA">
        <w:rPr>
          <w:rFonts w:ascii="Times New Roman" w:hAnsi="Times New Roman" w:cs="Times New Roman"/>
          <w:sz w:val="24"/>
          <w:szCs w:val="24"/>
        </w:rPr>
        <w:t>regulations and/or regulatory body related requirements,</w:t>
      </w:r>
    </w:p>
    <w:p w:rsidR="00941177" w:rsidRPr="00A506EA" w:rsidRDefault="00941177" w:rsidP="00E773DC">
      <w:pPr>
        <w:pStyle w:val="ListParagraph"/>
        <w:numPr>
          <w:ilvl w:val="0"/>
          <w:numId w:val="9"/>
        </w:numPr>
        <w:tabs>
          <w:tab w:val="left" w:pos="500"/>
        </w:tabs>
        <w:ind w:hanging="637"/>
        <w:jc w:val="left"/>
        <w:rPr>
          <w:rFonts w:ascii="Times New Roman" w:hAnsi="Times New Roman" w:cs="Times New Roman"/>
          <w:sz w:val="24"/>
          <w:szCs w:val="24"/>
        </w:rPr>
      </w:pPr>
      <w:r w:rsidRPr="00A506EA">
        <w:rPr>
          <w:rFonts w:ascii="Times New Roman" w:hAnsi="Times New Roman" w:cs="Times New Roman"/>
          <w:sz w:val="24"/>
          <w:szCs w:val="24"/>
        </w:rPr>
        <w:t>establishment’s</w:t>
      </w:r>
      <w:r w:rsidRPr="00A506EA">
        <w:rPr>
          <w:rFonts w:ascii="Times New Roman" w:hAnsi="Times New Roman" w:cs="Times New Roman"/>
          <w:spacing w:val="-20"/>
          <w:sz w:val="24"/>
          <w:szCs w:val="24"/>
        </w:rPr>
        <w:t xml:space="preserve"> </w:t>
      </w:r>
      <w:r w:rsidRPr="00A506EA">
        <w:rPr>
          <w:rFonts w:ascii="Times New Roman" w:hAnsi="Times New Roman" w:cs="Times New Roman"/>
          <w:sz w:val="24"/>
          <w:szCs w:val="24"/>
        </w:rPr>
        <w:t>policies,</w:t>
      </w:r>
    </w:p>
    <w:p w:rsidR="00941177" w:rsidRPr="00A506EA" w:rsidRDefault="00941177" w:rsidP="00E773DC">
      <w:pPr>
        <w:pStyle w:val="ListParagraph"/>
        <w:numPr>
          <w:ilvl w:val="0"/>
          <w:numId w:val="9"/>
        </w:numPr>
        <w:tabs>
          <w:tab w:val="left" w:pos="501"/>
        </w:tabs>
        <w:ind w:hanging="637"/>
        <w:jc w:val="left"/>
        <w:rPr>
          <w:rFonts w:ascii="Times New Roman" w:hAnsi="Times New Roman" w:cs="Times New Roman"/>
          <w:sz w:val="24"/>
          <w:szCs w:val="24"/>
        </w:rPr>
      </w:pPr>
      <w:r w:rsidRPr="00A506EA">
        <w:rPr>
          <w:rFonts w:ascii="Times New Roman" w:hAnsi="Times New Roman" w:cs="Times New Roman"/>
          <w:sz w:val="24"/>
          <w:szCs w:val="24"/>
        </w:rPr>
        <w:t>function of the</w:t>
      </w:r>
      <w:r w:rsidRPr="00A506EA">
        <w:rPr>
          <w:rFonts w:ascii="Times New Roman" w:hAnsi="Times New Roman" w:cs="Times New Roman"/>
          <w:spacing w:val="-21"/>
          <w:sz w:val="24"/>
          <w:szCs w:val="24"/>
        </w:rPr>
        <w:t xml:space="preserve"> </w:t>
      </w:r>
      <w:r w:rsidRPr="00A506EA">
        <w:rPr>
          <w:rFonts w:ascii="Times New Roman" w:hAnsi="Times New Roman" w:cs="Times New Roman"/>
          <w:sz w:val="24"/>
          <w:szCs w:val="24"/>
        </w:rPr>
        <w:t>personnel, and</w:t>
      </w:r>
    </w:p>
    <w:p w:rsidR="00941177" w:rsidRPr="00A506EA" w:rsidRDefault="00941177" w:rsidP="00E773DC">
      <w:pPr>
        <w:pStyle w:val="ListParagraph"/>
        <w:numPr>
          <w:ilvl w:val="0"/>
          <w:numId w:val="9"/>
        </w:numPr>
        <w:tabs>
          <w:tab w:val="left" w:pos="501"/>
        </w:tabs>
        <w:ind w:right="134" w:hanging="637"/>
        <w:rPr>
          <w:rFonts w:ascii="Times New Roman" w:hAnsi="Times New Roman" w:cs="Times New Roman"/>
          <w:sz w:val="24"/>
          <w:szCs w:val="24"/>
        </w:rPr>
      </w:pPr>
      <w:r w:rsidRPr="00A506EA">
        <w:rPr>
          <w:rFonts w:ascii="Times New Roman" w:hAnsi="Times New Roman" w:cs="Times New Roman"/>
          <w:sz w:val="24"/>
          <w:szCs w:val="24"/>
        </w:rPr>
        <w:t>procedures and instructions of relevance to</w:t>
      </w:r>
      <w:r w:rsidRPr="00A506EA">
        <w:rPr>
          <w:rFonts w:ascii="Times New Roman" w:hAnsi="Times New Roman" w:cs="Times New Roman"/>
          <w:spacing w:val="-42"/>
          <w:sz w:val="24"/>
          <w:szCs w:val="24"/>
        </w:rPr>
        <w:t xml:space="preserve"> </w:t>
      </w:r>
      <w:r w:rsidRPr="00A506EA">
        <w:rPr>
          <w:rFonts w:ascii="Times New Roman" w:hAnsi="Times New Roman" w:cs="Times New Roman"/>
          <w:sz w:val="24"/>
          <w:szCs w:val="24"/>
        </w:rPr>
        <w:t>personnel.</w:t>
      </w:r>
    </w:p>
    <w:p w:rsidR="00941177" w:rsidRPr="00A506EA" w:rsidRDefault="00941177" w:rsidP="00E773DC">
      <w:pPr>
        <w:pStyle w:val="ListParagraph"/>
        <w:numPr>
          <w:ilvl w:val="0"/>
          <w:numId w:val="9"/>
        </w:numPr>
        <w:tabs>
          <w:tab w:val="left" w:pos="501"/>
        </w:tabs>
        <w:ind w:right="134" w:hanging="637"/>
        <w:rPr>
          <w:rFonts w:ascii="Times New Roman" w:hAnsi="Times New Roman" w:cs="Times New Roman"/>
          <w:sz w:val="24"/>
          <w:szCs w:val="24"/>
        </w:rPr>
      </w:pPr>
      <w:r w:rsidRPr="00A506EA">
        <w:rPr>
          <w:rFonts w:ascii="Times New Roman" w:hAnsi="Times New Roman" w:cs="Times New Roman"/>
          <w:sz w:val="24"/>
          <w:szCs w:val="24"/>
        </w:rPr>
        <w:t>Special training may be necessary for personnel dealing with certain categories of substances/materials such as chemicals, biological, radiation emitting or energy source components and products.</w:t>
      </w:r>
    </w:p>
    <w:p w:rsidR="00941177" w:rsidRPr="00A506EA" w:rsidRDefault="00941177" w:rsidP="00941177">
      <w:pPr>
        <w:pStyle w:val="ListParagraph"/>
        <w:tabs>
          <w:tab w:val="left" w:pos="501"/>
        </w:tabs>
        <w:ind w:left="1204" w:right="134" w:firstLine="0"/>
        <w:rPr>
          <w:rFonts w:ascii="Times New Roman" w:hAnsi="Times New Roman" w:cs="Times New Roman"/>
          <w:sz w:val="24"/>
          <w:szCs w:val="24"/>
        </w:rPr>
      </w:pPr>
      <w:r w:rsidRPr="00A506EA">
        <w:rPr>
          <w:rFonts w:ascii="Times New Roman" w:hAnsi="Times New Roman" w:cs="Times New Roman"/>
          <w:sz w:val="24"/>
          <w:szCs w:val="24"/>
        </w:rPr>
        <w:softHyphen/>
      </w:r>
    </w:p>
    <w:p w:rsidR="00941177" w:rsidRPr="00A506EA" w:rsidRDefault="00941177" w:rsidP="00941177">
      <w:pPr>
        <w:pStyle w:val="Heading1"/>
        <w:tabs>
          <w:tab w:val="left" w:pos="860"/>
        </w:tabs>
        <w:jc w:val="left"/>
        <w:rPr>
          <w:rFonts w:ascii="Times New Roman" w:hAnsi="Times New Roman" w:cs="Times New Roman"/>
          <w:sz w:val="24"/>
          <w:szCs w:val="24"/>
        </w:rPr>
      </w:pPr>
      <w:r w:rsidRPr="00A506EA">
        <w:rPr>
          <w:rFonts w:ascii="Times New Roman" w:hAnsi="Times New Roman" w:cs="Times New Roman"/>
          <w:sz w:val="24"/>
          <w:szCs w:val="24"/>
        </w:rPr>
        <w:t>3.3</w:t>
      </w:r>
      <w:r w:rsidRPr="00A506EA">
        <w:rPr>
          <w:rFonts w:ascii="Times New Roman" w:hAnsi="Times New Roman" w:cs="Times New Roman"/>
          <w:sz w:val="24"/>
          <w:szCs w:val="24"/>
        </w:rPr>
        <w:tab/>
        <w:t>Responsibility and</w:t>
      </w:r>
      <w:r w:rsidRPr="00A506EA">
        <w:rPr>
          <w:rFonts w:ascii="Times New Roman" w:hAnsi="Times New Roman" w:cs="Times New Roman"/>
          <w:spacing w:val="-23"/>
          <w:sz w:val="24"/>
          <w:szCs w:val="24"/>
        </w:rPr>
        <w:t xml:space="preserve"> </w:t>
      </w:r>
      <w:r w:rsidRPr="00A506EA">
        <w:rPr>
          <w:rFonts w:ascii="Times New Roman" w:hAnsi="Times New Roman" w:cs="Times New Roman"/>
          <w:sz w:val="24"/>
          <w:szCs w:val="24"/>
        </w:rPr>
        <w:t>Authority</w:t>
      </w:r>
    </w:p>
    <w:p w:rsidR="00941177" w:rsidRPr="00A506EA" w:rsidRDefault="00941177" w:rsidP="00941177">
      <w:pPr>
        <w:jc w:val="both"/>
        <w:rPr>
          <w:b/>
          <w:bCs/>
        </w:rPr>
      </w:pPr>
    </w:p>
    <w:p w:rsidR="00941177" w:rsidRPr="00A506EA" w:rsidRDefault="00941177" w:rsidP="00941177">
      <w:pPr>
        <w:pStyle w:val="BodyText"/>
        <w:spacing w:after="0"/>
        <w:ind w:right="101"/>
        <w:jc w:val="both"/>
      </w:pPr>
      <w:r w:rsidRPr="00A506EA">
        <w:tab/>
        <w:t>The establishment shall ensure that responsibilities and authorities are defined, documented and communicated within the establishment. This should be documented in site master file as well.</w:t>
      </w:r>
    </w:p>
    <w:p w:rsidR="00941177" w:rsidRPr="00A506EA" w:rsidRDefault="00941177" w:rsidP="00941177">
      <w:pPr>
        <w:pStyle w:val="Heading1"/>
        <w:tabs>
          <w:tab w:val="left" w:pos="861"/>
        </w:tabs>
        <w:ind w:left="0"/>
        <w:jc w:val="left"/>
        <w:rPr>
          <w:rFonts w:ascii="Times New Roman" w:hAnsi="Times New Roman" w:cs="Times New Roman"/>
          <w:sz w:val="24"/>
          <w:szCs w:val="24"/>
        </w:rPr>
      </w:pPr>
      <w:r w:rsidRPr="00A506EA">
        <w:rPr>
          <w:rFonts w:ascii="Times New Roman" w:hAnsi="Times New Roman" w:cs="Times New Roman"/>
          <w:sz w:val="24"/>
          <w:szCs w:val="24"/>
        </w:rPr>
        <w:tab/>
        <w:t>3.4</w:t>
      </w:r>
      <w:r w:rsidRPr="00A506EA">
        <w:rPr>
          <w:rFonts w:ascii="Times New Roman" w:hAnsi="Times New Roman" w:cs="Times New Roman"/>
          <w:sz w:val="24"/>
          <w:szCs w:val="24"/>
        </w:rPr>
        <w:tab/>
        <w:t>Designated person</w:t>
      </w:r>
    </w:p>
    <w:p w:rsidR="00941177" w:rsidRPr="00A506EA" w:rsidRDefault="00941177" w:rsidP="00941177">
      <w:pPr>
        <w:jc w:val="both"/>
        <w:rPr>
          <w:b/>
          <w:bCs/>
        </w:rPr>
      </w:pPr>
    </w:p>
    <w:p w:rsidR="00941177" w:rsidRPr="00A506EA" w:rsidRDefault="00941177" w:rsidP="00941177">
      <w:pPr>
        <w:jc w:val="both"/>
      </w:pPr>
      <w:r w:rsidRPr="00A506EA">
        <w:tab/>
        <w:t>The establishment shall appoint designated person who, irrespective of other responsibilities, shall have the ultimate responsibility of:</w:t>
      </w:r>
    </w:p>
    <w:p w:rsidR="00941177" w:rsidRPr="00A506EA" w:rsidRDefault="00941177" w:rsidP="00E773DC">
      <w:pPr>
        <w:widowControl w:val="0"/>
        <w:numPr>
          <w:ilvl w:val="0"/>
          <w:numId w:val="10"/>
        </w:numPr>
        <w:tabs>
          <w:tab w:val="left" w:pos="360"/>
        </w:tabs>
        <w:ind w:hanging="502"/>
      </w:pPr>
      <w:r w:rsidRPr="00A506EA">
        <w:t>Ensuring that processes needed for the quality management system are established, implemented and</w:t>
      </w:r>
      <w:r w:rsidRPr="00A506EA">
        <w:rPr>
          <w:spacing w:val="-35"/>
        </w:rPr>
        <w:t xml:space="preserve"> </w:t>
      </w:r>
      <w:r w:rsidRPr="00A506EA">
        <w:t>maintained and reporting to top management on the performance of the quality management system and any need for improvement,</w:t>
      </w:r>
      <w:r w:rsidRPr="00A506EA">
        <w:rPr>
          <w:spacing w:val="-5"/>
        </w:rPr>
        <w:t xml:space="preserve"> </w:t>
      </w:r>
      <w:r w:rsidRPr="00A506EA">
        <w:t>and</w:t>
      </w:r>
    </w:p>
    <w:p w:rsidR="00941177" w:rsidRPr="00A506EA" w:rsidRDefault="00941177" w:rsidP="00E773DC">
      <w:pPr>
        <w:widowControl w:val="0"/>
        <w:numPr>
          <w:ilvl w:val="0"/>
          <w:numId w:val="10"/>
        </w:numPr>
        <w:tabs>
          <w:tab w:val="left" w:pos="360"/>
        </w:tabs>
        <w:ind w:hanging="502"/>
      </w:pPr>
      <w:r w:rsidRPr="00A506EA">
        <w:t>Ensuring the promotion of awareness of regulatory and customer requirements throughout the establishment and liaising with external parties on matters relating to the quality management</w:t>
      </w:r>
      <w:r w:rsidRPr="00A506EA">
        <w:rPr>
          <w:spacing w:val="-35"/>
        </w:rPr>
        <w:t xml:space="preserve"> </w:t>
      </w:r>
      <w:r w:rsidRPr="00A506EA">
        <w:t>system and regulatory requirements.</w:t>
      </w:r>
    </w:p>
    <w:p w:rsidR="00941177" w:rsidRPr="00A506EA" w:rsidRDefault="00941177" w:rsidP="00941177">
      <w:pPr>
        <w:pStyle w:val="BodyText"/>
        <w:spacing w:after="0"/>
        <w:ind w:right="134"/>
        <w:rPr>
          <w:b/>
          <w:bCs/>
        </w:rPr>
      </w:pPr>
    </w:p>
    <w:p w:rsidR="00941177" w:rsidRPr="00A506EA" w:rsidRDefault="00941177" w:rsidP="00941177">
      <w:pPr>
        <w:pStyle w:val="BodyText"/>
        <w:spacing w:after="0"/>
        <w:ind w:right="134"/>
        <w:rPr>
          <w:b/>
          <w:bCs/>
        </w:rPr>
      </w:pPr>
      <w:r w:rsidRPr="00A506EA">
        <w:rPr>
          <w:b/>
          <w:bCs/>
        </w:rPr>
        <w:t>3.5</w:t>
      </w:r>
      <w:r w:rsidRPr="00A506EA">
        <w:rPr>
          <w:b/>
          <w:bCs/>
        </w:rPr>
        <w:tab/>
        <w:t>Premises and</w:t>
      </w:r>
      <w:r w:rsidRPr="00A506EA">
        <w:rPr>
          <w:b/>
          <w:bCs/>
          <w:spacing w:val="-20"/>
        </w:rPr>
        <w:t xml:space="preserve"> </w:t>
      </w:r>
      <w:r w:rsidRPr="00A506EA">
        <w:rPr>
          <w:b/>
          <w:bCs/>
        </w:rPr>
        <w:t>Facilities.</w:t>
      </w:r>
    </w:p>
    <w:p w:rsidR="00941177" w:rsidRPr="00A506EA" w:rsidRDefault="00941177" w:rsidP="00941177">
      <w:pPr>
        <w:jc w:val="both"/>
        <w:rPr>
          <w:b/>
          <w:bCs/>
        </w:rPr>
      </w:pPr>
    </w:p>
    <w:p w:rsidR="00941177" w:rsidRPr="00A506EA" w:rsidRDefault="00941177" w:rsidP="00941177">
      <w:pPr>
        <w:pStyle w:val="BodyText"/>
        <w:spacing w:after="0"/>
        <w:ind w:right="114"/>
        <w:jc w:val="both"/>
      </w:pPr>
    </w:p>
    <w:p w:rsidR="00941177" w:rsidRPr="00A506EA" w:rsidRDefault="00941177" w:rsidP="00941177">
      <w:pPr>
        <w:pStyle w:val="BodyText"/>
        <w:spacing w:after="0"/>
        <w:ind w:right="114"/>
        <w:jc w:val="both"/>
      </w:pPr>
      <w:r w:rsidRPr="00A506EA">
        <w:tab/>
        <w:t>The establishment shall ensure that the premises and equipment used are suitable and adequate to ensure proper conservation and distribution of medical devices.  Fire extinguishers, smoke detector etc for control of fire shall be available. Storage areas should be cleaned and accumulated waste removed at regular intervals. The frequency and methods of cleaning the premises and areas should be recorded. No smoking, eating and drinking should be permitted in areas used for  storage and handling of medical</w:t>
      </w:r>
      <w:r w:rsidRPr="00A506EA">
        <w:rPr>
          <w:spacing w:val="-31"/>
        </w:rPr>
        <w:t xml:space="preserve"> </w:t>
      </w:r>
      <w:r w:rsidRPr="00A506EA">
        <w:t>devices.</w:t>
      </w:r>
    </w:p>
    <w:p w:rsidR="00941177" w:rsidRPr="00A506EA" w:rsidRDefault="00941177" w:rsidP="00941177">
      <w:pPr>
        <w:pStyle w:val="BodyText"/>
        <w:spacing w:after="0"/>
        <w:ind w:firstLine="720"/>
        <w:jc w:val="both"/>
      </w:pPr>
      <w:r w:rsidRPr="00A506EA">
        <w:t>Buildings should protect medical devices from contamination and deterioration, including protection from excessive heat or undue exposure to direct sunlight.</w:t>
      </w:r>
    </w:p>
    <w:p w:rsidR="00941177" w:rsidRPr="00A506EA" w:rsidRDefault="00941177" w:rsidP="00941177">
      <w:pPr>
        <w:pStyle w:val="BodyText"/>
        <w:spacing w:after="0"/>
        <w:ind w:right="114"/>
        <w:jc w:val="both"/>
      </w:pPr>
      <w:r w:rsidRPr="00A506EA">
        <w:tab/>
        <w:t>Premises should be constructed, serviced and maintained regularly to protect stored medical devices from all potentially harmful influences such as undue variations of temperature and humidity.</w:t>
      </w:r>
    </w:p>
    <w:p w:rsidR="00941177" w:rsidRPr="00A506EA" w:rsidRDefault="00941177" w:rsidP="00941177">
      <w:pPr>
        <w:pStyle w:val="BodyText"/>
        <w:spacing w:after="0"/>
        <w:ind w:right="114"/>
        <w:jc w:val="both"/>
      </w:pPr>
      <w:r w:rsidRPr="00A506EA">
        <w:tab/>
      </w:r>
    </w:p>
    <w:p w:rsidR="00941177" w:rsidRPr="00A506EA" w:rsidRDefault="00941177" w:rsidP="00941177">
      <w:pPr>
        <w:pStyle w:val="Heading1"/>
        <w:tabs>
          <w:tab w:val="left" w:pos="840"/>
        </w:tabs>
        <w:ind w:left="0" w:firstLine="0"/>
        <w:jc w:val="left"/>
        <w:rPr>
          <w:rFonts w:ascii="Times New Roman" w:hAnsi="Times New Roman" w:cs="Times New Roman"/>
          <w:sz w:val="24"/>
          <w:szCs w:val="24"/>
        </w:rPr>
      </w:pPr>
      <w:r w:rsidRPr="00A506EA">
        <w:rPr>
          <w:rFonts w:ascii="Times New Roman" w:hAnsi="Times New Roman" w:cs="Times New Roman"/>
          <w:sz w:val="24"/>
          <w:szCs w:val="24"/>
        </w:rPr>
        <w:t>3.6</w:t>
      </w:r>
      <w:r w:rsidRPr="00A506EA">
        <w:rPr>
          <w:rFonts w:ascii="Times New Roman" w:hAnsi="Times New Roman" w:cs="Times New Roman"/>
          <w:sz w:val="24"/>
          <w:szCs w:val="24"/>
        </w:rPr>
        <w:tab/>
        <w:t>Cleanliness and Pest Control</w:t>
      </w:r>
    </w:p>
    <w:p w:rsidR="00941177" w:rsidRPr="00A506EA" w:rsidRDefault="00941177" w:rsidP="00941177">
      <w:pPr>
        <w:pStyle w:val="BodyText"/>
        <w:spacing w:after="0"/>
        <w:jc w:val="both"/>
      </w:pPr>
    </w:p>
    <w:p w:rsidR="00941177" w:rsidRPr="00A506EA" w:rsidRDefault="00941177" w:rsidP="00941177">
      <w:pPr>
        <w:pStyle w:val="BodyText"/>
        <w:spacing w:after="0"/>
        <w:jc w:val="both"/>
      </w:pPr>
      <w:r w:rsidRPr="00A506EA">
        <w:tab/>
        <w:t>The establishment shall establish documented procedure for cleaning of premises including frequency and methods.  Records of cleaning shall be maintained.</w:t>
      </w:r>
    </w:p>
    <w:p w:rsidR="00941177" w:rsidRPr="00A506EA" w:rsidRDefault="00941177" w:rsidP="00941177">
      <w:pPr>
        <w:pStyle w:val="BodyText"/>
        <w:spacing w:after="0"/>
        <w:jc w:val="both"/>
      </w:pPr>
      <w:r w:rsidRPr="00A506EA">
        <w:tab/>
        <w:t>The establishment shall document and ensure a pest control mechanism to identify and prevent pest infestation.</w:t>
      </w:r>
    </w:p>
    <w:p w:rsidR="00941177" w:rsidRPr="00A506EA" w:rsidRDefault="00941177" w:rsidP="00941177">
      <w:pPr>
        <w:pStyle w:val="BodyText"/>
        <w:spacing w:after="0"/>
        <w:jc w:val="both"/>
      </w:pPr>
      <w:r w:rsidRPr="00A506EA">
        <w:tab/>
        <w:t>Record of pest control mechanism shall be maintained.</w:t>
      </w:r>
    </w:p>
    <w:p w:rsidR="00941177" w:rsidRPr="00A506EA" w:rsidRDefault="00941177" w:rsidP="00941177">
      <w:pPr>
        <w:pStyle w:val="BodyText"/>
        <w:spacing w:after="0"/>
      </w:pPr>
    </w:p>
    <w:p w:rsidR="00941177" w:rsidRPr="00A506EA" w:rsidRDefault="00941177" w:rsidP="00941177">
      <w:pPr>
        <w:pStyle w:val="Heading1"/>
        <w:ind w:left="0" w:right="112"/>
        <w:jc w:val="left"/>
        <w:rPr>
          <w:rFonts w:ascii="Times New Roman" w:hAnsi="Times New Roman" w:cs="Times New Roman"/>
          <w:sz w:val="24"/>
          <w:szCs w:val="24"/>
        </w:rPr>
      </w:pPr>
      <w:r w:rsidRPr="00A506EA">
        <w:rPr>
          <w:rFonts w:ascii="Times New Roman" w:hAnsi="Times New Roman" w:cs="Times New Roman"/>
          <w:sz w:val="24"/>
          <w:szCs w:val="24"/>
        </w:rPr>
        <w:tab/>
        <w:t>3.7</w:t>
      </w:r>
      <w:r w:rsidRPr="00A506EA">
        <w:rPr>
          <w:rFonts w:ascii="Times New Roman" w:hAnsi="Times New Roman" w:cs="Times New Roman"/>
          <w:sz w:val="24"/>
          <w:szCs w:val="24"/>
        </w:rPr>
        <w:tab/>
        <w:t>Calibration</w:t>
      </w:r>
    </w:p>
    <w:p w:rsidR="00941177" w:rsidRPr="00A506EA" w:rsidRDefault="00941177" w:rsidP="00941177">
      <w:pPr>
        <w:pStyle w:val="BodyText"/>
        <w:spacing w:after="0"/>
        <w:ind w:right="112"/>
        <w:jc w:val="both"/>
      </w:pPr>
      <w:r w:rsidRPr="00A506EA">
        <w:tab/>
        <w:t>The instruments used for measuring and monitoring temperature and humidity shall be calibrated or verified for accuracy from accredited laboratories at defined intervals, or prior to use and the results of such calibrations or verifications shall be recorded and retained.</w:t>
      </w:r>
    </w:p>
    <w:p w:rsidR="00941177" w:rsidRPr="00A506EA" w:rsidRDefault="00941177" w:rsidP="00941177">
      <w:pPr>
        <w:pStyle w:val="BodyText"/>
        <w:spacing w:after="0"/>
        <w:ind w:right="112"/>
      </w:pPr>
    </w:p>
    <w:p w:rsidR="00941177" w:rsidRPr="00A506EA" w:rsidRDefault="00941177" w:rsidP="00941177">
      <w:pPr>
        <w:pStyle w:val="BodyText"/>
        <w:spacing w:after="0"/>
        <w:ind w:right="112"/>
      </w:pPr>
      <w:r w:rsidRPr="00A506EA">
        <w:t>4</w:t>
      </w:r>
      <w:r w:rsidRPr="00A506EA">
        <w:tab/>
      </w:r>
      <w:r w:rsidRPr="00A506EA">
        <w:rPr>
          <w:b/>
          <w:bCs/>
        </w:rPr>
        <w:t>AUTHORIZATION</w:t>
      </w:r>
    </w:p>
    <w:p w:rsidR="00941177" w:rsidRPr="00A506EA" w:rsidRDefault="00941177" w:rsidP="00941177">
      <w:pPr>
        <w:tabs>
          <w:tab w:val="left" w:pos="500"/>
        </w:tabs>
        <w:jc w:val="both"/>
      </w:pPr>
      <w:r w:rsidRPr="00A506EA">
        <w:tab/>
        <w:t>The establishment shall—</w:t>
      </w:r>
    </w:p>
    <w:p w:rsidR="00941177" w:rsidRPr="00A506EA" w:rsidRDefault="00941177" w:rsidP="00941177"/>
    <w:p w:rsidR="00941177" w:rsidRPr="00A506EA" w:rsidRDefault="00941177" w:rsidP="00E773DC">
      <w:pPr>
        <w:numPr>
          <w:ilvl w:val="1"/>
          <w:numId w:val="15"/>
        </w:numPr>
        <w:tabs>
          <w:tab w:val="left" w:pos="1100"/>
        </w:tabs>
        <w:ind w:left="1985" w:right="100" w:hanging="709"/>
        <w:jc w:val="both"/>
      </w:pPr>
      <w:r w:rsidRPr="00A506EA">
        <w:t>obtain appropriate authorization to become authorized representative, importer or distributor of medical devices; and</w:t>
      </w:r>
    </w:p>
    <w:p w:rsidR="00941177" w:rsidRPr="00A506EA" w:rsidRDefault="00941177" w:rsidP="00E773DC">
      <w:pPr>
        <w:numPr>
          <w:ilvl w:val="1"/>
          <w:numId w:val="15"/>
        </w:numPr>
        <w:tabs>
          <w:tab w:val="left" w:pos="1100"/>
        </w:tabs>
        <w:ind w:left="1985" w:right="120" w:hanging="709"/>
        <w:jc w:val="both"/>
      </w:pPr>
      <w:r w:rsidRPr="00A506EA">
        <w:t>establish and maintain written agreement with the relevant party regarding supply of information required for regulatory matters relating to medical devices it deals with.</w:t>
      </w:r>
    </w:p>
    <w:p w:rsidR="00941177" w:rsidRPr="00A506EA" w:rsidRDefault="00941177" w:rsidP="00941177">
      <w:pPr>
        <w:pStyle w:val="Heading1"/>
        <w:tabs>
          <w:tab w:val="left" w:pos="841"/>
        </w:tabs>
        <w:ind w:left="0"/>
        <w:jc w:val="left"/>
        <w:rPr>
          <w:rFonts w:ascii="Times New Roman" w:hAnsi="Times New Roman" w:cs="Times New Roman"/>
          <w:sz w:val="24"/>
          <w:szCs w:val="24"/>
        </w:rPr>
      </w:pPr>
    </w:p>
    <w:p w:rsidR="00941177" w:rsidRPr="00A506EA" w:rsidRDefault="00941177" w:rsidP="00941177">
      <w:pPr>
        <w:pStyle w:val="Heading1"/>
        <w:tabs>
          <w:tab w:val="left" w:pos="841"/>
        </w:tabs>
        <w:ind w:left="0"/>
        <w:jc w:val="left"/>
        <w:rPr>
          <w:rFonts w:ascii="Times New Roman" w:hAnsi="Times New Roman" w:cs="Times New Roman"/>
          <w:sz w:val="24"/>
          <w:szCs w:val="24"/>
        </w:rPr>
      </w:pPr>
      <w:r w:rsidRPr="00A506EA">
        <w:rPr>
          <w:rFonts w:ascii="Times New Roman" w:hAnsi="Times New Roman" w:cs="Times New Roman"/>
          <w:sz w:val="24"/>
          <w:szCs w:val="24"/>
        </w:rPr>
        <w:tab/>
        <w:t>5</w:t>
      </w:r>
      <w:r w:rsidRPr="00A506EA">
        <w:rPr>
          <w:rFonts w:ascii="Times New Roman" w:hAnsi="Times New Roman" w:cs="Times New Roman"/>
          <w:sz w:val="24"/>
          <w:szCs w:val="24"/>
        </w:rPr>
        <w:tab/>
        <w:t>SITE MASTER</w:t>
      </w:r>
      <w:r w:rsidRPr="00A506EA">
        <w:rPr>
          <w:rFonts w:ascii="Times New Roman" w:hAnsi="Times New Roman" w:cs="Times New Roman"/>
          <w:spacing w:val="-13"/>
          <w:sz w:val="24"/>
          <w:szCs w:val="24"/>
        </w:rPr>
        <w:t xml:space="preserve"> </w:t>
      </w:r>
      <w:r w:rsidRPr="00A506EA">
        <w:rPr>
          <w:rFonts w:ascii="Times New Roman" w:hAnsi="Times New Roman" w:cs="Times New Roman"/>
          <w:sz w:val="24"/>
          <w:szCs w:val="24"/>
        </w:rPr>
        <w:t>FILE.</w:t>
      </w:r>
    </w:p>
    <w:p w:rsidR="00941177" w:rsidRPr="00A506EA" w:rsidRDefault="00941177" w:rsidP="00941177">
      <w:pPr>
        <w:pStyle w:val="BodyText"/>
        <w:spacing w:after="0"/>
        <w:jc w:val="both"/>
        <w:rPr>
          <w:b/>
          <w:bCs/>
        </w:rPr>
      </w:pPr>
    </w:p>
    <w:p w:rsidR="00941177" w:rsidRPr="00A506EA" w:rsidRDefault="00941177" w:rsidP="00941177">
      <w:pPr>
        <w:pStyle w:val="BodyText"/>
        <w:spacing w:after="0"/>
        <w:ind w:firstLine="461"/>
        <w:jc w:val="both"/>
      </w:pPr>
      <w:r w:rsidRPr="00A506EA">
        <w:t>The establishment shall establish and maintain a Site Master File as per format approved by the MDB.</w:t>
      </w:r>
    </w:p>
    <w:p w:rsidR="00941177" w:rsidRPr="00A506EA" w:rsidRDefault="00941177" w:rsidP="00941177">
      <w:pPr>
        <w:pStyle w:val="ListParagraph"/>
        <w:ind w:right="103" w:hanging="477"/>
        <w:rPr>
          <w:rFonts w:ascii="Times New Roman" w:hAnsi="Times New Roman" w:cs="Times New Roman"/>
          <w:b/>
          <w:bCs/>
          <w:sz w:val="24"/>
          <w:szCs w:val="24"/>
        </w:rPr>
      </w:pPr>
    </w:p>
    <w:p w:rsidR="00941177" w:rsidRPr="00A506EA" w:rsidRDefault="00941177" w:rsidP="00941177">
      <w:pPr>
        <w:pStyle w:val="ListParagraph"/>
        <w:ind w:left="720" w:right="103" w:hanging="720"/>
        <w:rPr>
          <w:rFonts w:ascii="Times New Roman" w:hAnsi="Times New Roman" w:cs="Times New Roman"/>
          <w:b/>
          <w:bCs/>
          <w:sz w:val="24"/>
          <w:szCs w:val="24"/>
        </w:rPr>
      </w:pPr>
      <w:r w:rsidRPr="00A506EA">
        <w:rPr>
          <w:rFonts w:ascii="Times New Roman" w:hAnsi="Times New Roman" w:cs="Times New Roman"/>
          <w:b/>
          <w:bCs/>
          <w:sz w:val="24"/>
          <w:szCs w:val="24"/>
        </w:rPr>
        <w:t>6</w:t>
      </w:r>
      <w:r w:rsidRPr="00A506EA">
        <w:rPr>
          <w:rFonts w:ascii="Times New Roman" w:hAnsi="Times New Roman" w:cs="Times New Roman"/>
          <w:b/>
          <w:bCs/>
          <w:sz w:val="24"/>
          <w:szCs w:val="24"/>
        </w:rPr>
        <w:tab/>
        <w:t>STORAGE AND STOCK</w:t>
      </w:r>
      <w:r w:rsidRPr="00A506EA">
        <w:rPr>
          <w:rFonts w:ascii="Times New Roman" w:hAnsi="Times New Roman" w:cs="Times New Roman"/>
          <w:b/>
          <w:bCs/>
          <w:spacing w:val="-17"/>
          <w:sz w:val="24"/>
          <w:szCs w:val="24"/>
        </w:rPr>
        <w:t xml:space="preserve"> </w:t>
      </w:r>
      <w:r w:rsidRPr="00A506EA">
        <w:rPr>
          <w:rFonts w:ascii="Times New Roman" w:hAnsi="Times New Roman" w:cs="Times New Roman"/>
          <w:b/>
          <w:bCs/>
          <w:sz w:val="24"/>
          <w:szCs w:val="24"/>
        </w:rPr>
        <w:t xml:space="preserve">HANDLING, TRACEABILITY AND SUPPLY CHAIN MANAGEMENT </w:t>
      </w:r>
    </w:p>
    <w:p w:rsidR="00941177" w:rsidRPr="00A506EA" w:rsidRDefault="00941177" w:rsidP="00941177">
      <w:pPr>
        <w:pStyle w:val="Heading1"/>
        <w:tabs>
          <w:tab w:val="left" w:pos="840"/>
        </w:tabs>
        <w:ind w:left="0"/>
        <w:jc w:val="left"/>
        <w:rPr>
          <w:rFonts w:ascii="Times New Roman" w:hAnsi="Times New Roman" w:cs="Times New Roman"/>
          <w:sz w:val="24"/>
          <w:szCs w:val="24"/>
        </w:rPr>
      </w:pPr>
    </w:p>
    <w:p w:rsidR="00941177" w:rsidRPr="00A506EA" w:rsidRDefault="00941177" w:rsidP="00E773DC">
      <w:pPr>
        <w:numPr>
          <w:ilvl w:val="0"/>
          <w:numId w:val="41"/>
        </w:numPr>
        <w:jc w:val="both"/>
        <w:rPr>
          <w:b/>
          <w:bCs/>
        </w:rPr>
      </w:pPr>
      <w:r w:rsidRPr="00A506EA">
        <w:t>The</w:t>
      </w:r>
      <w:r w:rsidRPr="00A506EA">
        <w:rPr>
          <w:spacing w:val="53"/>
        </w:rPr>
        <w:t xml:space="preserve"> </w:t>
      </w:r>
      <w:r w:rsidRPr="00A506EA">
        <w:t>establishment</w:t>
      </w:r>
      <w:r w:rsidRPr="00A506EA">
        <w:rPr>
          <w:spacing w:val="53"/>
        </w:rPr>
        <w:t xml:space="preserve"> </w:t>
      </w:r>
      <w:r w:rsidRPr="00A506EA">
        <w:t>shall</w:t>
      </w:r>
      <w:r w:rsidRPr="00A506EA">
        <w:rPr>
          <w:spacing w:val="53"/>
        </w:rPr>
        <w:t xml:space="preserve"> </w:t>
      </w:r>
      <w:r w:rsidRPr="00A506EA">
        <w:t>provide</w:t>
      </w:r>
      <w:r w:rsidRPr="00A506EA">
        <w:rPr>
          <w:spacing w:val="53"/>
        </w:rPr>
        <w:t xml:space="preserve"> </w:t>
      </w:r>
      <w:r w:rsidRPr="00A506EA">
        <w:t>suitable</w:t>
      </w:r>
      <w:r w:rsidRPr="00A506EA">
        <w:rPr>
          <w:spacing w:val="53"/>
        </w:rPr>
        <w:t xml:space="preserve"> </w:t>
      </w:r>
      <w:r w:rsidRPr="00A506EA">
        <w:t>and</w:t>
      </w:r>
      <w:r w:rsidRPr="00A506EA">
        <w:rPr>
          <w:spacing w:val="53"/>
        </w:rPr>
        <w:t xml:space="preserve"> </w:t>
      </w:r>
      <w:r w:rsidRPr="00A506EA">
        <w:t>adequate</w:t>
      </w:r>
      <w:r w:rsidRPr="00A506EA">
        <w:rPr>
          <w:spacing w:val="53"/>
        </w:rPr>
        <w:t xml:space="preserve"> </w:t>
      </w:r>
      <w:r w:rsidRPr="00A506EA">
        <w:t>storage</w:t>
      </w:r>
      <w:r w:rsidRPr="00A506EA">
        <w:rPr>
          <w:spacing w:val="53"/>
        </w:rPr>
        <w:t xml:space="preserve"> </w:t>
      </w:r>
      <w:r w:rsidRPr="00A506EA">
        <w:t>to</w:t>
      </w:r>
      <w:r w:rsidRPr="00A506EA">
        <w:rPr>
          <w:spacing w:val="53"/>
        </w:rPr>
        <w:t xml:space="preserve"> </w:t>
      </w:r>
      <w:r w:rsidRPr="00A506EA">
        <w:t>ensure proper conservation of the medical devices and shall provide back up for electricity to</w:t>
      </w:r>
      <w:r w:rsidRPr="00A506EA">
        <w:rPr>
          <w:spacing w:val="53"/>
        </w:rPr>
        <w:t xml:space="preserve"> </w:t>
      </w:r>
      <w:r w:rsidRPr="00A506EA">
        <w:t xml:space="preserve">ensure proper conservation of the medical devices during electric load shedding, wherever required.  </w:t>
      </w:r>
    </w:p>
    <w:p w:rsidR="00941177" w:rsidRPr="00A506EA" w:rsidRDefault="00941177" w:rsidP="00E773DC">
      <w:pPr>
        <w:numPr>
          <w:ilvl w:val="0"/>
          <w:numId w:val="41"/>
        </w:numPr>
        <w:jc w:val="both"/>
      </w:pPr>
      <w:r w:rsidRPr="00A506EA">
        <w:t>The establishment shall ensure proper receipt of medical devices.</w:t>
      </w:r>
    </w:p>
    <w:p w:rsidR="00941177" w:rsidRPr="00A506EA" w:rsidRDefault="00941177" w:rsidP="00E773DC">
      <w:pPr>
        <w:pStyle w:val="BodyText"/>
        <w:numPr>
          <w:ilvl w:val="0"/>
          <w:numId w:val="41"/>
        </w:numPr>
        <w:spacing w:after="0"/>
        <w:ind w:right="101"/>
        <w:jc w:val="both"/>
      </w:pPr>
      <w:r w:rsidRPr="00A506EA">
        <w:t>Medical devices requiring special storage conditions (e.g. temperature and/or humidity or narcotics requiring additional security measures) should be placed in separate areas equipped to provide the desired conditions. A list of such medical devices should be maintained and the medical devices properly identified. Storage conditions shall be monitored and recorded periodically and Records shall be maintained. During transportation special measure should be taken to maintain conditioned required to prevent effect on the integrity and quality of the medical devices.</w:t>
      </w:r>
    </w:p>
    <w:p w:rsidR="00941177" w:rsidRPr="00A506EA" w:rsidRDefault="00941177" w:rsidP="00941177">
      <w:pPr>
        <w:pStyle w:val="BodyText"/>
        <w:spacing w:after="0"/>
        <w:ind w:left="-1080" w:right="112" w:firstLine="720"/>
        <w:jc w:val="both"/>
      </w:pPr>
    </w:p>
    <w:p w:rsidR="00941177" w:rsidRPr="00A506EA" w:rsidRDefault="00941177" w:rsidP="00E773DC">
      <w:pPr>
        <w:pStyle w:val="BodyText"/>
        <w:numPr>
          <w:ilvl w:val="0"/>
          <w:numId w:val="41"/>
        </w:numPr>
        <w:spacing w:after="0"/>
        <w:jc w:val="both"/>
      </w:pPr>
      <w:r w:rsidRPr="00A506EA">
        <w:t>There should be adequate  storage areas, and where applicable, physically separated zones for the orderly segregation of saleable stock, quarantined, expired, rejected/damaged, recalled and returned medical devices ensured, stored off the ground and suitably spaced having adequate lighting and ventilation.</w:t>
      </w:r>
    </w:p>
    <w:p w:rsidR="00941177" w:rsidRPr="00A506EA" w:rsidRDefault="00941177" w:rsidP="00E773DC">
      <w:pPr>
        <w:pStyle w:val="BodyText"/>
        <w:numPr>
          <w:ilvl w:val="0"/>
          <w:numId w:val="41"/>
        </w:numPr>
        <w:spacing w:after="0"/>
        <w:jc w:val="both"/>
      </w:pPr>
      <w:r w:rsidRPr="00A506EA">
        <w:t>Appropriate and suitable storage conditions should be provided for hazardous, sensitive and dangerous materials such as combustible liquids and solids, pressurized gases, highly toxic and radioactive substances.</w:t>
      </w:r>
    </w:p>
    <w:p w:rsidR="00941177" w:rsidRPr="00A506EA" w:rsidRDefault="00941177" w:rsidP="00E773DC">
      <w:pPr>
        <w:pStyle w:val="BodyText"/>
        <w:numPr>
          <w:ilvl w:val="0"/>
          <w:numId w:val="41"/>
        </w:numPr>
        <w:spacing w:after="0"/>
        <w:ind w:right="114"/>
        <w:jc w:val="both"/>
      </w:pPr>
      <w:r w:rsidRPr="00A506EA">
        <w:t>Adequate precautions should be taken against spillage or breakage, attack by micro-organisms, contamination and cross-contamination.</w:t>
      </w:r>
    </w:p>
    <w:p w:rsidR="00941177" w:rsidRPr="00A506EA" w:rsidRDefault="00941177" w:rsidP="00E773DC">
      <w:pPr>
        <w:pStyle w:val="BodyText"/>
        <w:numPr>
          <w:ilvl w:val="0"/>
          <w:numId w:val="41"/>
        </w:numPr>
        <w:spacing w:after="0"/>
        <w:ind w:right="112"/>
        <w:jc w:val="both"/>
      </w:pPr>
      <w:r w:rsidRPr="00A506EA">
        <w:t>Where controlled environmental storage conditions are required, these conditions should be continuously monitored and documented. The actual storage temperature should be expressed quantitatively. Where the storage temperature is not expressed quantitatively or stated (in terms of a range) on the labels of the registered medical device.</w:t>
      </w:r>
    </w:p>
    <w:p w:rsidR="00941177" w:rsidRPr="00A506EA" w:rsidRDefault="00941177" w:rsidP="00E773DC">
      <w:pPr>
        <w:pStyle w:val="BodyText"/>
        <w:numPr>
          <w:ilvl w:val="0"/>
          <w:numId w:val="41"/>
        </w:numPr>
        <w:spacing w:after="0"/>
        <w:ind w:right="113"/>
        <w:jc w:val="both"/>
      </w:pPr>
      <w:r w:rsidRPr="00A506EA">
        <w:t>The establishment shall establish a system to ensure stock rotation with proper label information.</w:t>
      </w:r>
    </w:p>
    <w:p w:rsidR="00941177" w:rsidRPr="00A506EA" w:rsidRDefault="00941177" w:rsidP="00E773DC">
      <w:pPr>
        <w:pStyle w:val="BodyText"/>
        <w:numPr>
          <w:ilvl w:val="0"/>
          <w:numId w:val="41"/>
        </w:numPr>
        <w:spacing w:after="0"/>
        <w:ind w:right="102"/>
        <w:jc w:val="both"/>
      </w:pPr>
      <w:r w:rsidRPr="00A506EA">
        <w:t>The expired medical devices shall be disposed of as per procedure in this guidance document.</w:t>
      </w:r>
    </w:p>
    <w:p w:rsidR="00941177" w:rsidRPr="00A506EA" w:rsidRDefault="00941177" w:rsidP="00E773DC">
      <w:pPr>
        <w:pStyle w:val="BodyText"/>
        <w:numPr>
          <w:ilvl w:val="0"/>
          <w:numId w:val="41"/>
        </w:numPr>
        <w:spacing w:after="0"/>
        <w:ind w:right="113"/>
        <w:jc w:val="both"/>
      </w:pPr>
      <w:r w:rsidRPr="00A506EA">
        <w:t>Medical devices bearing an expiry date must not be received or supplied  close to or after the expiry date such that this date is likely to occur before the consumer uses the medical</w:t>
      </w:r>
      <w:r w:rsidRPr="00A506EA">
        <w:rPr>
          <w:spacing w:val="-27"/>
        </w:rPr>
        <w:t xml:space="preserve"> </w:t>
      </w:r>
      <w:r w:rsidRPr="00A506EA">
        <w:t>devices.</w:t>
      </w:r>
    </w:p>
    <w:p w:rsidR="00941177" w:rsidRPr="00A506EA" w:rsidRDefault="00941177" w:rsidP="00E773DC">
      <w:pPr>
        <w:pStyle w:val="BodyText"/>
        <w:numPr>
          <w:ilvl w:val="0"/>
          <w:numId w:val="41"/>
        </w:numPr>
        <w:spacing w:after="0"/>
        <w:ind w:right="114"/>
        <w:jc w:val="both"/>
      </w:pPr>
      <w:r w:rsidRPr="00A506EA">
        <w:t>All labels and containers of medical devices should not be altered, tampered or</w:t>
      </w:r>
      <w:r w:rsidRPr="00A506EA">
        <w:rPr>
          <w:spacing w:val="-1"/>
        </w:rPr>
        <w:t xml:space="preserve"> </w:t>
      </w:r>
      <w:r w:rsidRPr="00A506EA">
        <w:t>changed.</w:t>
      </w:r>
    </w:p>
    <w:p w:rsidR="00941177" w:rsidRPr="00A506EA" w:rsidRDefault="00941177" w:rsidP="00E773DC">
      <w:pPr>
        <w:pStyle w:val="BodyText"/>
        <w:numPr>
          <w:ilvl w:val="0"/>
          <w:numId w:val="41"/>
        </w:numPr>
        <w:spacing w:after="0"/>
        <w:ind w:right="100"/>
        <w:jc w:val="both"/>
      </w:pPr>
      <w:r w:rsidRPr="00A506EA">
        <w:t>The establishment shall establish adequate methods of transportation and deliveries  should be made only to authorized wholesalers, distributors or person to achieve safe and secure delivery of all medical devices from their point of collection to their point of delivery.</w:t>
      </w:r>
    </w:p>
    <w:p w:rsidR="00941177" w:rsidRPr="00A506EA" w:rsidRDefault="00941177" w:rsidP="00941177">
      <w:pPr>
        <w:pStyle w:val="BodyText"/>
        <w:spacing w:after="0"/>
        <w:ind w:left="103"/>
        <w:jc w:val="both"/>
      </w:pPr>
      <w:r w:rsidRPr="00A506EA">
        <w:tab/>
        <w:t>Medical devices shall be transported in such a way that:-</w:t>
      </w:r>
    </w:p>
    <w:p w:rsidR="00941177" w:rsidRPr="00A506EA" w:rsidRDefault="00941177" w:rsidP="00E773DC">
      <w:pPr>
        <w:pStyle w:val="ListParagraph"/>
        <w:numPr>
          <w:ilvl w:val="0"/>
          <w:numId w:val="11"/>
        </w:numPr>
        <w:ind w:right="100" w:hanging="834"/>
        <w:rPr>
          <w:rFonts w:ascii="Times New Roman" w:hAnsi="Times New Roman" w:cs="Times New Roman"/>
          <w:sz w:val="24"/>
          <w:szCs w:val="24"/>
        </w:rPr>
      </w:pPr>
      <w:r w:rsidRPr="00A506EA">
        <w:rPr>
          <w:rFonts w:ascii="Times New Roman" w:hAnsi="Times New Roman" w:cs="Times New Roman"/>
          <w:sz w:val="24"/>
          <w:szCs w:val="24"/>
        </w:rPr>
        <w:t>their identification is not</w:t>
      </w:r>
      <w:r w:rsidRPr="00A506EA">
        <w:rPr>
          <w:rFonts w:ascii="Times New Roman" w:hAnsi="Times New Roman" w:cs="Times New Roman"/>
          <w:spacing w:val="-26"/>
          <w:sz w:val="24"/>
          <w:szCs w:val="24"/>
        </w:rPr>
        <w:t xml:space="preserve"> </w:t>
      </w:r>
      <w:r w:rsidRPr="00A506EA">
        <w:rPr>
          <w:rFonts w:ascii="Times New Roman" w:hAnsi="Times New Roman" w:cs="Times New Roman"/>
          <w:sz w:val="24"/>
          <w:szCs w:val="24"/>
        </w:rPr>
        <w:t>lost;</w:t>
      </w:r>
    </w:p>
    <w:p w:rsidR="00941177" w:rsidRPr="00A506EA" w:rsidRDefault="00941177" w:rsidP="00E773DC">
      <w:pPr>
        <w:pStyle w:val="ListParagraph"/>
        <w:numPr>
          <w:ilvl w:val="0"/>
          <w:numId w:val="11"/>
        </w:numPr>
        <w:ind w:left="1418" w:right="100" w:hanging="709"/>
        <w:rPr>
          <w:rFonts w:ascii="Times New Roman" w:hAnsi="Times New Roman" w:cs="Times New Roman"/>
          <w:sz w:val="24"/>
          <w:szCs w:val="24"/>
        </w:rPr>
      </w:pPr>
      <w:r w:rsidRPr="00A506EA">
        <w:rPr>
          <w:rFonts w:ascii="Times New Roman" w:hAnsi="Times New Roman" w:cs="Times New Roman"/>
          <w:sz w:val="24"/>
          <w:szCs w:val="24"/>
        </w:rPr>
        <w:t>they do not contaminate, and are not contaminated by, other medical devices or</w:t>
      </w:r>
      <w:r w:rsidRPr="00A506EA">
        <w:rPr>
          <w:rFonts w:ascii="Times New Roman" w:hAnsi="Times New Roman" w:cs="Times New Roman"/>
          <w:spacing w:val="-1"/>
          <w:sz w:val="24"/>
          <w:szCs w:val="24"/>
        </w:rPr>
        <w:t xml:space="preserve"> </w:t>
      </w:r>
      <w:r w:rsidRPr="00A506EA">
        <w:rPr>
          <w:rFonts w:ascii="Times New Roman" w:hAnsi="Times New Roman" w:cs="Times New Roman"/>
          <w:sz w:val="24"/>
          <w:szCs w:val="24"/>
        </w:rPr>
        <w:t>materials/substances;</w:t>
      </w:r>
    </w:p>
    <w:p w:rsidR="00941177" w:rsidRPr="00A506EA" w:rsidRDefault="00941177" w:rsidP="00E773DC">
      <w:pPr>
        <w:pStyle w:val="ListParagraph"/>
        <w:numPr>
          <w:ilvl w:val="0"/>
          <w:numId w:val="11"/>
        </w:numPr>
        <w:ind w:left="1418" w:right="101" w:hanging="709"/>
        <w:rPr>
          <w:rFonts w:ascii="Times New Roman" w:hAnsi="Times New Roman" w:cs="Times New Roman"/>
          <w:sz w:val="24"/>
          <w:szCs w:val="24"/>
        </w:rPr>
      </w:pPr>
      <w:r w:rsidRPr="00A506EA">
        <w:rPr>
          <w:rFonts w:ascii="Times New Roman" w:hAnsi="Times New Roman" w:cs="Times New Roman"/>
          <w:sz w:val="24"/>
          <w:szCs w:val="24"/>
        </w:rPr>
        <w:t>adequate</w:t>
      </w:r>
      <w:r w:rsidRPr="00A506EA">
        <w:rPr>
          <w:rFonts w:ascii="Times New Roman" w:hAnsi="Times New Roman" w:cs="Times New Roman"/>
          <w:spacing w:val="-7"/>
          <w:sz w:val="24"/>
          <w:szCs w:val="24"/>
        </w:rPr>
        <w:t xml:space="preserve"> </w:t>
      </w:r>
      <w:r w:rsidRPr="00A506EA">
        <w:rPr>
          <w:rFonts w:ascii="Times New Roman" w:hAnsi="Times New Roman" w:cs="Times New Roman"/>
          <w:sz w:val="24"/>
          <w:szCs w:val="24"/>
        </w:rPr>
        <w:t>precautions</w:t>
      </w:r>
      <w:r w:rsidRPr="00A506EA">
        <w:rPr>
          <w:rFonts w:ascii="Times New Roman" w:hAnsi="Times New Roman" w:cs="Times New Roman"/>
          <w:spacing w:val="-7"/>
          <w:sz w:val="24"/>
          <w:szCs w:val="24"/>
        </w:rPr>
        <w:t xml:space="preserve"> </w:t>
      </w:r>
      <w:r w:rsidRPr="00A506EA">
        <w:rPr>
          <w:rFonts w:ascii="Times New Roman" w:hAnsi="Times New Roman" w:cs="Times New Roman"/>
          <w:sz w:val="24"/>
          <w:szCs w:val="24"/>
        </w:rPr>
        <w:t>are</w:t>
      </w:r>
      <w:r w:rsidRPr="00A506EA">
        <w:rPr>
          <w:rFonts w:ascii="Times New Roman" w:hAnsi="Times New Roman" w:cs="Times New Roman"/>
          <w:spacing w:val="-7"/>
          <w:sz w:val="24"/>
          <w:szCs w:val="24"/>
        </w:rPr>
        <w:t xml:space="preserve"> </w:t>
      </w:r>
      <w:r w:rsidRPr="00A506EA">
        <w:rPr>
          <w:rFonts w:ascii="Times New Roman" w:hAnsi="Times New Roman" w:cs="Times New Roman"/>
          <w:sz w:val="24"/>
          <w:szCs w:val="24"/>
        </w:rPr>
        <w:t>taken</w:t>
      </w:r>
      <w:r w:rsidRPr="00A506EA">
        <w:rPr>
          <w:rFonts w:ascii="Times New Roman" w:hAnsi="Times New Roman" w:cs="Times New Roman"/>
          <w:spacing w:val="-7"/>
          <w:sz w:val="24"/>
          <w:szCs w:val="24"/>
        </w:rPr>
        <w:t xml:space="preserve"> </w:t>
      </w:r>
      <w:r w:rsidRPr="00A506EA">
        <w:rPr>
          <w:rFonts w:ascii="Times New Roman" w:hAnsi="Times New Roman" w:cs="Times New Roman"/>
          <w:sz w:val="24"/>
          <w:szCs w:val="24"/>
        </w:rPr>
        <w:t>against</w:t>
      </w:r>
      <w:r w:rsidRPr="00A506EA">
        <w:rPr>
          <w:rFonts w:ascii="Times New Roman" w:hAnsi="Times New Roman" w:cs="Times New Roman"/>
          <w:spacing w:val="-7"/>
          <w:sz w:val="24"/>
          <w:szCs w:val="24"/>
        </w:rPr>
        <w:t xml:space="preserve"> </w:t>
      </w:r>
      <w:r w:rsidRPr="00A506EA">
        <w:rPr>
          <w:rFonts w:ascii="Times New Roman" w:hAnsi="Times New Roman" w:cs="Times New Roman"/>
          <w:sz w:val="24"/>
          <w:szCs w:val="24"/>
        </w:rPr>
        <w:t>spillage,</w:t>
      </w:r>
      <w:r w:rsidRPr="00A506EA">
        <w:rPr>
          <w:rFonts w:ascii="Times New Roman" w:hAnsi="Times New Roman" w:cs="Times New Roman"/>
          <w:spacing w:val="-7"/>
          <w:sz w:val="24"/>
          <w:szCs w:val="24"/>
        </w:rPr>
        <w:t xml:space="preserve"> </w:t>
      </w:r>
      <w:r w:rsidRPr="00A506EA">
        <w:rPr>
          <w:rFonts w:ascii="Times New Roman" w:hAnsi="Times New Roman" w:cs="Times New Roman"/>
          <w:sz w:val="24"/>
          <w:szCs w:val="24"/>
        </w:rPr>
        <w:t>breakage</w:t>
      </w:r>
      <w:r w:rsidRPr="00A506EA">
        <w:rPr>
          <w:rFonts w:ascii="Times New Roman" w:hAnsi="Times New Roman" w:cs="Times New Roman"/>
          <w:spacing w:val="-7"/>
          <w:sz w:val="24"/>
          <w:szCs w:val="24"/>
        </w:rPr>
        <w:t xml:space="preserve"> </w:t>
      </w:r>
      <w:r w:rsidRPr="00A506EA">
        <w:rPr>
          <w:rFonts w:ascii="Times New Roman" w:hAnsi="Times New Roman" w:cs="Times New Roman"/>
          <w:sz w:val="24"/>
          <w:szCs w:val="24"/>
        </w:rPr>
        <w:t>or</w:t>
      </w:r>
      <w:r w:rsidRPr="00A506EA">
        <w:rPr>
          <w:rFonts w:ascii="Times New Roman" w:hAnsi="Times New Roman" w:cs="Times New Roman"/>
          <w:spacing w:val="-7"/>
          <w:sz w:val="24"/>
          <w:szCs w:val="24"/>
        </w:rPr>
        <w:t xml:space="preserve"> </w:t>
      </w:r>
      <w:r w:rsidRPr="00A506EA">
        <w:rPr>
          <w:rFonts w:ascii="Times New Roman" w:hAnsi="Times New Roman" w:cs="Times New Roman"/>
          <w:sz w:val="24"/>
          <w:szCs w:val="24"/>
        </w:rPr>
        <w:t>theft;</w:t>
      </w:r>
    </w:p>
    <w:p w:rsidR="00941177" w:rsidRPr="00A506EA" w:rsidRDefault="00941177" w:rsidP="00E773DC">
      <w:pPr>
        <w:pStyle w:val="ListParagraph"/>
        <w:numPr>
          <w:ilvl w:val="0"/>
          <w:numId w:val="11"/>
        </w:numPr>
        <w:ind w:left="1418" w:right="101" w:hanging="709"/>
        <w:rPr>
          <w:rFonts w:ascii="Times New Roman" w:hAnsi="Times New Roman" w:cs="Times New Roman"/>
          <w:sz w:val="24"/>
          <w:szCs w:val="24"/>
        </w:rPr>
      </w:pPr>
      <w:r w:rsidRPr="00A506EA">
        <w:rPr>
          <w:rFonts w:ascii="Times New Roman" w:hAnsi="Times New Roman" w:cs="Times New Roman"/>
          <w:sz w:val="24"/>
          <w:szCs w:val="24"/>
        </w:rPr>
        <w:t>they are secure and not subjected to unacceptable degrees of heat, cold, light, moisture or other adverse influence, or to attack by microorganisms and</w:t>
      </w:r>
      <w:r w:rsidRPr="00A506EA">
        <w:rPr>
          <w:rFonts w:ascii="Times New Roman" w:hAnsi="Times New Roman" w:cs="Times New Roman"/>
          <w:spacing w:val="-9"/>
          <w:sz w:val="24"/>
          <w:szCs w:val="24"/>
        </w:rPr>
        <w:t xml:space="preserve"> </w:t>
      </w:r>
      <w:r w:rsidRPr="00A506EA">
        <w:rPr>
          <w:rFonts w:ascii="Times New Roman" w:hAnsi="Times New Roman" w:cs="Times New Roman"/>
          <w:sz w:val="24"/>
          <w:szCs w:val="24"/>
        </w:rPr>
        <w:t>pests.</w:t>
      </w:r>
    </w:p>
    <w:p w:rsidR="00941177" w:rsidRPr="00A506EA" w:rsidRDefault="00941177" w:rsidP="00941177">
      <w:pPr>
        <w:pStyle w:val="BodyText"/>
        <w:spacing w:after="0"/>
        <w:ind w:left="103" w:right="101"/>
        <w:jc w:val="both"/>
      </w:pPr>
      <w:r w:rsidRPr="00A506EA">
        <w:tab/>
      </w:r>
    </w:p>
    <w:p w:rsidR="00941177" w:rsidRPr="00A506EA" w:rsidRDefault="00941177" w:rsidP="00941177">
      <w:pPr>
        <w:jc w:val="both"/>
        <w:rPr>
          <w:b/>
          <w:bCs/>
        </w:rPr>
      </w:pPr>
      <w:r w:rsidRPr="00A506EA">
        <w:rPr>
          <w:b/>
          <w:bCs/>
        </w:rPr>
        <w:t>6.1</w:t>
      </w:r>
      <w:r w:rsidRPr="00A506EA">
        <w:rPr>
          <w:b/>
          <w:bCs/>
        </w:rPr>
        <w:tab/>
        <w:t>Installation and Servicing</w:t>
      </w:r>
    </w:p>
    <w:p w:rsidR="00941177" w:rsidRPr="00A506EA" w:rsidRDefault="00941177" w:rsidP="00941177">
      <w:pPr>
        <w:pStyle w:val="BodyText"/>
        <w:spacing w:after="0"/>
        <w:rPr>
          <w:b/>
          <w:bCs/>
        </w:rPr>
      </w:pPr>
    </w:p>
    <w:p w:rsidR="00941177" w:rsidRPr="00A506EA" w:rsidRDefault="00941177" w:rsidP="00941177">
      <w:pPr>
        <w:tabs>
          <w:tab w:val="left" w:pos="1100"/>
        </w:tabs>
        <w:ind w:left="102"/>
        <w:jc w:val="both"/>
      </w:pPr>
      <w:r w:rsidRPr="00A506EA">
        <w:tab/>
        <w:t>The establishment shall where applicable—</w:t>
      </w:r>
    </w:p>
    <w:p w:rsidR="00941177" w:rsidRPr="00A506EA" w:rsidRDefault="00941177" w:rsidP="00941177"/>
    <w:p w:rsidR="00941177" w:rsidRPr="00A506EA" w:rsidRDefault="00941177" w:rsidP="00E773DC">
      <w:pPr>
        <w:numPr>
          <w:ilvl w:val="1"/>
          <w:numId w:val="19"/>
        </w:numPr>
        <w:ind w:left="1454" w:right="120" w:hanging="547"/>
        <w:jc w:val="both"/>
      </w:pPr>
      <w:r w:rsidRPr="00A506EA">
        <w:t>establish and maintain documented procedures, work instructions and reference materials, tools and test equipment and reference measurement procedures, for performing servicing activities including calibration, repair, maintenance and verifying that they meet the regulatory requirements and applicable standards;</w:t>
      </w:r>
    </w:p>
    <w:p w:rsidR="00941177" w:rsidRPr="00A506EA" w:rsidRDefault="00941177" w:rsidP="00E773DC">
      <w:pPr>
        <w:numPr>
          <w:ilvl w:val="1"/>
          <w:numId w:val="19"/>
        </w:numPr>
        <w:ind w:left="1454" w:right="120" w:hanging="547"/>
        <w:jc w:val="both"/>
      </w:pPr>
      <w:r w:rsidRPr="00A506EA">
        <w:t>establish documented requirements which contain acceptance criteria for installation, testing and commissioning of the medical device;</w:t>
      </w:r>
    </w:p>
    <w:p w:rsidR="00941177" w:rsidRPr="00A506EA" w:rsidRDefault="00941177" w:rsidP="00E773DC">
      <w:pPr>
        <w:numPr>
          <w:ilvl w:val="1"/>
          <w:numId w:val="19"/>
        </w:numPr>
        <w:ind w:left="1454" w:right="120" w:hanging="547"/>
        <w:jc w:val="both"/>
      </w:pPr>
      <w:r w:rsidRPr="00A506EA">
        <w:t>establish installation qualification and maintain adequate installation and inspection instructions for medical devices requiring specified installation requirements, and where appropriate, test procedures;</w:t>
      </w:r>
    </w:p>
    <w:p w:rsidR="00941177" w:rsidRPr="00A506EA" w:rsidRDefault="00941177" w:rsidP="00E773DC">
      <w:pPr>
        <w:numPr>
          <w:ilvl w:val="1"/>
          <w:numId w:val="19"/>
        </w:numPr>
        <w:ind w:left="1454" w:hanging="547"/>
        <w:jc w:val="both"/>
      </w:pPr>
      <w:r w:rsidRPr="00A506EA">
        <w:t>ensure proper installation, testing and commissioning;</w:t>
      </w:r>
    </w:p>
    <w:p w:rsidR="00941177" w:rsidRPr="00A506EA" w:rsidRDefault="00941177" w:rsidP="00E773DC">
      <w:pPr>
        <w:numPr>
          <w:ilvl w:val="1"/>
          <w:numId w:val="19"/>
        </w:numPr>
        <w:ind w:left="1454" w:right="120" w:hanging="547"/>
        <w:jc w:val="both"/>
      </w:pPr>
      <w:r w:rsidRPr="00A506EA">
        <w:t>ensure equipment used for testing, maintenance and conservation of medical devices are calibrated or verified at specific intervals;</w:t>
      </w:r>
    </w:p>
    <w:p w:rsidR="00941177" w:rsidRPr="00A506EA" w:rsidRDefault="00941177" w:rsidP="00E773DC">
      <w:pPr>
        <w:numPr>
          <w:ilvl w:val="1"/>
          <w:numId w:val="19"/>
        </w:numPr>
        <w:ind w:left="1454" w:right="120" w:hanging="547"/>
        <w:jc w:val="both"/>
      </w:pPr>
      <w:r w:rsidRPr="00A506EA">
        <w:t>ensure the calibration and maintenance of test equipment conforms to the applicable standards; and</w:t>
      </w:r>
    </w:p>
    <w:p w:rsidR="00941177" w:rsidRPr="00A506EA" w:rsidRDefault="00941177" w:rsidP="00E773DC">
      <w:pPr>
        <w:numPr>
          <w:ilvl w:val="1"/>
          <w:numId w:val="19"/>
        </w:numPr>
        <w:ind w:left="1454" w:right="120" w:hanging="547"/>
        <w:jc w:val="both"/>
      </w:pPr>
      <w:r w:rsidRPr="00A506EA">
        <w:t>maintain testing and commissioning, installation, calibration and maintenance service records.</w:t>
      </w:r>
    </w:p>
    <w:p w:rsidR="00941177" w:rsidRPr="00A506EA" w:rsidRDefault="00941177" w:rsidP="00941177"/>
    <w:p w:rsidR="00941177" w:rsidRPr="00A506EA" w:rsidRDefault="00941177" w:rsidP="00941177">
      <w:pPr>
        <w:tabs>
          <w:tab w:val="left" w:pos="1100"/>
        </w:tabs>
        <w:ind w:left="102"/>
        <w:jc w:val="both"/>
      </w:pPr>
      <w:r w:rsidRPr="00A506EA">
        <w:tab/>
        <w:t>The establishment shall, as appropriate—</w:t>
      </w:r>
    </w:p>
    <w:p w:rsidR="00941177" w:rsidRPr="00A506EA" w:rsidRDefault="00941177" w:rsidP="00941177"/>
    <w:p w:rsidR="00941177" w:rsidRPr="00A506EA" w:rsidRDefault="00941177" w:rsidP="00E773DC">
      <w:pPr>
        <w:numPr>
          <w:ilvl w:val="0"/>
          <w:numId w:val="22"/>
        </w:numPr>
        <w:ind w:left="1440" w:right="120" w:hanging="540"/>
        <w:jc w:val="both"/>
      </w:pPr>
      <w:r w:rsidRPr="00A506EA">
        <w:t>establish an appropriate technical support which include maintenance service, training, calibration, management of spare parts, workshop setup and management;</w:t>
      </w:r>
    </w:p>
    <w:p w:rsidR="00941177" w:rsidRPr="00A506EA" w:rsidRDefault="00941177" w:rsidP="00E773DC">
      <w:pPr>
        <w:numPr>
          <w:ilvl w:val="0"/>
          <w:numId w:val="22"/>
        </w:numPr>
        <w:ind w:left="1440" w:right="120" w:hanging="540"/>
        <w:jc w:val="both"/>
      </w:pPr>
      <w:r w:rsidRPr="00A506EA">
        <w:t>establish maintenance management mechanism to support the customers;</w:t>
      </w:r>
    </w:p>
    <w:p w:rsidR="00941177" w:rsidRPr="00A506EA" w:rsidRDefault="00941177" w:rsidP="00E773DC">
      <w:pPr>
        <w:numPr>
          <w:ilvl w:val="0"/>
          <w:numId w:val="22"/>
        </w:numPr>
        <w:ind w:left="1440" w:right="120" w:hanging="540"/>
        <w:jc w:val="both"/>
      </w:pPr>
      <w:r w:rsidRPr="00A506EA">
        <w:t>ensure the technical and maintenance support services for active medical devices conform to the applicable regulatory requirements.</w:t>
      </w:r>
    </w:p>
    <w:p w:rsidR="00941177" w:rsidRPr="00A506EA" w:rsidRDefault="00941177" w:rsidP="00941177">
      <w:pPr>
        <w:jc w:val="both"/>
      </w:pPr>
      <w:r w:rsidRPr="00A506EA">
        <w:tab/>
      </w:r>
    </w:p>
    <w:p w:rsidR="00941177" w:rsidRPr="00A506EA" w:rsidRDefault="00941177" w:rsidP="00941177">
      <w:pPr>
        <w:pStyle w:val="ListParagraph"/>
        <w:ind w:left="720" w:hanging="720"/>
        <w:jc w:val="left"/>
        <w:rPr>
          <w:rFonts w:ascii="Times New Roman" w:hAnsi="Times New Roman" w:cs="Times New Roman"/>
          <w:b/>
          <w:bCs/>
          <w:sz w:val="24"/>
          <w:szCs w:val="24"/>
        </w:rPr>
      </w:pPr>
      <w:r w:rsidRPr="00A506EA">
        <w:rPr>
          <w:rFonts w:ascii="Times New Roman" w:hAnsi="Times New Roman" w:cs="Times New Roman"/>
          <w:b/>
          <w:bCs/>
          <w:sz w:val="24"/>
          <w:szCs w:val="24"/>
        </w:rPr>
        <w:t>7.</w:t>
      </w:r>
      <w:r w:rsidRPr="00A506EA">
        <w:rPr>
          <w:rFonts w:ascii="Times New Roman" w:hAnsi="Times New Roman" w:cs="Times New Roman"/>
          <w:b/>
          <w:bCs/>
          <w:sz w:val="24"/>
          <w:szCs w:val="24"/>
        </w:rPr>
        <w:tab/>
        <w:t>SEGREGATION OF COUNTERFEIT, ADULTERATED, MISBRANDED, SPURIOUS AND SUBSTANDARD MEDICAL</w:t>
      </w:r>
      <w:r w:rsidRPr="00A506EA">
        <w:rPr>
          <w:rFonts w:ascii="Times New Roman" w:hAnsi="Times New Roman" w:cs="Times New Roman"/>
          <w:b/>
          <w:bCs/>
          <w:spacing w:val="-13"/>
          <w:sz w:val="24"/>
          <w:szCs w:val="24"/>
        </w:rPr>
        <w:t xml:space="preserve"> </w:t>
      </w:r>
      <w:r w:rsidRPr="00A506EA">
        <w:rPr>
          <w:rFonts w:ascii="Times New Roman" w:hAnsi="Times New Roman" w:cs="Times New Roman"/>
          <w:b/>
          <w:bCs/>
          <w:sz w:val="24"/>
          <w:szCs w:val="24"/>
        </w:rPr>
        <w:t>DEVICES</w:t>
      </w:r>
    </w:p>
    <w:p w:rsidR="00941177" w:rsidRPr="00A506EA" w:rsidRDefault="00941177" w:rsidP="00941177">
      <w:pPr>
        <w:pStyle w:val="ListParagraph"/>
        <w:ind w:left="720" w:hanging="720"/>
        <w:jc w:val="left"/>
        <w:rPr>
          <w:rFonts w:ascii="Times New Roman" w:hAnsi="Times New Roman" w:cs="Times New Roman"/>
          <w:b/>
          <w:bCs/>
          <w:sz w:val="24"/>
          <w:szCs w:val="24"/>
        </w:rPr>
      </w:pPr>
    </w:p>
    <w:p w:rsidR="00941177" w:rsidRPr="00A506EA" w:rsidRDefault="00941177" w:rsidP="00941177">
      <w:pPr>
        <w:pStyle w:val="ListParagraph"/>
        <w:ind w:left="0" w:firstLine="0"/>
        <w:rPr>
          <w:rFonts w:ascii="Times New Roman" w:hAnsi="Times New Roman" w:cs="Times New Roman"/>
          <w:bCs/>
          <w:sz w:val="24"/>
          <w:szCs w:val="24"/>
        </w:rPr>
      </w:pPr>
      <w:r w:rsidRPr="00A506EA">
        <w:rPr>
          <w:rFonts w:ascii="Times New Roman" w:hAnsi="Times New Roman" w:cs="Times New Roman"/>
          <w:bCs/>
          <w:sz w:val="24"/>
          <w:szCs w:val="24"/>
        </w:rPr>
        <w:tab/>
        <w:t xml:space="preserve">   Counterfeit, adulterated, misbranded, spurious and substandard medical devices, if found in the distribution network, shall be physically segregated from other medical devices to avoid any confusion. These shall be clearly labelled as “Not for Sale” or in other similar phrases/words.</w:t>
      </w:r>
    </w:p>
    <w:p w:rsidR="00941177" w:rsidRPr="00A506EA" w:rsidRDefault="00941177" w:rsidP="00941177">
      <w:pPr>
        <w:pStyle w:val="ListParagraph"/>
        <w:ind w:left="0" w:firstLine="709"/>
        <w:rPr>
          <w:rFonts w:ascii="Times New Roman" w:hAnsi="Times New Roman" w:cs="Times New Roman"/>
          <w:sz w:val="24"/>
          <w:szCs w:val="24"/>
        </w:rPr>
      </w:pPr>
      <w:r w:rsidRPr="00A506EA">
        <w:rPr>
          <w:rFonts w:ascii="Times New Roman" w:hAnsi="Times New Roman" w:cs="Times New Roman"/>
          <w:sz w:val="24"/>
          <w:szCs w:val="24"/>
        </w:rPr>
        <w:t>Appropriate corrective measures should be undertaken for identified counterfeit, adulterate, misbranded, spurious or substandard  medical device, which includes but are not limited to the following:-</w:t>
      </w:r>
    </w:p>
    <w:p w:rsidR="00941177" w:rsidRPr="00A506EA" w:rsidRDefault="00941177" w:rsidP="00E773DC">
      <w:pPr>
        <w:pStyle w:val="ListParagraph"/>
        <w:numPr>
          <w:ilvl w:val="0"/>
          <w:numId w:val="14"/>
        </w:numPr>
        <w:ind w:right="134" w:hanging="731"/>
        <w:rPr>
          <w:rFonts w:ascii="Times New Roman" w:hAnsi="Times New Roman" w:cs="Times New Roman"/>
          <w:sz w:val="24"/>
          <w:szCs w:val="24"/>
        </w:rPr>
      </w:pPr>
      <w:r w:rsidRPr="00A506EA">
        <w:rPr>
          <w:rFonts w:ascii="Times New Roman" w:hAnsi="Times New Roman" w:cs="Times New Roman"/>
          <w:sz w:val="24"/>
          <w:szCs w:val="24"/>
        </w:rPr>
        <w:t>Segregation/quarantine of these medical</w:t>
      </w:r>
      <w:r w:rsidRPr="00A506EA">
        <w:rPr>
          <w:rFonts w:ascii="Times New Roman" w:hAnsi="Times New Roman" w:cs="Times New Roman"/>
          <w:spacing w:val="-44"/>
          <w:sz w:val="24"/>
          <w:szCs w:val="24"/>
        </w:rPr>
        <w:t xml:space="preserve"> </w:t>
      </w:r>
      <w:r w:rsidRPr="00A506EA">
        <w:rPr>
          <w:rFonts w:ascii="Times New Roman" w:hAnsi="Times New Roman" w:cs="Times New Roman"/>
          <w:sz w:val="24"/>
          <w:szCs w:val="24"/>
        </w:rPr>
        <w:t>devices,</w:t>
      </w:r>
    </w:p>
    <w:p w:rsidR="00941177" w:rsidRPr="00A506EA" w:rsidRDefault="00941177" w:rsidP="00E773DC">
      <w:pPr>
        <w:pStyle w:val="ListParagraph"/>
        <w:numPr>
          <w:ilvl w:val="0"/>
          <w:numId w:val="14"/>
        </w:numPr>
        <w:ind w:right="134" w:hanging="731"/>
        <w:rPr>
          <w:rFonts w:ascii="Times New Roman" w:hAnsi="Times New Roman" w:cs="Times New Roman"/>
          <w:sz w:val="24"/>
          <w:szCs w:val="24"/>
        </w:rPr>
      </w:pPr>
      <w:r w:rsidRPr="00A506EA">
        <w:rPr>
          <w:rFonts w:ascii="Times New Roman" w:hAnsi="Times New Roman" w:cs="Times New Roman"/>
          <w:sz w:val="24"/>
          <w:szCs w:val="24"/>
        </w:rPr>
        <w:t>Investigation of supply chain</w:t>
      </w:r>
      <w:r w:rsidRPr="00A506EA">
        <w:rPr>
          <w:rFonts w:ascii="Times New Roman" w:hAnsi="Times New Roman" w:cs="Times New Roman"/>
          <w:spacing w:val="-16"/>
          <w:sz w:val="24"/>
          <w:szCs w:val="24"/>
        </w:rPr>
        <w:t xml:space="preserve"> </w:t>
      </w:r>
      <w:r w:rsidRPr="00A506EA">
        <w:rPr>
          <w:rFonts w:ascii="Times New Roman" w:hAnsi="Times New Roman" w:cs="Times New Roman"/>
          <w:sz w:val="24"/>
          <w:szCs w:val="24"/>
        </w:rPr>
        <w:t>breach.</w:t>
      </w:r>
    </w:p>
    <w:p w:rsidR="00941177" w:rsidRPr="00A506EA" w:rsidRDefault="00941177" w:rsidP="00941177">
      <w:pPr>
        <w:jc w:val="both"/>
      </w:pPr>
    </w:p>
    <w:p w:rsidR="00941177" w:rsidRPr="00A506EA" w:rsidRDefault="00941177" w:rsidP="00941177">
      <w:pPr>
        <w:jc w:val="both"/>
      </w:pPr>
      <w:r w:rsidRPr="00A506EA">
        <w:tab/>
        <w:t>Communication is required to all affected wholesalers / distributors / retailers / consignees possibly supplied with these medical devices prior to notification</w:t>
      </w:r>
      <w:r w:rsidRPr="00A506EA">
        <w:rPr>
          <w:spacing w:val="-7"/>
        </w:rPr>
        <w:t xml:space="preserve"> </w:t>
      </w:r>
      <w:r w:rsidRPr="00A506EA">
        <w:t>to</w:t>
      </w:r>
      <w:r w:rsidRPr="00A506EA">
        <w:rPr>
          <w:spacing w:val="-7"/>
        </w:rPr>
        <w:t xml:space="preserve"> </w:t>
      </w:r>
      <w:r w:rsidRPr="00A506EA">
        <w:t>the</w:t>
      </w:r>
      <w:r w:rsidRPr="00A506EA">
        <w:rPr>
          <w:spacing w:val="-7"/>
        </w:rPr>
        <w:t xml:space="preserve"> </w:t>
      </w:r>
      <w:r w:rsidRPr="00A506EA">
        <w:t>regulatory</w:t>
      </w:r>
      <w:r w:rsidRPr="00A506EA">
        <w:rPr>
          <w:spacing w:val="-7"/>
        </w:rPr>
        <w:t xml:space="preserve"> </w:t>
      </w:r>
      <w:r w:rsidRPr="00A506EA">
        <w:t>authority</w:t>
      </w:r>
      <w:r w:rsidRPr="00A506EA">
        <w:rPr>
          <w:spacing w:val="-7"/>
        </w:rPr>
        <w:t xml:space="preserve"> </w:t>
      </w:r>
      <w:r w:rsidRPr="00A506EA">
        <w:t>for</w:t>
      </w:r>
      <w:r w:rsidRPr="00A506EA">
        <w:rPr>
          <w:spacing w:val="-7"/>
        </w:rPr>
        <w:t xml:space="preserve"> </w:t>
      </w:r>
      <w:r w:rsidRPr="00A506EA">
        <w:t>such</w:t>
      </w:r>
      <w:r w:rsidRPr="00A506EA">
        <w:rPr>
          <w:spacing w:val="-7"/>
        </w:rPr>
        <w:t xml:space="preserve"> </w:t>
      </w:r>
      <w:r w:rsidRPr="00A506EA">
        <w:t xml:space="preserve">communication        </w:t>
      </w:r>
    </w:p>
    <w:p w:rsidR="00941177" w:rsidRPr="00A506EA" w:rsidRDefault="00941177" w:rsidP="00941177">
      <w:pPr>
        <w:ind w:left="101"/>
        <w:jc w:val="both"/>
        <w:rPr>
          <w:b/>
          <w:bCs/>
        </w:rPr>
      </w:pPr>
    </w:p>
    <w:p w:rsidR="00941177" w:rsidRPr="00A506EA" w:rsidRDefault="00941177" w:rsidP="00941177">
      <w:pPr>
        <w:ind w:left="101"/>
        <w:jc w:val="both"/>
        <w:rPr>
          <w:b/>
          <w:bCs/>
        </w:rPr>
      </w:pPr>
      <w:r w:rsidRPr="00A506EA">
        <w:rPr>
          <w:b/>
          <w:bCs/>
        </w:rPr>
        <w:t>8.      OUTSOURCE ACTIVITIES</w:t>
      </w:r>
    </w:p>
    <w:p w:rsidR="00941177" w:rsidRPr="00A506EA" w:rsidRDefault="00941177" w:rsidP="00941177">
      <w:pPr>
        <w:pStyle w:val="BodyText"/>
        <w:spacing w:after="0"/>
        <w:rPr>
          <w:b/>
          <w:bCs/>
        </w:rPr>
      </w:pPr>
    </w:p>
    <w:p w:rsidR="00941177" w:rsidRPr="00A506EA" w:rsidRDefault="00941177" w:rsidP="00941177">
      <w:pPr>
        <w:pStyle w:val="BodyText"/>
        <w:spacing w:after="0"/>
        <w:ind w:left="101" w:right="101"/>
        <w:jc w:val="both"/>
      </w:pPr>
      <w:r w:rsidRPr="00A506EA">
        <w:tab/>
        <w:t>Where the establishment outsources any process within the scope of the GDPMD, the establishment shall ensure control over such processes. Certain processes such as cleaning</w:t>
      </w:r>
      <w:r w:rsidR="00482739" w:rsidRPr="00A506EA">
        <w:t>, pest control, transportation</w:t>
      </w:r>
      <w:r w:rsidRPr="00A506EA">
        <w:t xml:space="preserve"> etc may be outsourced to third party service providers.</w:t>
      </w:r>
    </w:p>
    <w:p w:rsidR="00941177" w:rsidRPr="00A506EA" w:rsidRDefault="00941177" w:rsidP="00941177">
      <w:pPr>
        <w:pStyle w:val="BodyText"/>
        <w:spacing w:after="0"/>
        <w:ind w:left="101" w:right="104"/>
        <w:jc w:val="both"/>
      </w:pPr>
      <w:r w:rsidRPr="00A506EA">
        <w:tab/>
        <w:t>The establishment shall establish requirements to ensure that the outsourced activities conform to specified requirements.</w:t>
      </w:r>
    </w:p>
    <w:p w:rsidR="00941177" w:rsidRPr="00A506EA" w:rsidRDefault="00941177" w:rsidP="00B35058">
      <w:pPr>
        <w:pStyle w:val="BodyText"/>
        <w:spacing w:after="0"/>
        <w:ind w:left="101" w:right="103"/>
        <w:jc w:val="both"/>
      </w:pPr>
      <w:r w:rsidRPr="00A506EA">
        <w:tab/>
        <w:t xml:space="preserve"> </w:t>
      </w:r>
    </w:p>
    <w:p w:rsidR="00941177" w:rsidRPr="00A506EA" w:rsidRDefault="00941177" w:rsidP="00941177">
      <w:pPr>
        <w:pStyle w:val="BodyText"/>
        <w:spacing w:after="0"/>
        <w:ind w:left="119" w:right="113"/>
        <w:jc w:val="both"/>
        <w:sectPr w:rsidR="00941177" w:rsidRPr="00A506EA" w:rsidSect="00457ED5">
          <w:footerReference w:type="default" r:id="rId16"/>
          <w:pgSz w:w="12240" w:h="15840"/>
          <w:pgMar w:top="720" w:right="1440" w:bottom="720" w:left="1440" w:header="720" w:footer="720" w:gutter="0"/>
          <w:cols w:space="720"/>
          <w:docGrid w:linePitch="360"/>
        </w:sectPr>
      </w:pPr>
    </w:p>
    <w:p w:rsidR="00941177" w:rsidRPr="00A506EA" w:rsidRDefault="00941177" w:rsidP="00941177">
      <w:pPr>
        <w:tabs>
          <w:tab w:val="left" w:pos="2430"/>
        </w:tabs>
        <w:jc w:val="right"/>
        <w:rPr>
          <w:b/>
          <w:bCs/>
        </w:rPr>
      </w:pPr>
      <w:r w:rsidRPr="00A506EA">
        <w:rPr>
          <w:b/>
          <w:bCs/>
        </w:rPr>
        <w:t>ANNEX 1</w:t>
      </w:r>
    </w:p>
    <w:p w:rsidR="00941177" w:rsidRPr="00A506EA" w:rsidRDefault="00941177" w:rsidP="00941177">
      <w:pPr>
        <w:jc w:val="center"/>
        <w:rPr>
          <w:b/>
          <w:bCs/>
        </w:rPr>
      </w:pPr>
      <w:r w:rsidRPr="00A506EA">
        <w:rPr>
          <w:b/>
          <w:bCs/>
        </w:rPr>
        <w:t>SCOPE OF GDPMD CERTIFICATION</w:t>
      </w:r>
    </w:p>
    <w:p w:rsidR="00941177" w:rsidRPr="00A506EA" w:rsidRDefault="00941177" w:rsidP="00941177">
      <w:pPr>
        <w:tabs>
          <w:tab w:val="left" w:pos="820"/>
        </w:tabs>
        <w:jc w:val="both"/>
      </w:pPr>
      <w:r w:rsidRPr="00A506EA">
        <w:tab/>
        <w:t>The GDPMD certificate shall specify the following—</w:t>
      </w:r>
    </w:p>
    <w:p w:rsidR="00941177" w:rsidRPr="00A506EA" w:rsidRDefault="00941177" w:rsidP="00941177">
      <w:pPr>
        <w:numPr>
          <w:ilvl w:val="2"/>
          <w:numId w:val="1"/>
        </w:numPr>
        <w:tabs>
          <w:tab w:val="left" w:pos="1320"/>
        </w:tabs>
        <w:ind w:left="1985" w:right="120" w:hanging="709"/>
        <w:jc w:val="both"/>
      </w:pPr>
      <w:r w:rsidRPr="00A506EA">
        <w:t>scope of activities performed by the establishment and category (s) of medical devices dealt by the establishment;</w:t>
      </w:r>
    </w:p>
    <w:p w:rsidR="00941177" w:rsidRPr="00A506EA" w:rsidRDefault="00941177" w:rsidP="00737137">
      <w:pPr>
        <w:numPr>
          <w:ilvl w:val="2"/>
          <w:numId w:val="1"/>
        </w:numPr>
        <w:tabs>
          <w:tab w:val="left" w:pos="1320"/>
        </w:tabs>
        <w:ind w:firstLine="1276"/>
        <w:jc w:val="both"/>
      </w:pPr>
      <w:r w:rsidRPr="00A506EA">
        <w:t>outsourced activities, if applicable;</w:t>
      </w:r>
    </w:p>
    <w:p w:rsidR="00941177" w:rsidRPr="00A506EA" w:rsidRDefault="00941177" w:rsidP="00941177">
      <w:pPr>
        <w:numPr>
          <w:ilvl w:val="2"/>
          <w:numId w:val="1"/>
        </w:numPr>
        <w:tabs>
          <w:tab w:val="left" w:pos="1320"/>
        </w:tabs>
        <w:ind w:left="1985" w:right="120" w:hanging="709"/>
        <w:jc w:val="both"/>
      </w:pPr>
      <w:r w:rsidRPr="00A506EA">
        <w:t>any special storage and handling conditions, such as chill room or cold room for cold chain management; and</w:t>
      </w:r>
    </w:p>
    <w:p w:rsidR="00941177" w:rsidRPr="00A506EA" w:rsidRDefault="00941177" w:rsidP="00941177">
      <w:pPr>
        <w:numPr>
          <w:ilvl w:val="2"/>
          <w:numId w:val="1"/>
        </w:numPr>
        <w:tabs>
          <w:tab w:val="left" w:pos="1320"/>
        </w:tabs>
        <w:ind w:left="1985" w:right="120" w:hanging="709"/>
        <w:jc w:val="both"/>
      </w:pPr>
      <w:r w:rsidRPr="00A506EA">
        <w:t>applicable rules of the Medical Device Rules, 2015.</w:t>
      </w:r>
    </w:p>
    <w:p w:rsidR="00941177" w:rsidRPr="00A506EA" w:rsidRDefault="00941177" w:rsidP="00941177">
      <w:pPr>
        <w:numPr>
          <w:ilvl w:val="2"/>
          <w:numId w:val="1"/>
        </w:numPr>
        <w:tabs>
          <w:tab w:val="left" w:pos="1843"/>
        </w:tabs>
        <w:ind w:left="1843" w:right="100" w:hanging="567"/>
        <w:jc w:val="both"/>
      </w:pPr>
      <w:r w:rsidRPr="00A506EA">
        <w:t>name, complete address and contact information of the establishment involved in performing activities.</w:t>
      </w:r>
    </w:p>
    <w:p w:rsidR="00941177" w:rsidRPr="00A506EA" w:rsidRDefault="00941177" w:rsidP="00941177">
      <w:pPr>
        <w:numPr>
          <w:ilvl w:val="2"/>
          <w:numId w:val="1"/>
        </w:numPr>
        <w:tabs>
          <w:tab w:val="left" w:pos="1843"/>
        </w:tabs>
        <w:ind w:left="1843" w:right="100" w:hanging="567"/>
        <w:jc w:val="both"/>
      </w:pPr>
      <w:r w:rsidRPr="00A506EA">
        <w:t>issuing date and expiry date of the certificate.</w:t>
      </w:r>
    </w:p>
    <w:p w:rsidR="00843A2B" w:rsidRPr="00A506EA" w:rsidRDefault="00843A2B" w:rsidP="00843A2B">
      <w:pPr>
        <w:numPr>
          <w:ilvl w:val="2"/>
          <w:numId w:val="1"/>
        </w:numPr>
        <w:tabs>
          <w:tab w:val="left" w:pos="1843"/>
        </w:tabs>
        <w:ind w:left="1843" w:right="100" w:hanging="567"/>
        <w:jc w:val="both"/>
      </w:pPr>
      <w:r w:rsidRPr="00A506EA">
        <w:t>particulars of CAB (if applicable) issuing the certificate which include the name and address, logo, registration number where applicable and/or accreditation number issued by Pakistan National Accreditation Council (PNAC) and the name and signature of the certification manager of the CAB; and</w:t>
      </w:r>
    </w:p>
    <w:p w:rsidR="00843A2B" w:rsidRPr="00A506EA" w:rsidRDefault="00843A2B" w:rsidP="00843A2B">
      <w:pPr>
        <w:numPr>
          <w:ilvl w:val="2"/>
          <w:numId w:val="1"/>
        </w:numPr>
        <w:tabs>
          <w:tab w:val="left" w:pos="1843"/>
        </w:tabs>
        <w:ind w:left="1843" w:right="100" w:hanging="567"/>
        <w:jc w:val="both"/>
      </w:pPr>
      <w:r w:rsidRPr="00A506EA">
        <w:t>number, issuing date and expiry date of the certificate.</w:t>
      </w:r>
    </w:p>
    <w:p w:rsidR="00941177" w:rsidRPr="00A506EA" w:rsidRDefault="00941177" w:rsidP="00941177">
      <w:pPr>
        <w:tabs>
          <w:tab w:val="left" w:pos="820"/>
        </w:tabs>
        <w:ind w:right="100"/>
        <w:jc w:val="both"/>
      </w:pPr>
    </w:p>
    <w:p w:rsidR="00941177" w:rsidRPr="00A506EA" w:rsidRDefault="00941177" w:rsidP="00941177">
      <w:pPr>
        <w:tabs>
          <w:tab w:val="left" w:pos="820"/>
        </w:tabs>
        <w:ind w:right="100"/>
        <w:jc w:val="both"/>
      </w:pPr>
      <w:r w:rsidRPr="00A506EA">
        <w:tab/>
        <w:t>Scope of activities for establishment to be certified include anyone or combination of the following activities—</w:t>
      </w:r>
    </w:p>
    <w:p w:rsidR="00941177" w:rsidRPr="00A506EA" w:rsidRDefault="00941177" w:rsidP="00941177"/>
    <w:p w:rsidR="00941177" w:rsidRPr="00A506EA" w:rsidRDefault="00941177" w:rsidP="00E773DC">
      <w:pPr>
        <w:numPr>
          <w:ilvl w:val="0"/>
          <w:numId w:val="39"/>
        </w:numPr>
        <w:tabs>
          <w:tab w:val="left" w:pos="1320"/>
        </w:tabs>
        <w:ind w:left="360" w:hanging="360"/>
        <w:jc w:val="both"/>
      </w:pPr>
      <w:r w:rsidRPr="00A506EA">
        <w:t>import;</w:t>
      </w:r>
    </w:p>
    <w:p w:rsidR="00941177" w:rsidRPr="00A506EA" w:rsidRDefault="00941177" w:rsidP="00E773DC">
      <w:pPr>
        <w:numPr>
          <w:ilvl w:val="0"/>
          <w:numId w:val="39"/>
        </w:numPr>
        <w:tabs>
          <w:tab w:val="left" w:pos="1320"/>
        </w:tabs>
        <w:ind w:left="360" w:hanging="360"/>
        <w:jc w:val="both"/>
      </w:pPr>
      <w:r w:rsidRPr="00A506EA">
        <w:t>storage and warehousing;</w:t>
      </w:r>
    </w:p>
    <w:p w:rsidR="00941177" w:rsidRPr="00A506EA" w:rsidRDefault="00941177" w:rsidP="00E773DC">
      <w:pPr>
        <w:numPr>
          <w:ilvl w:val="0"/>
          <w:numId w:val="39"/>
        </w:numPr>
        <w:tabs>
          <w:tab w:val="left" w:pos="1320"/>
        </w:tabs>
        <w:ind w:left="360" w:hanging="360"/>
        <w:jc w:val="both"/>
      </w:pPr>
      <w:r w:rsidRPr="00A506EA">
        <w:t xml:space="preserve">distribution. </w:t>
      </w:r>
    </w:p>
    <w:p w:rsidR="00B35058" w:rsidRPr="00A506EA" w:rsidRDefault="00941177" w:rsidP="00E773DC">
      <w:pPr>
        <w:numPr>
          <w:ilvl w:val="0"/>
          <w:numId w:val="39"/>
        </w:numPr>
        <w:tabs>
          <w:tab w:val="left" w:pos="1320"/>
        </w:tabs>
        <w:ind w:left="360" w:hanging="360"/>
        <w:jc w:val="both"/>
      </w:pPr>
      <w:r w:rsidRPr="00A506EA">
        <w:t xml:space="preserve">installation, testing &amp; commissioning; </w:t>
      </w:r>
    </w:p>
    <w:p w:rsidR="00941177" w:rsidRPr="00A506EA" w:rsidRDefault="00941177" w:rsidP="00E773DC">
      <w:pPr>
        <w:numPr>
          <w:ilvl w:val="0"/>
          <w:numId w:val="39"/>
        </w:numPr>
        <w:tabs>
          <w:tab w:val="left" w:pos="1320"/>
        </w:tabs>
        <w:ind w:left="360" w:hanging="360"/>
        <w:jc w:val="both"/>
      </w:pPr>
      <w:r w:rsidRPr="00A506EA">
        <w:t>servicing and maintenance; and</w:t>
      </w:r>
    </w:p>
    <w:p w:rsidR="00941177" w:rsidRPr="00A506EA" w:rsidRDefault="00941177" w:rsidP="00941177"/>
    <w:p w:rsidR="00941177" w:rsidRPr="00A506EA" w:rsidRDefault="00941177" w:rsidP="00941177">
      <w:pPr>
        <w:ind w:firstLine="720"/>
      </w:pPr>
      <w:r w:rsidRPr="00A506EA">
        <w:t>List of devices dealt by the establishment—</w:t>
      </w:r>
    </w:p>
    <w:p w:rsidR="00941177" w:rsidRPr="00A506EA" w:rsidRDefault="00941177" w:rsidP="00941177">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527"/>
      </w:tblGrid>
      <w:tr w:rsidR="00941177" w:rsidRPr="00A506EA" w:rsidTr="00E773DC">
        <w:trPr>
          <w:jc w:val="center"/>
        </w:trPr>
        <w:tc>
          <w:tcPr>
            <w:tcW w:w="703" w:type="dxa"/>
          </w:tcPr>
          <w:p w:rsidR="00941177" w:rsidRPr="00A506EA" w:rsidRDefault="00941177" w:rsidP="00E773DC">
            <w:r w:rsidRPr="00A506EA">
              <w:t>S.No</w:t>
            </w:r>
          </w:p>
        </w:tc>
        <w:tc>
          <w:tcPr>
            <w:tcW w:w="6527" w:type="dxa"/>
          </w:tcPr>
          <w:p w:rsidR="00941177" w:rsidRPr="00A506EA" w:rsidRDefault="00941177" w:rsidP="00E773DC">
            <w:r w:rsidRPr="00A506EA">
              <w:rPr>
                <w:b/>
                <w:bCs/>
              </w:rPr>
              <w:t>*</w:t>
            </w:r>
            <w:r w:rsidRPr="00A506EA">
              <w:t>Device Category</w:t>
            </w:r>
          </w:p>
        </w:tc>
      </w:tr>
      <w:tr w:rsidR="00941177" w:rsidRPr="00A506EA" w:rsidTr="00E773DC">
        <w:trPr>
          <w:jc w:val="center"/>
        </w:trPr>
        <w:tc>
          <w:tcPr>
            <w:tcW w:w="703" w:type="dxa"/>
          </w:tcPr>
          <w:p w:rsidR="00941177" w:rsidRPr="00A506EA" w:rsidRDefault="00941177" w:rsidP="00E773DC"/>
        </w:tc>
        <w:tc>
          <w:tcPr>
            <w:tcW w:w="6527" w:type="dxa"/>
          </w:tcPr>
          <w:p w:rsidR="00941177" w:rsidRPr="00A506EA" w:rsidRDefault="00941177" w:rsidP="00E773DC"/>
        </w:tc>
      </w:tr>
    </w:tbl>
    <w:p w:rsidR="00941177" w:rsidRPr="00A506EA" w:rsidRDefault="00941177" w:rsidP="00941177">
      <w:pPr>
        <w:ind w:left="520"/>
        <w:rPr>
          <w:b/>
          <w:bCs/>
        </w:rPr>
      </w:pPr>
      <w:r w:rsidRPr="00A506EA">
        <w:rPr>
          <w:b/>
          <w:bCs/>
        </w:rPr>
        <w:t>*List of device categories:</w:t>
      </w:r>
    </w:p>
    <w:p w:rsidR="00D21A0A" w:rsidRPr="00A506EA" w:rsidRDefault="00D21A0A" w:rsidP="00941177">
      <w:pPr>
        <w:ind w:left="520"/>
        <w:sectPr w:rsidR="00D21A0A" w:rsidRPr="00A506EA" w:rsidSect="00457ED5">
          <w:footerReference w:type="default" r:id="rId17"/>
          <w:pgSz w:w="12240" w:h="15840"/>
          <w:pgMar w:top="720" w:right="1440" w:bottom="720" w:left="1440" w:header="720" w:footer="720" w:gutter="0"/>
          <w:cols w:space="720"/>
          <w:docGrid w:linePitch="360"/>
        </w:sectPr>
      </w:pPr>
    </w:p>
    <w:p w:rsidR="00941177" w:rsidRPr="00A506EA" w:rsidRDefault="00941177" w:rsidP="00941177">
      <w:pPr>
        <w:ind w:left="520"/>
      </w:pPr>
      <w:r w:rsidRPr="00A506EA">
        <w:t>01 Active implantable devices</w:t>
      </w:r>
    </w:p>
    <w:p w:rsidR="00941177" w:rsidRPr="00A506EA" w:rsidRDefault="00941177" w:rsidP="00941177">
      <w:pPr>
        <w:ind w:left="520"/>
      </w:pPr>
      <w:r w:rsidRPr="00A506EA">
        <w:t>02 Anesthetic and respiratory devices</w:t>
      </w:r>
    </w:p>
    <w:p w:rsidR="00941177" w:rsidRPr="00A506EA" w:rsidRDefault="00941177" w:rsidP="00941177">
      <w:pPr>
        <w:ind w:left="520"/>
      </w:pPr>
      <w:r w:rsidRPr="00A506EA">
        <w:t>03 Dental devices</w:t>
      </w:r>
    </w:p>
    <w:p w:rsidR="00941177" w:rsidRPr="00A506EA" w:rsidRDefault="00941177" w:rsidP="00941177">
      <w:pPr>
        <w:ind w:left="520"/>
      </w:pPr>
      <w:r w:rsidRPr="00A506EA">
        <w:t>04 Electro mechanical medical devices</w:t>
      </w:r>
    </w:p>
    <w:p w:rsidR="00941177" w:rsidRPr="00A506EA" w:rsidRDefault="00941177" w:rsidP="00941177">
      <w:pPr>
        <w:ind w:left="520"/>
      </w:pPr>
      <w:r w:rsidRPr="00A506EA">
        <w:t>05 Hospital hardware</w:t>
      </w:r>
    </w:p>
    <w:p w:rsidR="00941177" w:rsidRPr="00A506EA" w:rsidRDefault="00941177" w:rsidP="00941177">
      <w:pPr>
        <w:ind w:left="520"/>
      </w:pPr>
      <w:r w:rsidRPr="00A506EA">
        <w:t>06 In vitro diagnostic devices</w:t>
      </w:r>
    </w:p>
    <w:p w:rsidR="00941177" w:rsidRPr="00A506EA" w:rsidRDefault="00941177" w:rsidP="00941177">
      <w:pPr>
        <w:ind w:left="520"/>
      </w:pPr>
      <w:r w:rsidRPr="00A506EA">
        <w:t>07 Non-active implantable devices</w:t>
      </w:r>
    </w:p>
    <w:p w:rsidR="00941177" w:rsidRPr="00A506EA" w:rsidRDefault="00941177" w:rsidP="00941177">
      <w:pPr>
        <w:ind w:left="520"/>
      </w:pPr>
      <w:r w:rsidRPr="00A506EA">
        <w:t>08 Ophthalmic and optical devices</w:t>
      </w:r>
    </w:p>
    <w:p w:rsidR="00941177" w:rsidRPr="00A506EA" w:rsidRDefault="00941177" w:rsidP="00941177">
      <w:pPr>
        <w:ind w:left="520"/>
      </w:pPr>
      <w:r w:rsidRPr="00A506EA">
        <w:t>09 Reusable devices</w:t>
      </w:r>
    </w:p>
    <w:p w:rsidR="00941177" w:rsidRPr="00A506EA" w:rsidRDefault="00941177" w:rsidP="00941177">
      <w:pPr>
        <w:ind w:left="520"/>
      </w:pPr>
      <w:r w:rsidRPr="00A506EA">
        <w:t>10 Single-use devices</w:t>
      </w:r>
    </w:p>
    <w:p w:rsidR="00941177" w:rsidRDefault="00941177" w:rsidP="00941177">
      <w:pPr>
        <w:ind w:left="520"/>
      </w:pPr>
      <w:r w:rsidRPr="00A506EA">
        <w:t xml:space="preserve">11 Assistive products for persons with </w:t>
      </w:r>
      <w:r w:rsidR="00BA0B0C" w:rsidRPr="00A506EA">
        <w:t xml:space="preserve"> </w:t>
      </w:r>
      <w:r w:rsidRPr="00A506EA">
        <w:t>disability</w:t>
      </w:r>
    </w:p>
    <w:p w:rsidR="00754444" w:rsidRDefault="00754444" w:rsidP="00941177">
      <w:pPr>
        <w:ind w:left="520"/>
      </w:pPr>
    </w:p>
    <w:p w:rsidR="00754444" w:rsidRDefault="00754444" w:rsidP="00941177">
      <w:pPr>
        <w:ind w:left="520"/>
      </w:pPr>
    </w:p>
    <w:p w:rsidR="00754444" w:rsidRDefault="00754444" w:rsidP="00941177">
      <w:pPr>
        <w:ind w:left="520"/>
      </w:pPr>
    </w:p>
    <w:p w:rsidR="00754444" w:rsidRDefault="00754444" w:rsidP="00941177">
      <w:pPr>
        <w:ind w:left="520"/>
      </w:pPr>
    </w:p>
    <w:p w:rsidR="00941177" w:rsidRPr="00A506EA" w:rsidRDefault="00941177" w:rsidP="00941177">
      <w:pPr>
        <w:ind w:left="520"/>
      </w:pPr>
      <w:r w:rsidRPr="00A506EA">
        <w:t xml:space="preserve">12 Diagnostic and therapeutic radiation </w:t>
      </w:r>
    </w:p>
    <w:p w:rsidR="00941177" w:rsidRPr="00A506EA" w:rsidRDefault="00941177" w:rsidP="00941177">
      <w:pPr>
        <w:ind w:left="520"/>
      </w:pPr>
      <w:r w:rsidRPr="00A506EA">
        <w:t xml:space="preserve">     devices</w:t>
      </w:r>
    </w:p>
    <w:p w:rsidR="00941177" w:rsidRPr="00A506EA" w:rsidRDefault="00941177" w:rsidP="00941177">
      <w:pPr>
        <w:ind w:left="520"/>
      </w:pPr>
      <w:r w:rsidRPr="00A506EA">
        <w:t>13 Complementary therapy devices</w:t>
      </w:r>
    </w:p>
    <w:p w:rsidR="00941177" w:rsidRPr="00A506EA" w:rsidRDefault="00941177" w:rsidP="00941177">
      <w:pPr>
        <w:ind w:left="520"/>
      </w:pPr>
      <w:r w:rsidRPr="00A506EA">
        <w:t>14 Biologically-derived devices</w:t>
      </w:r>
    </w:p>
    <w:p w:rsidR="00941177" w:rsidRPr="00A506EA" w:rsidRDefault="00941177" w:rsidP="00941177">
      <w:pPr>
        <w:ind w:left="520"/>
      </w:pPr>
      <w:r w:rsidRPr="00A506EA">
        <w:t xml:space="preserve">15 Healthcare facility products and   </w:t>
      </w:r>
    </w:p>
    <w:p w:rsidR="00941177" w:rsidRPr="00A506EA" w:rsidRDefault="00941177" w:rsidP="00941177">
      <w:pPr>
        <w:ind w:left="520"/>
      </w:pPr>
      <w:r w:rsidRPr="00A506EA">
        <w:t xml:space="preserve">     adaptations</w:t>
      </w:r>
    </w:p>
    <w:p w:rsidR="00941177" w:rsidRPr="00A506EA" w:rsidRDefault="00941177" w:rsidP="00941177">
      <w:pPr>
        <w:ind w:left="520"/>
      </w:pPr>
      <w:r w:rsidRPr="00A506EA">
        <w:t>16 Laboratory equipment</w:t>
      </w:r>
    </w:p>
    <w:p w:rsidR="00941177" w:rsidRPr="00A506EA" w:rsidRDefault="00941177" w:rsidP="00941177">
      <w:pPr>
        <w:ind w:left="520"/>
      </w:pPr>
      <w:r w:rsidRPr="00A506EA">
        <w:t>17 Medical software</w:t>
      </w:r>
    </w:p>
    <w:p w:rsidR="00941177" w:rsidRPr="00A506EA" w:rsidRDefault="00941177" w:rsidP="00941177">
      <w:pPr>
        <w:ind w:left="520"/>
      </w:pPr>
      <w:r w:rsidRPr="00A506EA">
        <w:t xml:space="preserve">18 Others: Please specify with </w:t>
      </w:r>
    </w:p>
    <w:p w:rsidR="00941177" w:rsidRPr="00A506EA" w:rsidRDefault="00941177" w:rsidP="00941177">
      <w:pPr>
        <w:ind w:left="520"/>
      </w:pPr>
      <w:r w:rsidRPr="00A506EA">
        <w:t xml:space="preserve">     justification for any additional </w:t>
      </w:r>
    </w:p>
    <w:p w:rsidR="00941177" w:rsidRPr="00A506EA" w:rsidRDefault="00941177" w:rsidP="00941177">
      <w:pPr>
        <w:ind w:left="520"/>
      </w:pPr>
      <w:r w:rsidRPr="00A506EA">
        <w:t xml:space="preserve">     categories</w:t>
      </w:r>
      <w:r w:rsidR="00843A2B" w:rsidRPr="00A506EA">
        <w:t xml:space="preserve">. </w:t>
      </w:r>
    </w:p>
    <w:p w:rsidR="00BB6EB8" w:rsidRPr="00A506EA" w:rsidRDefault="00BB6EB8" w:rsidP="00941177">
      <w:pPr>
        <w:ind w:left="520"/>
      </w:pPr>
    </w:p>
    <w:p w:rsidR="00BB6EB8" w:rsidRPr="00A506EA" w:rsidRDefault="00BB6EB8" w:rsidP="00941177">
      <w:pPr>
        <w:ind w:left="520"/>
      </w:pPr>
    </w:p>
    <w:p w:rsidR="00BB6EB8" w:rsidRDefault="00FF747B" w:rsidP="00FF747B">
      <w:r w:rsidRPr="00A506EA">
        <w:t>*******</w:t>
      </w:r>
    </w:p>
    <w:p w:rsidR="00FF3D28" w:rsidRDefault="00FF3D28" w:rsidP="00FF747B"/>
    <w:p w:rsidR="00FF3D28" w:rsidRDefault="00FF3D28" w:rsidP="00FF747B"/>
    <w:p w:rsidR="00FF3D28" w:rsidRDefault="00FF3D28" w:rsidP="00FF747B"/>
    <w:p w:rsidR="00FF3D28" w:rsidRPr="00A506EA" w:rsidRDefault="00FF3D28" w:rsidP="00FF747B"/>
    <w:sectPr w:rsidR="00FF3D28" w:rsidRPr="00A506EA" w:rsidSect="00BB6EB8">
      <w:headerReference w:type="default" r:id="rId18"/>
      <w:footerReference w:type="default" r:id="rId19"/>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276" w:rsidRDefault="00334276" w:rsidP="00AD4BFC">
      <w:r>
        <w:separator/>
      </w:r>
    </w:p>
  </w:endnote>
  <w:endnote w:type="continuationSeparator" w:id="0">
    <w:p w:rsidR="00334276" w:rsidRDefault="00334276" w:rsidP="00AD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923"/>
      <w:docPartObj>
        <w:docPartGallery w:val="Page Numbers (Bottom of Page)"/>
        <w:docPartUnique/>
      </w:docPartObj>
    </w:sdtPr>
    <w:sdtEndPr/>
    <w:sdtContent>
      <w:p w:rsidR="0044153B" w:rsidRDefault="00CD145D">
        <w:pPr>
          <w:pStyle w:val="Footer"/>
          <w:jc w:val="right"/>
        </w:pPr>
        <w:r>
          <w:fldChar w:fldCharType="begin"/>
        </w:r>
        <w:r>
          <w:instrText xml:space="preserve"> PAGE   \* MERGEFORMAT </w:instrText>
        </w:r>
        <w:r>
          <w:fldChar w:fldCharType="separate"/>
        </w:r>
        <w:r w:rsidR="0044153B">
          <w:rPr>
            <w:noProof/>
          </w:rPr>
          <w:t>- 1 -</w:t>
        </w:r>
        <w:r>
          <w:rPr>
            <w:noProof/>
          </w:rPr>
          <w:fldChar w:fldCharType="end"/>
        </w:r>
      </w:p>
    </w:sdtContent>
  </w:sdt>
  <w:p w:rsidR="0044153B" w:rsidRDefault="0044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924"/>
      <w:docPartObj>
        <w:docPartGallery w:val="Page Numbers (Bottom of Page)"/>
        <w:docPartUnique/>
      </w:docPartObj>
    </w:sdtPr>
    <w:sdtEndPr/>
    <w:sdtContent>
      <w:p w:rsidR="0044153B" w:rsidRDefault="00CD145D">
        <w:pPr>
          <w:pStyle w:val="Footer"/>
          <w:jc w:val="right"/>
        </w:pPr>
        <w:r>
          <w:fldChar w:fldCharType="begin"/>
        </w:r>
        <w:r>
          <w:instrText xml:space="preserve"> PAGE   \* MERGEFORMAT </w:instrText>
        </w:r>
        <w:r>
          <w:fldChar w:fldCharType="separate"/>
        </w:r>
        <w:r w:rsidR="007E1F48">
          <w:rPr>
            <w:noProof/>
          </w:rPr>
          <w:t>32</w:t>
        </w:r>
        <w:r>
          <w:rPr>
            <w:noProof/>
          </w:rPr>
          <w:fldChar w:fldCharType="end"/>
        </w:r>
      </w:p>
    </w:sdtContent>
  </w:sdt>
  <w:p w:rsidR="0044153B" w:rsidRDefault="00441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925"/>
      <w:docPartObj>
        <w:docPartGallery w:val="Page Numbers (Bottom of Page)"/>
        <w:docPartUnique/>
      </w:docPartObj>
    </w:sdtPr>
    <w:sdtEndPr/>
    <w:sdtContent>
      <w:p w:rsidR="0044153B" w:rsidRDefault="00CD145D">
        <w:pPr>
          <w:pStyle w:val="Footer"/>
          <w:jc w:val="right"/>
        </w:pPr>
        <w:r>
          <w:fldChar w:fldCharType="begin"/>
        </w:r>
        <w:r>
          <w:instrText xml:space="preserve"> PAGE   \* MERGEFORMAT </w:instrText>
        </w:r>
        <w:r>
          <w:fldChar w:fldCharType="separate"/>
        </w:r>
        <w:r w:rsidR="0044153B">
          <w:rPr>
            <w:noProof/>
          </w:rPr>
          <w:t>102</w:t>
        </w:r>
        <w:r>
          <w:rPr>
            <w:noProof/>
          </w:rPr>
          <w:fldChar w:fldCharType="end"/>
        </w:r>
      </w:p>
    </w:sdtContent>
  </w:sdt>
  <w:p w:rsidR="0044153B" w:rsidRDefault="004415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927"/>
      <w:docPartObj>
        <w:docPartGallery w:val="Page Numbers (Bottom of Page)"/>
        <w:docPartUnique/>
      </w:docPartObj>
    </w:sdtPr>
    <w:sdtEndPr/>
    <w:sdtContent>
      <w:p w:rsidR="0044153B" w:rsidRDefault="00CD145D">
        <w:pPr>
          <w:pStyle w:val="Footer"/>
          <w:jc w:val="right"/>
        </w:pPr>
        <w:r>
          <w:fldChar w:fldCharType="begin"/>
        </w:r>
        <w:r>
          <w:instrText xml:space="preserve"> PAGE   \* MERGEFORMAT </w:instrText>
        </w:r>
        <w:r>
          <w:fldChar w:fldCharType="separate"/>
        </w:r>
        <w:r w:rsidR="0044153B">
          <w:rPr>
            <w:noProof/>
          </w:rPr>
          <w:t>103</w:t>
        </w:r>
        <w:r>
          <w:rPr>
            <w:noProof/>
          </w:rPr>
          <w:fldChar w:fldCharType="end"/>
        </w:r>
      </w:p>
    </w:sdtContent>
  </w:sdt>
  <w:p w:rsidR="0044153B" w:rsidRDefault="004415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3B" w:rsidRDefault="0044153B" w:rsidP="00006737">
    <w:pPr>
      <w:pStyle w:val="Footer"/>
      <w:jc w:val="center"/>
    </w:pPr>
    <w:r w:rsidRPr="004003D9">
      <w:rPr>
        <w:sz w:val="20"/>
        <w:szCs w:val="20"/>
      </w:rPr>
      <w:t xml:space="preserve">Minutes of </w:t>
    </w:r>
    <w:r>
      <w:rPr>
        <w:sz w:val="20"/>
        <w:szCs w:val="20"/>
      </w:rPr>
      <w:t>3</w:t>
    </w:r>
    <w:r w:rsidRPr="007D4B3F">
      <w:rPr>
        <w:sz w:val="20"/>
        <w:szCs w:val="20"/>
        <w:vertAlign w:val="superscript"/>
      </w:rPr>
      <w:t>rd</w:t>
    </w:r>
    <w:r>
      <w:rPr>
        <w:sz w:val="20"/>
        <w:szCs w:val="20"/>
      </w:rPr>
      <w:t xml:space="preserve"> </w:t>
    </w:r>
    <w:r w:rsidRPr="004003D9">
      <w:rPr>
        <w:sz w:val="20"/>
        <w:szCs w:val="20"/>
      </w:rPr>
      <w:t>Meeting of MDB</w:t>
    </w:r>
    <w:r>
      <w:tab/>
    </w:r>
    <w:r>
      <w:tab/>
    </w:r>
    <w:r w:rsidRPr="00C216D8">
      <w:rPr>
        <w:sz w:val="20"/>
        <w:szCs w:val="20"/>
      </w:rPr>
      <w:t xml:space="preserve">Page </w:t>
    </w:r>
    <w:r w:rsidRPr="00C216D8">
      <w:rPr>
        <w:b/>
        <w:bCs/>
        <w:sz w:val="20"/>
        <w:szCs w:val="20"/>
      </w:rPr>
      <w:fldChar w:fldCharType="begin"/>
    </w:r>
    <w:r w:rsidRPr="00C216D8">
      <w:rPr>
        <w:b/>
        <w:bCs/>
        <w:sz w:val="20"/>
        <w:szCs w:val="20"/>
      </w:rPr>
      <w:instrText xml:space="preserve"> PAGE </w:instrText>
    </w:r>
    <w:r w:rsidRPr="00C216D8">
      <w:rPr>
        <w:b/>
        <w:bCs/>
        <w:sz w:val="20"/>
        <w:szCs w:val="20"/>
      </w:rPr>
      <w:fldChar w:fldCharType="separate"/>
    </w:r>
    <w:r>
      <w:rPr>
        <w:b/>
        <w:bCs/>
        <w:noProof/>
        <w:sz w:val="20"/>
        <w:szCs w:val="20"/>
      </w:rPr>
      <w:t>104</w:t>
    </w:r>
    <w:r w:rsidRPr="00C216D8">
      <w:rPr>
        <w:b/>
        <w:bCs/>
        <w:sz w:val="20"/>
        <w:szCs w:val="20"/>
      </w:rPr>
      <w:fldChar w:fldCharType="end"/>
    </w:r>
    <w:r w:rsidRPr="00C216D8">
      <w:rPr>
        <w:sz w:val="20"/>
        <w:szCs w:val="20"/>
      </w:rPr>
      <w:t xml:space="preserve"> of </w:t>
    </w:r>
    <w:r w:rsidRPr="00C216D8">
      <w:rPr>
        <w:b/>
        <w:bCs/>
        <w:sz w:val="20"/>
        <w:szCs w:val="20"/>
      </w:rPr>
      <w:fldChar w:fldCharType="begin"/>
    </w:r>
    <w:r w:rsidRPr="00C216D8">
      <w:rPr>
        <w:b/>
        <w:bCs/>
        <w:sz w:val="20"/>
        <w:szCs w:val="20"/>
      </w:rPr>
      <w:instrText xml:space="preserve"> NUMPAGES  </w:instrText>
    </w:r>
    <w:r w:rsidRPr="00C216D8">
      <w:rPr>
        <w:b/>
        <w:bCs/>
        <w:sz w:val="20"/>
        <w:szCs w:val="20"/>
      </w:rPr>
      <w:fldChar w:fldCharType="separate"/>
    </w:r>
    <w:r>
      <w:rPr>
        <w:b/>
        <w:bCs/>
        <w:noProof/>
        <w:sz w:val="20"/>
        <w:szCs w:val="20"/>
      </w:rPr>
      <w:t>104</w:t>
    </w:r>
    <w:r w:rsidRPr="00C216D8">
      <w:rPr>
        <w:b/>
        <w:bCs/>
        <w:sz w:val="20"/>
        <w:szCs w:val="20"/>
      </w:rPr>
      <w:fldChar w:fldCharType="end"/>
    </w:r>
  </w:p>
  <w:p w:rsidR="0044153B" w:rsidRDefault="0044153B" w:rsidP="003C3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276" w:rsidRDefault="00334276" w:rsidP="00AD4BFC">
      <w:r>
        <w:separator/>
      </w:r>
    </w:p>
  </w:footnote>
  <w:footnote w:type="continuationSeparator" w:id="0">
    <w:p w:rsidR="00334276" w:rsidRDefault="00334276" w:rsidP="00AD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3B" w:rsidRDefault="0044153B">
    <w:pPr>
      <w:pStyle w:val="Heade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3B" w:rsidRDefault="0044153B">
    <w:pPr>
      <w:pStyle w:val="Heade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3B" w:rsidRDefault="0044153B">
    <w:pPr>
      <w:pStyle w:val="Heade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72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440"/>
        </w:tabs>
        <w:ind w:left="1440" w:hanging="72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6" w15:restartNumberingAfterBreak="0">
    <w:nsid w:val="00000011"/>
    <w:multiLevelType w:val="hybridMultilevel"/>
    <w:tmpl w:val="2D517796"/>
    <w:lvl w:ilvl="0" w:tplc="90E4EB5A">
      <w:start w:val="11"/>
      <w:numFmt w:val="decimal"/>
      <w:lvlText w:val="%1."/>
      <w:lvlJc w:val="left"/>
    </w:lvl>
    <w:lvl w:ilvl="1" w:tplc="8BA0F2AC">
      <w:start w:val="1"/>
      <w:numFmt w:val="lowerRoman"/>
      <w:lvlText w:val="(%2)"/>
      <w:lvlJc w:val="left"/>
    </w:lvl>
    <w:lvl w:ilvl="2" w:tplc="5D82C0E8">
      <w:start w:val="1"/>
      <w:numFmt w:val="bullet"/>
      <w:lvlText w:val=""/>
      <w:lvlJc w:val="left"/>
    </w:lvl>
    <w:lvl w:ilvl="3" w:tplc="0AF0DB7C">
      <w:start w:val="1"/>
      <w:numFmt w:val="bullet"/>
      <w:lvlText w:val=""/>
      <w:lvlJc w:val="left"/>
    </w:lvl>
    <w:lvl w:ilvl="4" w:tplc="B82E3D22">
      <w:start w:val="1"/>
      <w:numFmt w:val="bullet"/>
      <w:lvlText w:val=""/>
      <w:lvlJc w:val="left"/>
    </w:lvl>
    <w:lvl w:ilvl="5" w:tplc="D64A84A6">
      <w:start w:val="1"/>
      <w:numFmt w:val="bullet"/>
      <w:lvlText w:val=""/>
      <w:lvlJc w:val="left"/>
    </w:lvl>
    <w:lvl w:ilvl="6" w:tplc="6226CBE0">
      <w:start w:val="1"/>
      <w:numFmt w:val="bullet"/>
      <w:lvlText w:val=""/>
      <w:lvlJc w:val="left"/>
    </w:lvl>
    <w:lvl w:ilvl="7" w:tplc="D6AC2A9A">
      <w:start w:val="1"/>
      <w:numFmt w:val="bullet"/>
      <w:lvlText w:val=""/>
      <w:lvlJc w:val="left"/>
    </w:lvl>
    <w:lvl w:ilvl="8" w:tplc="9F4EF4F2">
      <w:start w:val="1"/>
      <w:numFmt w:val="bullet"/>
      <w:lvlText w:val=""/>
      <w:lvlJc w:val="left"/>
    </w:lvl>
  </w:abstractNum>
  <w:abstractNum w:abstractNumId="7" w15:restartNumberingAfterBreak="0">
    <w:nsid w:val="00000013"/>
    <w:multiLevelType w:val="hybridMultilevel"/>
    <w:tmpl w:val="153EA43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A"/>
    <w:multiLevelType w:val="hybridMultilevel"/>
    <w:tmpl w:val="2CD89A32"/>
    <w:lvl w:ilvl="0" w:tplc="FFFFFFFF">
      <w:start w:val="18"/>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A"/>
    <w:multiLevelType w:val="hybridMultilevel"/>
    <w:tmpl w:val="12E685FA"/>
    <w:lvl w:ilvl="0" w:tplc="FFFFFFFF">
      <w:start w:val="2"/>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7"/>
    <w:multiLevelType w:val="hybridMultilevel"/>
    <w:tmpl w:val="354FE9F8"/>
    <w:lvl w:ilvl="0" w:tplc="FFFFFFFF">
      <w:start w:val="4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8"/>
    <w:multiLevelType w:val="hybridMultilevel"/>
    <w:tmpl w:val="15B5AF5C"/>
    <w:lvl w:ilvl="0" w:tplc="FFFFFFFF">
      <w:start w:val="4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9"/>
    <w:multiLevelType w:val="hybridMultilevel"/>
    <w:tmpl w:val="741226B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A"/>
    <w:multiLevelType w:val="hybridMultilevel"/>
    <w:tmpl w:val="0D34B6A8"/>
    <w:lvl w:ilvl="0" w:tplc="FFFFFFFF">
      <w:start w:val="1"/>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D"/>
    <w:multiLevelType w:val="hybridMultilevel"/>
    <w:tmpl w:val="61574094"/>
    <w:lvl w:ilvl="0" w:tplc="FFFFFFFF">
      <w:start w:val="44"/>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E"/>
    <w:multiLevelType w:val="hybridMultilevel"/>
    <w:tmpl w:val="7E0C57B0"/>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F"/>
    <w:multiLevelType w:val="hybridMultilevel"/>
    <w:tmpl w:val="77AE35EA"/>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26A4D97"/>
    <w:multiLevelType w:val="hybridMultilevel"/>
    <w:tmpl w:val="A1E41064"/>
    <w:lvl w:ilvl="0" w:tplc="5B184182">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039A5F40"/>
    <w:multiLevelType w:val="multilevel"/>
    <w:tmpl w:val="AFC4A4C0"/>
    <w:lvl w:ilvl="0">
      <w:start w:val="2"/>
      <w:numFmt w:val="decimal"/>
      <w:lvlText w:val="%1"/>
      <w:lvlJc w:val="left"/>
      <w:pPr>
        <w:ind w:left="360" w:hanging="360"/>
      </w:pPr>
      <w:rPr>
        <w:rFonts w:ascii="Times New Roman" w:hAnsi="Times New Roman" w:hint="default"/>
        <w:sz w:val="24"/>
      </w:rPr>
    </w:lvl>
    <w:lvl w:ilvl="1">
      <w:start w:val="7"/>
      <w:numFmt w:val="decimal"/>
      <w:lvlText w:val="%1.%2"/>
      <w:lvlJc w:val="left"/>
      <w:pPr>
        <w:ind w:left="780" w:hanging="720"/>
      </w:pPr>
      <w:rPr>
        <w:rFonts w:ascii="Times New Roman" w:hAnsi="Times New Roman" w:hint="default"/>
        <w:sz w:val="24"/>
      </w:rPr>
    </w:lvl>
    <w:lvl w:ilvl="2">
      <w:start w:val="1"/>
      <w:numFmt w:val="decimal"/>
      <w:lvlText w:val="%1.%2.%3"/>
      <w:lvlJc w:val="left"/>
      <w:pPr>
        <w:ind w:left="1200" w:hanging="1080"/>
      </w:pPr>
      <w:rPr>
        <w:rFonts w:ascii="Times New Roman" w:hAnsi="Times New Roman" w:hint="default"/>
        <w:sz w:val="24"/>
      </w:rPr>
    </w:lvl>
    <w:lvl w:ilvl="3">
      <w:start w:val="1"/>
      <w:numFmt w:val="decimal"/>
      <w:lvlText w:val="%1.%2.%3.%4"/>
      <w:lvlJc w:val="left"/>
      <w:pPr>
        <w:ind w:left="1260" w:hanging="1080"/>
      </w:pPr>
      <w:rPr>
        <w:rFonts w:ascii="Times New Roman" w:hAnsi="Times New Roman" w:hint="default"/>
        <w:sz w:val="24"/>
      </w:rPr>
    </w:lvl>
    <w:lvl w:ilvl="4">
      <w:start w:val="1"/>
      <w:numFmt w:val="decimal"/>
      <w:lvlText w:val="%1.%2.%3.%4.%5"/>
      <w:lvlJc w:val="left"/>
      <w:pPr>
        <w:ind w:left="1680" w:hanging="1440"/>
      </w:pPr>
      <w:rPr>
        <w:rFonts w:ascii="Times New Roman" w:hAnsi="Times New Roman" w:hint="default"/>
        <w:sz w:val="24"/>
      </w:rPr>
    </w:lvl>
    <w:lvl w:ilvl="5">
      <w:start w:val="1"/>
      <w:numFmt w:val="decimal"/>
      <w:lvlText w:val="%1.%2.%3.%4.%5.%6"/>
      <w:lvlJc w:val="left"/>
      <w:pPr>
        <w:ind w:left="2100" w:hanging="1800"/>
      </w:pPr>
      <w:rPr>
        <w:rFonts w:ascii="Times New Roman" w:hAnsi="Times New Roman" w:hint="default"/>
        <w:sz w:val="24"/>
      </w:rPr>
    </w:lvl>
    <w:lvl w:ilvl="6">
      <w:start w:val="1"/>
      <w:numFmt w:val="decimal"/>
      <w:lvlText w:val="%1.%2.%3.%4.%5.%6.%7"/>
      <w:lvlJc w:val="left"/>
      <w:pPr>
        <w:ind w:left="2520" w:hanging="2160"/>
      </w:pPr>
      <w:rPr>
        <w:rFonts w:ascii="Times New Roman" w:hAnsi="Times New Roman" w:hint="default"/>
        <w:sz w:val="24"/>
      </w:rPr>
    </w:lvl>
    <w:lvl w:ilvl="7">
      <w:start w:val="1"/>
      <w:numFmt w:val="decimal"/>
      <w:lvlText w:val="%1.%2.%3.%4.%5.%6.%7.%8"/>
      <w:lvlJc w:val="left"/>
      <w:pPr>
        <w:ind w:left="2580" w:hanging="2160"/>
      </w:pPr>
      <w:rPr>
        <w:rFonts w:ascii="Times New Roman" w:hAnsi="Times New Roman" w:hint="default"/>
        <w:sz w:val="24"/>
      </w:rPr>
    </w:lvl>
    <w:lvl w:ilvl="8">
      <w:start w:val="1"/>
      <w:numFmt w:val="decimal"/>
      <w:lvlText w:val="%1.%2.%3.%4.%5.%6.%7.%8.%9"/>
      <w:lvlJc w:val="left"/>
      <w:pPr>
        <w:ind w:left="3000" w:hanging="2520"/>
      </w:pPr>
      <w:rPr>
        <w:rFonts w:ascii="Times New Roman" w:hAnsi="Times New Roman" w:hint="default"/>
        <w:sz w:val="24"/>
      </w:rPr>
    </w:lvl>
  </w:abstractNum>
  <w:abstractNum w:abstractNumId="19" w15:restartNumberingAfterBreak="0">
    <w:nsid w:val="04920658"/>
    <w:multiLevelType w:val="hybridMultilevel"/>
    <w:tmpl w:val="1A569B88"/>
    <w:lvl w:ilvl="0" w:tplc="A23C3ED6">
      <w:start w:val="1"/>
      <w:numFmt w:val="lowerRoman"/>
      <w:lvlText w:val="(%1)"/>
      <w:lvlJc w:val="left"/>
      <w:pPr>
        <w:ind w:left="1543" w:hanging="360"/>
      </w:pPr>
    </w:lvl>
    <w:lvl w:ilvl="1" w:tplc="FA58A962">
      <w:start w:val="1"/>
      <w:numFmt w:val="lowerLetter"/>
      <w:lvlText w:val="%2."/>
      <w:lvlJc w:val="left"/>
      <w:pPr>
        <w:ind w:left="2263" w:hanging="360"/>
      </w:pPr>
    </w:lvl>
    <w:lvl w:ilvl="2" w:tplc="913C4F66">
      <w:start w:val="1"/>
      <w:numFmt w:val="lowerRoman"/>
      <w:lvlText w:val="%3."/>
      <w:lvlJc w:val="right"/>
      <w:pPr>
        <w:ind w:left="2983" w:hanging="180"/>
      </w:pPr>
    </w:lvl>
    <w:lvl w:ilvl="3" w:tplc="5F86F354">
      <w:start w:val="1"/>
      <w:numFmt w:val="decimal"/>
      <w:lvlText w:val="%4."/>
      <w:lvlJc w:val="left"/>
      <w:pPr>
        <w:ind w:left="3703" w:hanging="360"/>
      </w:pPr>
    </w:lvl>
    <w:lvl w:ilvl="4" w:tplc="800A8F20">
      <w:start w:val="1"/>
      <w:numFmt w:val="lowerLetter"/>
      <w:lvlText w:val="%5."/>
      <w:lvlJc w:val="left"/>
      <w:pPr>
        <w:ind w:left="4423" w:hanging="360"/>
      </w:pPr>
    </w:lvl>
    <w:lvl w:ilvl="5" w:tplc="66F8B76A">
      <w:start w:val="1"/>
      <w:numFmt w:val="lowerRoman"/>
      <w:lvlText w:val="%6."/>
      <w:lvlJc w:val="right"/>
      <w:pPr>
        <w:ind w:left="5143" w:hanging="180"/>
      </w:pPr>
    </w:lvl>
    <w:lvl w:ilvl="6" w:tplc="E8DA82D4">
      <w:start w:val="1"/>
      <w:numFmt w:val="decimal"/>
      <w:lvlText w:val="%7."/>
      <w:lvlJc w:val="left"/>
      <w:pPr>
        <w:ind w:left="5863" w:hanging="360"/>
      </w:pPr>
    </w:lvl>
    <w:lvl w:ilvl="7" w:tplc="9FA89DD0">
      <w:start w:val="1"/>
      <w:numFmt w:val="lowerLetter"/>
      <w:lvlText w:val="%8."/>
      <w:lvlJc w:val="left"/>
      <w:pPr>
        <w:ind w:left="6583" w:hanging="360"/>
      </w:pPr>
    </w:lvl>
    <w:lvl w:ilvl="8" w:tplc="CC4630F2">
      <w:start w:val="1"/>
      <w:numFmt w:val="lowerRoman"/>
      <w:lvlText w:val="%9."/>
      <w:lvlJc w:val="right"/>
      <w:pPr>
        <w:ind w:left="7303" w:hanging="180"/>
      </w:pPr>
    </w:lvl>
  </w:abstractNum>
  <w:abstractNum w:abstractNumId="20" w15:restartNumberingAfterBreak="0">
    <w:nsid w:val="0AFE5566"/>
    <w:multiLevelType w:val="hybridMultilevel"/>
    <w:tmpl w:val="FC527854"/>
    <w:lvl w:ilvl="0" w:tplc="439ACBEE">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6F5130"/>
    <w:multiLevelType w:val="hybridMultilevel"/>
    <w:tmpl w:val="B04A9558"/>
    <w:lvl w:ilvl="0" w:tplc="F0408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D0C2698"/>
    <w:multiLevelType w:val="hybridMultilevel"/>
    <w:tmpl w:val="CAF6D3C0"/>
    <w:lvl w:ilvl="0" w:tplc="28407744">
      <w:start w:val="1"/>
      <w:numFmt w:val="lowerLetter"/>
      <w:lvlText w:val="(%1)"/>
      <w:lvlJc w:val="left"/>
      <w:pPr>
        <w:ind w:left="1524" w:hanging="360"/>
      </w:pPr>
      <w:rPr>
        <w:rFonts w:ascii="Calibri" w:hAnsi="Calibri" w:cs="Times New Roman" w:hint="default"/>
        <w:sz w:val="22"/>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3" w15:restartNumberingAfterBreak="0">
    <w:nsid w:val="0F6718E3"/>
    <w:multiLevelType w:val="hybridMultilevel"/>
    <w:tmpl w:val="6B92549E"/>
    <w:lvl w:ilvl="0" w:tplc="0066B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40723C"/>
    <w:multiLevelType w:val="hybridMultilevel"/>
    <w:tmpl w:val="8176F34C"/>
    <w:lvl w:ilvl="0" w:tplc="297828A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164053CB"/>
    <w:multiLevelType w:val="hybridMultilevel"/>
    <w:tmpl w:val="80C22A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1C06556D"/>
    <w:multiLevelType w:val="hybridMultilevel"/>
    <w:tmpl w:val="EBAE02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CFD3B94"/>
    <w:multiLevelType w:val="hybridMultilevel"/>
    <w:tmpl w:val="DEC269EA"/>
    <w:lvl w:ilvl="0" w:tplc="FFFFFFFF">
      <w:start w:val="1"/>
      <w:numFmt w:val="lowerRoman"/>
      <w:lvlText w:val="(%1)"/>
      <w:lvlJc w:val="left"/>
      <w:pPr>
        <w:ind w:left="1204" w:hanging="360"/>
      </w:pPr>
    </w:lvl>
    <w:lvl w:ilvl="1" w:tplc="04090019">
      <w:start w:val="1"/>
      <w:numFmt w:val="lowerLetter"/>
      <w:lvlText w:val="%2."/>
      <w:lvlJc w:val="left"/>
      <w:pPr>
        <w:ind w:left="1924" w:hanging="360"/>
      </w:pPr>
    </w:lvl>
    <w:lvl w:ilvl="2" w:tplc="0409001B">
      <w:start w:val="1"/>
      <w:numFmt w:val="lowerRoman"/>
      <w:lvlText w:val="%3."/>
      <w:lvlJc w:val="right"/>
      <w:pPr>
        <w:ind w:left="2644" w:hanging="180"/>
      </w:pPr>
    </w:lvl>
    <w:lvl w:ilvl="3" w:tplc="0409000F">
      <w:start w:val="1"/>
      <w:numFmt w:val="decimal"/>
      <w:lvlText w:val="%4."/>
      <w:lvlJc w:val="left"/>
      <w:pPr>
        <w:ind w:left="3364" w:hanging="360"/>
      </w:pPr>
    </w:lvl>
    <w:lvl w:ilvl="4" w:tplc="04090019">
      <w:start w:val="1"/>
      <w:numFmt w:val="lowerLetter"/>
      <w:lvlText w:val="%5."/>
      <w:lvlJc w:val="left"/>
      <w:pPr>
        <w:ind w:left="4084" w:hanging="360"/>
      </w:pPr>
    </w:lvl>
    <w:lvl w:ilvl="5" w:tplc="0409001B">
      <w:start w:val="1"/>
      <w:numFmt w:val="lowerRoman"/>
      <w:lvlText w:val="%6."/>
      <w:lvlJc w:val="right"/>
      <w:pPr>
        <w:ind w:left="4804" w:hanging="180"/>
      </w:pPr>
    </w:lvl>
    <w:lvl w:ilvl="6" w:tplc="0409000F">
      <w:start w:val="1"/>
      <w:numFmt w:val="decimal"/>
      <w:lvlText w:val="%7."/>
      <w:lvlJc w:val="left"/>
      <w:pPr>
        <w:ind w:left="5524" w:hanging="360"/>
      </w:pPr>
    </w:lvl>
    <w:lvl w:ilvl="7" w:tplc="04090019">
      <w:start w:val="1"/>
      <w:numFmt w:val="lowerLetter"/>
      <w:lvlText w:val="%8."/>
      <w:lvlJc w:val="left"/>
      <w:pPr>
        <w:ind w:left="6244" w:hanging="360"/>
      </w:pPr>
    </w:lvl>
    <w:lvl w:ilvl="8" w:tplc="0409001B">
      <w:start w:val="1"/>
      <w:numFmt w:val="lowerRoman"/>
      <w:lvlText w:val="%9."/>
      <w:lvlJc w:val="right"/>
      <w:pPr>
        <w:ind w:left="6964" w:hanging="180"/>
      </w:pPr>
    </w:lvl>
  </w:abstractNum>
  <w:abstractNum w:abstractNumId="28" w15:restartNumberingAfterBreak="0">
    <w:nsid w:val="20162DE5"/>
    <w:multiLevelType w:val="hybridMultilevel"/>
    <w:tmpl w:val="DA36DB62"/>
    <w:lvl w:ilvl="0" w:tplc="FFFFFFFF">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27F104B"/>
    <w:multiLevelType w:val="hybridMultilevel"/>
    <w:tmpl w:val="0CD835B0"/>
    <w:lvl w:ilvl="0" w:tplc="7A98A9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84E7C73"/>
    <w:multiLevelType w:val="hybridMultilevel"/>
    <w:tmpl w:val="9D044714"/>
    <w:lvl w:ilvl="0" w:tplc="3B989C3E">
      <w:start w:val="1"/>
      <w:numFmt w:val="decimal"/>
      <w:lvlText w:val="%1."/>
      <w:lvlJc w:val="left"/>
      <w:pPr>
        <w:tabs>
          <w:tab w:val="num" w:pos="720"/>
        </w:tabs>
        <w:ind w:left="576" w:hanging="576"/>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29C93EB8"/>
    <w:multiLevelType w:val="hybridMultilevel"/>
    <w:tmpl w:val="6D08295A"/>
    <w:lvl w:ilvl="0" w:tplc="4F4C931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527A0C"/>
    <w:multiLevelType w:val="hybridMultilevel"/>
    <w:tmpl w:val="A6EE8178"/>
    <w:lvl w:ilvl="0" w:tplc="07DE2866">
      <w:start w:val="1"/>
      <w:numFmt w:val="decimal"/>
      <w:lvlText w:val="%1."/>
      <w:lvlJc w:val="left"/>
      <w:pPr>
        <w:tabs>
          <w:tab w:val="num" w:pos="720"/>
        </w:tabs>
        <w:ind w:left="576"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30DF0949"/>
    <w:multiLevelType w:val="hybridMultilevel"/>
    <w:tmpl w:val="06E6F7C0"/>
    <w:lvl w:ilvl="0" w:tplc="F38E1F8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4" w15:restartNumberingAfterBreak="0">
    <w:nsid w:val="31DE41A5"/>
    <w:multiLevelType w:val="hybridMultilevel"/>
    <w:tmpl w:val="401CEF1C"/>
    <w:lvl w:ilvl="0" w:tplc="9474A1EA">
      <w:start w:val="1"/>
      <w:numFmt w:val="lowerRoman"/>
      <w:lvlText w:val="(%1)"/>
      <w:lvlJc w:val="left"/>
      <w:pPr>
        <w:ind w:left="1440" w:hanging="360"/>
      </w:pPr>
    </w:lvl>
    <w:lvl w:ilvl="1" w:tplc="1E3E8F96">
      <w:start w:val="1"/>
      <w:numFmt w:val="lowerLetter"/>
      <w:lvlText w:val="%2."/>
      <w:lvlJc w:val="left"/>
      <w:pPr>
        <w:ind w:left="2160" w:hanging="360"/>
      </w:pPr>
    </w:lvl>
    <w:lvl w:ilvl="2" w:tplc="0DB8CB5C">
      <w:start w:val="1"/>
      <w:numFmt w:val="lowerRoman"/>
      <w:lvlText w:val="%3."/>
      <w:lvlJc w:val="right"/>
      <w:pPr>
        <w:ind w:left="2880" w:hanging="180"/>
      </w:pPr>
    </w:lvl>
    <w:lvl w:ilvl="3" w:tplc="218ECDB2">
      <w:start w:val="1"/>
      <w:numFmt w:val="decimal"/>
      <w:lvlText w:val="%4."/>
      <w:lvlJc w:val="left"/>
      <w:pPr>
        <w:ind w:left="3600" w:hanging="360"/>
      </w:pPr>
    </w:lvl>
    <w:lvl w:ilvl="4" w:tplc="AAB2DF38">
      <w:start w:val="1"/>
      <w:numFmt w:val="lowerLetter"/>
      <w:lvlText w:val="%5."/>
      <w:lvlJc w:val="left"/>
      <w:pPr>
        <w:ind w:left="4320" w:hanging="360"/>
      </w:pPr>
    </w:lvl>
    <w:lvl w:ilvl="5" w:tplc="027E109C">
      <w:start w:val="1"/>
      <w:numFmt w:val="lowerRoman"/>
      <w:lvlText w:val="%6."/>
      <w:lvlJc w:val="right"/>
      <w:pPr>
        <w:ind w:left="5040" w:hanging="180"/>
      </w:pPr>
    </w:lvl>
    <w:lvl w:ilvl="6" w:tplc="9AD2D60E">
      <w:start w:val="1"/>
      <w:numFmt w:val="decimal"/>
      <w:lvlText w:val="%7."/>
      <w:lvlJc w:val="left"/>
      <w:pPr>
        <w:ind w:left="5760" w:hanging="360"/>
      </w:pPr>
    </w:lvl>
    <w:lvl w:ilvl="7" w:tplc="7FDA62FA">
      <w:start w:val="1"/>
      <w:numFmt w:val="lowerLetter"/>
      <w:lvlText w:val="%8."/>
      <w:lvlJc w:val="left"/>
      <w:pPr>
        <w:ind w:left="6480" w:hanging="360"/>
      </w:pPr>
    </w:lvl>
    <w:lvl w:ilvl="8" w:tplc="8DDC9B2C">
      <w:start w:val="1"/>
      <w:numFmt w:val="lowerRoman"/>
      <w:lvlText w:val="%9."/>
      <w:lvlJc w:val="right"/>
      <w:pPr>
        <w:ind w:left="7200" w:hanging="180"/>
      </w:pPr>
    </w:lvl>
  </w:abstractNum>
  <w:abstractNum w:abstractNumId="35" w15:restartNumberingAfterBreak="0">
    <w:nsid w:val="3342387C"/>
    <w:multiLevelType w:val="hybridMultilevel"/>
    <w:tmpl w:val="5CE67628"/>
    <w:lvl w:ilvl="0" w:tplc="FFFFFFFF">
      <w:start w:val="1"/>
      <w:numFmt w:val="lowerRoman"/>
      <w:lvlText w:val="(%1)"/>
      <w:lvlJc w:val="left"/>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35A07984"/>
    <w:multiLevelType w:val="hybridMultilevel"/>
    <w:tmpl w:val="8176F34C"/>
    <w:lvl w:ilvl="0" w:tplc="297828A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3AC135A2"/>
    <w:multiLevelType w:val="hybridMultilevel"/>
    <w:tmpl w:val="7AF803CA"/>
    <w:lvl w:ilvl="0" w:tplc="6280647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B863E6E"/>
    <w:multiLevelType w:val="hybridMultilevel"/>
    <w:tmpl w:val="9EB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154293"/>
    <w:multiLevelType w:val="hybridMultilevel"/>
    <w:tmpl w:val="97D2BECC"/>
    <w:lvl w:ilvl="0" w:tplc="8FA89DDC">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0" w15:restartNumberingAfterBreak="0">
    <w:nsid w:val="42BC58BE"/>
    <w:multiLevelType w:val="hybridMultilevel"/>
    <w:tmpl w:val="C22221FA"/>
    <w:lvl w:ilvl="0" w:tplc="F0408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BA4704"/>
    <w:multiLevelType w:val="hybridMultilevel"/>
    <w:tmpl w:val="60864D90"/>
    <w:lvl w:ilvl="0" w:tplc="94865774">
      <w:start w:val="1"/>
      <w:numFmt w:val="lowerRoman"/>
      <w:lvlText w:val="(%1)"/>
      <w:lvlJc w:val="left"/>
      <w:pPr>
        <w:ind w:left="1211" w:hanging="360"/>
      </w:pPr>
    </w:lvl>
    <w:lvl w:ilvl="1" w:tplc="9258C786">
      <w:start w:val="1"/>
      <w:numFmt w:val="lowerLetter"/>
      <w:lvlText w:val="%2."/>
      <w:lvlJc w:val="left"/>
      <w:pPr>
        <w:ind w:left="1931" w:hanging="360"/>
      </w:pPr>
    </w:lvl>
    <w:lvl w:ilvl="2" w:tplc="EA82297E">
      <w:start w:val="1"/>
      <w:numFmt w:val="lowerRoman"/>
      <w:lvlText w:val="%3."/>
      <w:lvlJc w:val="right"/>
      <w:pPr>
        <w:ind w:left="2651" w:hanging="180"/>
      </w:pPr>
    </w:lvl>
    <w:lvl w:ilvl="3" w:tplc="12C6AAA2">
      <w:start w:val="1"/>
      <w:numFmt w:val="decimal"/>
      <w:lvlText w:val="%4."/>
      <w:lvlJc w:val="left"/>
      <w:pPr>
        <w:ind w:left="3371" w:hanging="360"/>
      </w:pPr>
    </w:lvl>
    <w:lvl w:ilvl="4" w:tplc="77B26F26">
      <w:start w:val="1"/>
      <w:numFmt w:val="lowerLetter"/>
      <w:lvlText w:val="%5."/>
      <w:lvlJc w:val="left"/>
      <w:pPr>
        <w:ind w:left="4091" w:hanging="360"/>
      </w:pPr>
    </w:lvl>
    <w:lvl w:ilvl="5" w:tplc="91723990">
      <w:start w:val="1"/>
      <w:numFmt w:val="lowerRoman"/>
      <w:lvlText w:val="%6."/>
      <w:lvlJc w:val="right"/>
      <w:pPr>
        <w:ind w:left="4811" w:hanging="180"/>
      </w:pPr>
    </w:lvl>
    <w:lvl w:ilvl="6" w:tplc="9662B6DE">
      <w:start w:val="1"/>
      <w:numFmt w:val="decimal"/>
      <w:lvlText w:val="%7."/>
      <w:lvlJc w:val="left"/>
      <w:pPr>
        <w:ind w:left="5531" w:hanging="360"/>
      </w:pPr>
    </w:lvl>
    <w:lvl w:ilvl="7" w:tplc="EA82FA8C">
      <w:start w:val="1"/>
      <w:numFmt w:val="lowerLetter"/>
      <w:lvlText w:val="%8."/>
      <w:lvlJc w:val="left"/>
      <w:pPr>
        <w:ind w:left="6251" w:hanging="360"/>
      </w:pPr>
    </w:lvl>
    <w:lvl w:ilvl="8" w:tplc="9A10E75C">
      <w:start w:val="1"/>
      <w:numFmt w:val="lowerRoman"/>
      <w:lvlText w:val="%9."/>
      <w:lvlJc w:val="right"/>
      <w:pPr>
        <w:ind w:left="6971" w:hanging="180"/>
      </w:pPr>
    </w:lvl>
  </w:abstractNum>
  <w:abstractNum w:abstractNumId="42" w15:restartNumberingAfterBreak="0">
    <w:nsid w:val="45435212"/>
    <w:multiLevelType w:val="hybridMultilevel"/>
    <w:tmpl w:val="662AB3A6"/>
    <w:lvl w:ilvl="0" w:tplc="FFFFFFFF">
      <w:start w:val="1"/>
      <w:numFmt w:val="lowerRoman"/>
      <w:lvlText w:val="(%1)"/>
      <w:lvlJc w:val="left"/>
      <w:pPr>
        <w:ind w:left="1181" w:hanging="360"/>
      </w:pPr>
    </w:lvl>
    <w:lvl w:ilvl="1" w:tplc="04090019">
      <w:start w:val="1"/>
      <w:numFmt w:val="lowerLetter"/>
      <w:lvlText w:val="%2."/>
      <w:lvlJc w:val="left"/>
      <w:pPr>
        <w:ind w:left="1901" w:hanging="360"/>
      </w:pPr>
    </w:lvl>
    <w:lvl w:ilvl="2" w:tplc="0409001B">
      <w:start w:val="1"/>
      <w:numFmt w:val="lowerRoman"/>
      <w:lvlText w:val="%3."/>
      <w:lvlJc w:val="right"/>
      <w:pPr>
        <w:ind w:left="2621" w:hanging="180"/>
      </w:pPr>
    </w:lvl>
    <w:lvl w:ilvl="3" w:tplc="0409000F">
      <w:start w:val="1"/>
      <w:numFmt w:val="decimal"/>
      <w:lvlText w:val="%4."/>
      <w:lvlJc w:val="left"/>
      <w:pPr>
        <w:ind w:left="3341" w:hanging="360"/>
      </w:pPr>
    </w:lvl>
    <w:lvl w:ilvl="4" w:tplc="04090019">
      <w:start w:val="1"/>
      <w:numFmt w:val="lowerLetter"/>
      <w:lvlText w:val="%5."/>
      <w:lvlJc w:val="left"/>
      <w:pPr>
        <w:ind w:left="4061" w:hanging="360"/>
      </w:pPr>
    </w:lvl>
    <w:lvl w:ilvl="5" w:tplc="0409001B">
      <w:start w:val="1"/>
      <w:numFmt w:val="lowerRoman"/>
      <w:lvlText w:val="%6."/>
      <w:lvlJc w:val="right"/>
      <w:pPr>
        <w:ind w:left="4781" w:hanging="180"/>
      </w:pPr>
    </w:lvl>
    <w:lvl w:ilvl="6" w:tplc="0409000F">
      <w:start w:val="1"/>
      <w:numFmt w:val="decimal"/>
      <w:lvlText w:val="%7."/>
      <w:lvlJc w:val="left"/>
      <w:pPr>
        <w:ind w:left="5501" w:hanging="360"/>
      </w:pPr>
    </w:lvl>
    <w:lvl w:ilvl="7" w:tplc="04090019">
      <w:start w:val="1"/>
      <w:numFmt w:val="lowerLetter"/>
      <w:lvlText w:val="%8."/>
      <w:lvlJc w:val="left"/>
      <w:pPr>
        <w:ind w:left="6221" w:hanging="360"/>
      </w:pPr>
    </w:lvl>
    <w:lvl w:ilvl="8" w:tplc="0409001B">
      <w:start w:val="1"/>
      <w:numFmt w:val="lowerRoman"/>
      <w:lvlText w:val="%9."/>
      <w:lvlJc w:val="right"/>
      <w:pPr>
        <w:ind w:left="6941" w:hanging="180"/>
      </w:pPr>
    </w:lvl>
  </w:abstractNum>
  <w:abstractNum w:abstractNumId="43" w15:restartNumberingAfterBreak="0">
    <w:nsid w:val="48826634"/>
    <w:multiLevelType w:val="hybridMultilevel"/>
    <w:tmpl w:val="A71C4A74"/>
    <w:lvl w:ilvl="0" w:tplc="8110DA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E31175"/>
    <w:multiLevelType w:val="hybridMultilevel"/>
    <w:tmpl w:val="13621BA4"/>
    <w:lvl w:ilvl="0" w:tplc="C224544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51E03CC0"/>
    <w:multiLevelType w:val="hybridMultilevel"/>
    <w:tmpl w:val="33E4043A"/>
    <w:lvl w:ilvl="0" w:tplc="C748C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B41C34"/>
    <w:multiLevelType w:val="hybridMultilevel"/>
    <w:tmpl w:val="B360F858"/>
    <w:lvl w:ilvl="0" w:tplc="972CE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58109F5"/>
    <w:multiLevelType w:val="hybridMultilevel"/>
    <w:tmpl w:val="6DCA3898"/>
    <w:lvl w:ilvl="0" w:tplc="FFFFFFFF">
      <w:start w:val="1"/>
      <w:numFmt w:val="lowerRoman"/>
      <w:lvlText w:val="(%1)"/>
      <w:lvlJc w:val="left"/>
      <w:pPr>
        <w:ind w:left="1181" w:hanging="360"/>
      </w:pPr>
    </w:lvl>
    <w:lvl w:ilvl="1" w:tplc="04090019">
      <w:start w:val="1"/>
      <w:numFmt w:val="lowerLetter"/>
      <w:lvlText w:val="%2."/>
      <w:lvlJc w:val="left"/>
      <w:pPr>
        <w:ind w:left="1901" w:hanging="360"/>
      </w:pPr>
    </w:lvl>
    <w:lvl w:ilvl="2" w:tplc="0409001B">
      <w:start w:val="1"/>
      <w:numFmt w:val="lowerRoman"/>
      <w:lvlText w:val="%3."/>
      <w:lvlJc w:val="right"/>
      <w:pPr>
        <w:ind w:left="2621" w:hanging="180"/>
      </w:pPr>
    </w:lvl>
    <w:lvl w:ilvl="3" w:tplc="0409000F">
      <w:start w:val="1"/>
      <w:numFmt w:val="decimal"/>
      <w:lvlText w:val="%4."/>
      <w:lvlJc w:val="left"/>
      <w:pPr>
        <w:ind w:left="3341" w:hanging="360"/>
      </w:pPr>
    </w:lvl>
    <w:lvl w:ilvl="4" w:tplc="04090019">
      <w:start w:val="1"/>
      <w:numFmt w:val="lowerLetter"/>
      <w:lvlText w:val="%5."/>
      <w:lvlJc w:val="left"/>
      <w:pPr>
        <w:ind w:left="4061" w:hanging="360"/>
      </w:pPr>
    </w:lvl>
    <w:lvl w:ilvl="5" w:tplc="0409001B">
      <w:start w:val="1"/>
      <w:numFmt w:val="lowerRoman"/>
      <w:lvlText w:val="%6."/>
      <w:lvlJc w:val="right"/>
      <w:pPr>
        <w:ind w:left="4781" w:hanging="180"/>
      </w:pPr>
    </w:lvl>
    <w:lvl w:ilvl="6" w:tplc="0409000F">
      <w:start w:val="1"/>
      <w:numFmt w:val="decimal"/>
      <w:lvlText w:val="%7."/>
      <w:lvlJc w:val="left"/>
      <w:pPr>
        <w:ind w:left="5501" w:hanging="360"/>
      </w:pPr>
    </w:lvl>
    <w:lvl w:ilvl="7" w:tplc="04090019">
      <w:start w:val="1"/>
      <w:numFmt w:val="lowerLetter"/>
      <w:lvlText w:val="%8."/>
      <w:lvlJc w:val="left"/>
      <w:pPr>
        <w:ind w:left="6221" w:hanging="360"/>
      </w:pPr>
    </w:lvl>
    <w:lvl w:ilvl="8" w:tplc="0409001B">
      <w:start w:val="1"/>
      <w:numFmt w:val="lowerRoman"/>
      <w:lvlText w:val="%9."/>
      <w:lvlJc w:val="right"/>
      <w:pPr>
        <w:ind w:left="6941" w:hanging="180"/>
      </w:pPr>
    </w:lvl>
  </w:abstractNum>
  <w:abstractNum w:abstractNumId="48" w15:restartNumberingAfterBreak="0">
    <w:nsid w:val="569F59B7"/>
    <w:multiLevelType w:val="hybridMultilevel"/>
    <w:tmpl w:val="7610D190"/>
    <w:lvl w:ilvl="0" w:tplc="6D18C998">
      <w:start w:val="1"/>
      <w:numFmt w:val="lowerRoman"/>
      <w:lvlText w:val="(%1)"/>
      <w:lvlJc w:val="left"/>
      <w:pPr>
        <w:ind w:left="1488" w:hanging="72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9" w15:restartNumberingAfterBreak="0">
    <w:nsid w:val="5AE00D0F"/>
    <w:multiLevelType w:val="hybridMultilevel"/>
    <w:tmpl w:val="795C340C"/>
    <w:lvl w:ilvl="0" w:tplc="0AACD0A8">
      <w:start w:val="1"/>
      <w:numFmt w:val="lowerRoman"/>
      <w:lvlText w:val="(%1)"/>
      <w:lvlJc w:val="left"/>
      <w:pPr>
        <w:ind w:left="720" w:hanging="360"/>
      </w:pPr>
    </w:lvl>
    <w:lvl w:ilvl="1" w:tplc="79D2076C">
      <w:start w:val="1"/>
      <w:numFmt w:val="lowerLetter"/>
      <w:lvlText w:val="%2."/>
      <w:lvlJc w:val="left"/>
      <w:pPr>
        <w:ind w:left="1440" w:hanging="360"/>
      </w:pPr>
    </w:lvl>
    <w:lvl w:ilvl="2" w:tplc="39781C4A">
      <w:start w:val="1"/>
      <w:numFmt w:val="lowerRoman"/>
      <w:lvlText w:val="%3."/>
      <w:lvlJc w:val="right"/>
      <w:pPr>
        <w:ind w:left="2160" w:hanging="180"/>
      </w:pPr>
    </w:lvl>
    <w:lvl w:ilvl="3" w:tplc="BB589B6E">
      <w:start w:val="1"/>
      <w:numFmt w:val="decimal"/>
      <w:lvlText w:val="%4."/>
      <w:lvlJc w:val="left"/>
      <w:pPr>
        <w:ind w:left="2880" w:hanging="360"/>
      </w:pPr>
    </w:lvl>
    <w:lvl w:ilvl="4" w:tplc="34E82BB0">
      <w:start w:val="1"/>
      <w:numFmt w:val="lowerLetter"/>
      <w:lvlText w:val="%5."/>
      <w:lvlJc w:val="left"/>
      <w:pPr>
        <w:ind w:left="3600" w:hanging="360"/>
      </w:pPr>
    </w:lvl>
    <w:lvl w:ilvl="5" w:tplc="8EB43858">
      <w:start w:val="1"/>
      <w:numFmt w:val="lowerRoman"/>
      <w:lvlText w:val="%6."/>
      <w:lvlJc w:val="right"/>
      <w:pPr>
        <w:ind w:left="4320" w:hanging="180"/>
      </w:pPr>
    </w:lvl>
    <w:lvl w:ilvl="6" w:tplc="E6CCB360">
      <w:start w:val="1"/>
      <w:numFmt w:val="decimal"/>
      <w:lvlText w:val="%7."/>
      <w:lvlJc w:val="left"/>
      <w:pPr>
        <w:ind w:left="5040" w:hanging="360"/>
      </w:pPr>
    </w:lvl>
    <w:lvl w:ilvl="7" w:tplc="0BA407C4">
      <w:start w:val="1"/>
      <w:numFmt w:val="lowerLetter"/>
      <w:lvlText w:val="%8."/>
      <w:lvlJc w:val="left"/>
      <w:pPr>
        <w:ind w:left="5760" w:hanging="360"/>
      </w:pPr>
    </w:lvl>
    <w:lvl w:ilvl="8" w:tplc="33A80814">
      <w:start w:val="1"/>
      <w:numFmt w:val="lowerRoman"/>
      <w:lvlText w:val="%9."/>
      <w:lvlJc w:val="right"/>
      <w:pPr>
        <w:ind w:left="6480" w:hanging="180"/>
      </w:pPr>
    </w:lvl>
  </w:abstractNum>
  <w:abstractNum w:abstractNumId="50" w15:restartNumberingAfterBreak="0">
    <w:nsid w:val="5C7A71F7"/>
    <w:multiLevelType w:val="hybridMultilevel"/>
    <w:tmpl w:val="CB6ED7FE"/>
    <w:lvl w:ilvl="0" w:tplc="FFFFFFFF">
      <w:start w:val="1"/>
      <w:numFmt w:val="lowerRoman"/>
      <w:lvlText w:val="(%1)"/>
      <w:lvlJc w:val="left"/>
      <w:pPr>
        <w:ind w:left="1543" w:hanging="360"/>
      </w:pPr>
    </w:lvl>
    <w:lvl w:ilvl="1" w:tplc="04090019">
      <w:start w:val="1"/>
      <w:numFmt w:val="lowerLetter"/>
      <w:lvlText w:val="%2."/>
      <w:lvlJc w:val="left"/>
      <w:pPr>
        <w:ind w:left="2263" w:hanging="360"/>
      </w:pPr>
    </w:lvl>
    <w:lvl w:ilvl="2" w:tplc="0409001B">
      <w:start w:val="1"/>
      <w:numFmt w:val="lowerRoman"/>
      <w:lvlText w:val="%3."/>
      <w:lvlJc w:val="right"/>
      <w:pPr>
        <w:ind w:left="2983" w:hanging="180"/>
      </w:pPr>
    </w:lvl>
    <w:lvl w:ilvl="3" w:tplc="0409000F">
      <w:start w:val="1"/>
      <w:numFmt w:val="decimal"/>
      <w:lvlText w:val="%4."/>
      <w:lvlJc w:val="left"/>
      <w:pPr>
        <w:ind w:left="3703" w:hanging="360"/>
      </w:pPr>
    </w:lvl>
    <w:lvl w:ilvl="4" w:tplc="04090019">
      <w:start w:val="1"/>
      <w:numFmt w:val="lowerLetter"/>
      <w:lvlText w:val="%5."/>
      <w:lvlJc w:val="left"/>
      <w:pPr>
        <w:ind w:left="4423" w:hanging="360"/>
      </w:pPr>
    </w:lvl>
    <w:lvl w:ilvl="5" w:tplc="0409001B">
      <w:start w:val="1"/>
      <w:numFmt w:val="lowerRoman"/>
      <w:lvlText w:val="%6."/>
      <w:lvlJc w:val="right"/>
      <w:pPr>
        <w:ind w:left="5143" w:hanging="180"/>
      </w:pPr>
    </w:lvl>
    <w:lvl w:ilvl="6" w:tplc="0409000F">
      <w:start w:val="1"/>
      <w:numFmt w:val="decimal"/>
      <w:lvlText w:val="%7."/>
      <w:lvlJc w:val="left"/>
      <w:pPr>
        <w:ind w:left="5863" w:hanging="360"/>
      </w:pPr>
    </w:lvl>
    <w:lvl w:ilvl="7" w:tplc="04090019">
      <w:start w:val="1"/>
      <w:numFmt w:val="lowerLetter"/>
      <w:lvlText w:val="%8."/>
      <w:lvlJc w:val="left"/>
      <w:pPr>
        <w:ind w:left="6583" w:hanging="360"/>
      </w:pPr>
    </w:lvl>
    <w:lvl w:ilvl="8" w:tplc="0409001B">
      <w:start w:val="1"/>
      <w:numFmt w:val="lowerRoman"/>
      <w:lvlText w:val="%9."/>
      <w:lvlJc w:val="right"/>
      <w:pPr>
        <w:ind w:left="7303" w:hanging="180"/>
      </w:pPr>
    </w:lvl>
  </w:abstractNum>
  <w:abstractNum w:abstractNumId="51" w15:restartNumberingAfterBreak="0">
    <w:nsid w:val="69AA7AE6"/>
    <w:multiLevelType w:val="hybridMultilevel"/>
    <w:tmpl w:val="A908364A"/>
    <w:lvl w:ilvl="0" w:tplc="0E005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B3B7A00"/>
    <w:multiLevelType w:val="hybridMultilevel"/>
    <w:tmpl w:val="3DC2A154"/>
    <w:lvl w:ilvl="0" w:tplc="93F00188">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3" w15:restartNumberingAfterBreak="0">
    <w:nsid w:val="6B4617E0"/>
    <w:multiLevelType w:val="hybridMultilevel"/>
    <w:tmpl w:val="AACCF052"/>
    <w:lvl w:ilvl="0" w:tplc="2D4C36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C2E65DE"/>
    <w:multiLevelType w:val="hybridMultilevel"/>
    <w:tmpl w:val="6C464020"/>
    <w:lvl w:ilvl="0" w:tplc="FFFFFFFF">
      <w:start w:val="1"/>
      <w:numFmt w:val="lowerRoman"/>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D3C5EBA"/>
    <w:multiLevelType w:val="hybridMultilevel"/>
    <w:tmpl w:val="47E21C62"/>
    <w:lvl w:ilvl="0" w:tplc="F0408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ECE2E75"/>
    <w:multiLevelType w:val="hybridMultilevel"/>
    <w:tmpl w:val="80C22A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15:restartNumberingAfterBreak="0">
    <w:nsid w:val="6F026574"/>
    <w:multiLevelType w:val="hybridMultilevel"/>
    <w:tmpl w:val="E13AFA8A"/>
    <w:lvl w:ilvl="0" w:tplc="6554E68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0AD5BAF"/>
    <w:multiLevelType w:val="hybridMultilevel"/>
    <w:tmpl w:val="361C54FE"/>
    <w:lvl w:ilvl="0" w:tplc="34A2B270">
      <w:start w:val="1"/>
      <w:numFmt w:val="lowerRoman"/>
      <w:lvlText w:val="(%1)"/>
      <w:lvlJc w:val="left"/>
      <w:pPr>
        <w:ind w:left="1201" w:hanging="360"/>
      </w:pPr>
    </w:lvl>
    <w:lvl w:ilvl="1" w:tplc="FD0AFBAA">
      <w:start w:val="1"/>
      <w:numFmt w:val="lowerLetter"/>
      <w:lvlText w:val="%2."/>
      <w:lvlJc w:val="left"/>
      <w:pPr>
        <w:ind w:left="1921" w:hanging="360"/>
      </w:pPr>
    </w:lvl>
    <w:lvl w:ilvl="2" w:tplc="363A9CD0">
      <w:start w:val="1"/>
      <w:numFmt w:val="lowerRoman"/>
      <w:lvlText w:val="%3."/>
      <w:lvlJc w:val="right"/>
      <w:pPr>
        <w:ind w:left="2641" w:hanging="180"/>
      </w:pPr>
    </w:lvl>
    <w:lvl w:ilvl="3" w:tplc="492C72B8">
      <w:start w:val="1"/>
      <w:numFmt w:val="decimal"/>
      <w:lvlText w:val="%4."/>
      <w:lvlJc w:val="left"/>
      <w:pPr>
        <w:ind w:left="3361" w:hanging="360"/>
      </w:pPr>
    </w:lvl>
    <w:lvl w:ilvl="4" w:tplc="62803738">
      <w:start w:val="1"/>
      <w:numFmt w:val="lowerLetter"/>
      <w:lvlText w:val="%5."/>
      <w:lvlJc w:val="left"/>
      <w:pPr>
        <w:ind w:left="4081" w:hanging="360"/>
      </w:pPr>
    </w:lvl>
    <w:lvl w:ilvl="5" w:tplc="C1FEA27C">
      <w:start w:val="1"/>
      <w:numFmt w:val="lowerRoman"/>
      <w:lvlText w:val="%6."/>
      <w:lvlJc w:val="right"/>
      <w:pPr>
        <w:ind w:left="4801" w:hanging="180"/>
      </w:pPr>
    </w:lvl>
    <w:lvl w:ilvl="6" w:tplc="DA4C1E56">
      <w:start w:val="1"/>
      <w:numFmt w:val="decimal"/>
      <w:lvlText w:val="%7."/>
      <w:lvlJc w:val="left"/>
      <w:pPr>
        <w:ind w:left="5521" w:hanging="360"/>
      </w:pPr>
    </w:lvl>
    <w:lvl w:ilvl="7" w:tplc="33BE4DC0">
      <w:start w:val="1"/>
      <w:numFmt w:val="lowerLetter"/>
      <w:lvlText w:val="%8."/>
      <w:lvlJc w:val="left"/>
      <w:pPr>
        <w:ind w:left="6241" w:hanging="360"/>
      </w:pPr>
    </w:lvl>
    <w:lvl w:ilvl="8" w:tplc="0E3A3742">
      <w:start w:val="1"/>
      <w:numFmt w:val="lowerRoman"/>
      <w:lvlText w:val="%9."/>
      <w:lvlJc w:val="right"/>
      <w:pPr>
        <w:ind w:left="6961" w:hanging="180"/>
      </w:pPr>
    </w:lvl>
  </w:abstractNum>
  <w:abstractNum w:abstractNumId="59" w15:restartNumberingAfterBreak="0">
    <w:nsid w:val="762B2CAA"/>
    <w:multiLevelType w:val="hybridMultilevel"/>
    <w:tmpl w:val="CF906A4E"/>
    <w:lvl w:ilvl="0" w:tplc="B022A446">
      <w:start w:val="1"/>
      <w:numFmt w:val="lowerRoman"/>
      <w:lvlText w:val="(%1)"/>
      <w:lvlJc w:val="left"/>
      <w:pPr>
        <w:ind w:left="1350" w:hanging="720"/>
      </w:pPr>
      <w:rPr>
        <w:rFonts w:ascii="Times New Roman" w:hAnsi="Times New Roman" w:cs="Times New Roman"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7AD8070E"/>
    <w:multiLevelType w:val="hybridMultilevel"/>
    <w:tmpl w:val="6B92549E"/>
    <w:lvl w:ilvl="0" w:tplc="0066B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2E2AE4"/>
    <w:multiLevelType w:val="hybridMultilevel"/>
    <w:tmpl w:val="72A45B1C"/>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62" w15:restartNumberingAfterBreak="0">
    <w:nsid w:val="7EB538A6"/>
    <w:multiLevelType w:val="hybridMultilevel"/>
    <w:tmpl w:val="0638EF96"/>
    <w:lvl w:ilvl="0" w:tplc="F2067AAA">
      <w:start w:val="1"/>
      <w:numFmt w:val="bullet"/>
      <w:lvlText w:val="•"/>
      <w:lvlJc w:val="left"/>
      <w:pPr>
        <w:tabs>
          <w:tab w:val="num" w:pos="720"/>
        </w:tabs>
        <w:ind w:left="720" w:hanging="360"/>
      </w:pPr>
      <w:rPr>
        <w:rFonts w:ascii="Arial" w:hAnsi="Arial" w:hint="default"/>
      </w:rPr>
    </w:lvl>
    <w:lvl w:ilvl="1" w:tplc="4632691E" w:tentative="1">
      <w:start w:val="1"/>
      <w:numFmt w:val="bullet"/>
      <w:lvlText w:val="•"/>
      <w:lvlJc w:val="left"/>
      <w:pPr>
        <w:tabs>
          <w:tab w:val="num" w:pos="1440"/>
        </w:tabs>
        <w:ind w:left="1440" w:hanging="360"/>
      </w:pPr>
      <w:rPr>
        <w:rFonts w:ascii="Arial" w:hAnsi="Arial" w:hint="default"/>
      </w:rPr>
    </w:lvl>
    <w:lvl w:ilvl="2" w:tplc="38F8E260" w:tentative="1">
      <w:start w:val="1"/>
      <w:numFmt w:val="bullet"/>
      <w:lvlText w:val="•"/>
      <w:lvlJc w:val="left"/>
      <w:pPr>
        <w:tabs>
          <w:tab w:val="num" w:pos="2160"/>
        </w:tabs>
        <w:ind w:left="2160" w:hanging="360"/>
      </w:pPr>
      <w:rPr>
        <w:rFonts w:ascii="Arial" w:hAnsi="Arial" w:hint="default"/>
      </w:rPr>
    </w:lvl>
    <w:lvl w:ilvl="3" w:tplc="368878FE" w:tentative="1">
      <w:start w:val="1"/>
      <w:numFmt w:val="bullet"/>
      <w:lvlText w:val="•"/>
      <w:lvlJc w:val="left"/>
      <w:pPr>
        <w:tabs>
          <w:tab w:val="num" w:pos="2880"/>
        </w:tabs>
        <w:ind w:left="2880" w:hanging="360"/>
      </w:pPr>
      <w:rPr>
        <w:rFonts w:ascii="Arial" w:hAnsi="Arial" w:hint="default"/>
      </w:rPr>
    </w:lvl>
    <w:lvl w:ilvl="4" w:tplc="2FAEB37A" w:tentative="1">
      <w:start w:val="1"/>
      <w:numFmt w:val="bullet"/>
      <w:lvlText w:val="•"/>
      <w:lvlJc w:val="left"/>
      <w:pPr>
        <w:tabs>
          <w:tab w:val="num" w:pos="3600"/>
        </w:tabs>
        <w:ind w:left="3600" w:hanging="360"/>
      </w:pPr>
      <w:rPr>
        <w:rFonts w:ascii="Arial" w:hAnsi="Arial" w:hint="default"/>
      </w:rPr>
    </w:lvl>
    <w:lvl w:ilvl="5" w:tplc="EC809C70" w:tentative="1">
      <w:start w:val="1"/>
      <w:numFmt w:val="bullet"/>
      <w:lvlText w:val="•"/>
      <w:lvlJc w:val="left"/>
      <w:pPr>
        <w:tabs>
          <w:tab w:val="num" w:pos="4320"/>
        </w:tabs>
        <w:ind w:left="4320" w:hanging="360"/>
      </w:pPr>
      <w:rPr>
        <w:rFonts w:ascii="Arial" w:hAnsi="Arial" w:hint="default"/>
      </w:rPr>
    </w:lvl>
    <w:lvl w:ilvl="6" w:tplc="F15AA188" w:tentative="1">
      <w:start w:val="1"/>
      <w:numFmt w:val="bullet"/>
      <w:lvlText w:val="•"/>
      <w:lvlJc w:val="left"/>
      <w:pPr>
        <w:tabs>
          <w:tab w:val="num" w:pos="5040"/>
        </w:tabs>
        <w:ind w:left="5040" w:hanging="360"/>
      </w:pPr>
      <w:rPr>
        <w:rFonts w:ascii="Arial" w:hAnsi="Arial" w:hint="default"/>
      </w:rPr>
    </w:lvl>
    <w:lvl w:ilvl="7" w:tplc="4C1680CE" w:tentative="1">
      <w:start w:val="1"/>
      <w:numFmt w:val="bullet"/>
      <w:lvlText w:val="•"/>
      <w:lvlJc w:val="left"/>
      <w:pPr>
        <w:tabs>
          <w:tab w:val="num" w:pos="5760"/>
        </w:tabs>
        <w:ind w:left="5760" w:hanging="360"/>
      </w:pPr>
      <w:rPr>
        <w:rFonts w:ascii="Arial" w:hAnsi="Arial" w:hint="default"/>
      </w:rPr>
    </w:lvl>
    <w:lvl w:ilvl="8" w:tplc="C7B038E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0"/>
  </w:num>
  <w:num w:numId="3">
    <w:abstractNumId w:val="11"/>
  </w:num>
  <w:num w:numId="4">
    <w:abstractNumId w:val="6"/>
  </w:num>
  <w:num w:numId="5">
    <w:abstractNumId w:val="7"/>
  </w:num>
  <w:num w:numId="6">
    <w:abstractNumId w:val="50"/>
  </w:num>
  <w:num w:numId="7">
    <w:abstractNumId w:val="47"/>
  </w:num>
  <w:num w:numId="8">
    <w:abstractNumId w:val="42"/>
  </w:num>
  <w:num w:numId="9">
    <w:abstractNumId w:val="27"/>
  </w:num>
  <w:num w:numId="10">
    <w:abstractNumId w:val="41"/>
  </w:num>
  <w:num w:numId="11">
    <w:abstractNumId w:val="19"/>
  </w:num>
  <w:num w:numId="12">
    <w:abstractNumId w:val="34"/>
  </w:num>
  <w:num w:numId="13">
    <w:abstractNumId w:val="58"/>
  </w:num>
  <w:num w:numId="14">
    <w:abstractNumId w:val="28"/>
  </w:num>
  <w:num w:numId="15">
    <w:abstractNumId w:val="8"/>
  </w:num>
  <w:num w:numId="16">
    <w:abstractNumId w:val="14"/>
  </w:num>
  <w:num w:numId="17">
    <w:abstractNumId w:val="15"/>
  </w:num>
  <w:num w:numId="18">
    <w:abstractNumId w:val="49"/>
  </w:num>
  <w:num w:numId="19">
    <w:abstractNumId w:val="9"/>
  </w:num>
  <w:num w:numId="20">
    <w:abstractNumId w:val="12"/>
  </w:num>
  <w:num w:numId="21">
    <w:abstractNumId w:val="13"/>
  </w:num>
  <w:num w:numId="22">
    <w:abstractNumId w:val="54"/>
  </w:num>
  <w:num w:numId="2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5"/>
  </w:num>
  <w:num w:numId="25">
    <w:abstractNumId w:val="3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2"/>
    <w:lvlOverride w:ilvl="0">
      <w:startOverride w:val="1"/>
    </w:lvlOverride>
  </w:num>
  <w:num w:numId="33">
    <w:abstractNumId w:val="5"/>
    <w:lvlOverride w:ilvl="0">
      <w:startOverride w:val="1"/>
    </w:lvlOverride>
  </w:num>
  <w:num w:numId="34">
    <w:abstractNumId w:val="1"/>
    <w:lvlOverride w:ilvl="0">
      <w:startOverride w:val="1"/>
    </w:lvlOverride>
  </w:num>
  <w:num w:numId="35">
    <w:abstractNumId w:val="3"/>
    <w:lvlOverride w:ilvl="0">
      <w:startOverride w:val="1"/>
    </w:lvlOverride>
  </w:num>
  <w:num w:numId="36">
    <w:abstractNumId w:val="0"/>
    <w:lvlOverride w:ilvl="0">
      <w:startOverride w:val="1"/>
    </w:lvlOverride>
  </w:num>
  <w:num w:numId="37">
    <w:abstractNumId w:val="4"/>
    <w:lvlOverride w:ilvl="0">
      <w:startOverride w:val="1"/>
    </w:lvlOverride>
  </w:num>
  <w:num w:numId="38">
    <w:abstractNumId w:val="52"/>
  </w:num>
  <w:num w:numId="39">
    <w:abstractNumId w:val="35"/>
  </w:num>
  <w:num w:numId="40">
    <w:abstractNumId w:val="18"/>
  </w:num>
  <w:num w:numId="41">
    <w:abstractNumId w:val="38"/>
  </w:num>
  <w:num w:numId="42">
    <w:abstractNumId w:val="56"/>
  </w:num>
  <w:num w:numId="43">
    <w:abstractNumId w:val="23"/>
  </w:num>
  <w:num w:numId="44">
    <w:abstractNumId w:val="51"/>
  </w:num>
  <w:num w:numId="45">
    <w:abstractNumId w:val="43"/>
  </w:num>
  <w:num w:numId="46">
    <w:abstractNumId w:val="48"/>
  </w:num>
  <w:num w:numId="47">
    <w:abstractNumId w:val="59"/>
  </w:num>
  <w:num w:numId="48">
    <w:abstractNumId w:val="45"/>
  </w:num>
  <w:num w:numId="49">
    <w:abstractNumId w:val="46"/>
  </w:num>
  <w:num w:numId="50">
    <w:abstractNumId w:val="29"/>
  </w:num>
  <w:num w:numId="51">
    <w:abstractNumId w:val="53"/>
  </w:num>
  <w:num w:numId="52">
    <w:abstractNumId w:val="26"/>
  </w:num>
  <w:num w:numId="53">
    <w:abstractNumId w:val="20"/>
  </w:num>
  <w:num w:numId="54">
    <w:abstractNumId w:val="32"/>
  </w:num>
  <w:num w:numId="55">
    <w:abstractNumId w:val="30"/>
  </w:num>
  <w:num w:numId="56">
    <w:abstractNumId w:val="24"/>
  </w:num>
  <w:num w:numId="57">
    <w:abstractNumId w:val="36"/>
  </w:num>
  <w:num w:numId="58">
    <w:abstractNumId w:val="40"/>
  </w:num>
  <w:num w:numId="59">
    <w:abstractNumId w:val="21"/>
  </w:num>
  <w:num w:numId="60">
    <w:abstractNumId w:val="55"/>
  </w:num>
  <w:num w:numId="61">
    <w:abstractNumId w:val="57"/>
  </w:num>
  <w:num w:numId="62">
    <w:abstractNumId w:val="39"/>
  </w:num>
  <w:num w:numId="63">
    <w:abstractNumId w:val="60"/>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FC"/>
    <w:rsid w:val="000043FF"/>
    <w:rsid w:val="00006737"/>
    <w:rsid w:val="000325DD"/>
    <w:rsid w:val="00040543"/>
    <w:rsid w:val="0004423E"/>
    <w:rsid w:val="0004559C"/>
    <w:rsid w:val="0005047D"/>
    <w:rsid w:val="00054C88"/>
    <w:rsid w:val="00055D0C"/>
    <w:rsid w:val="00064127"/>
    <w:rsid w:val="00072866"/>
    <w:rsid w:val="00081C5B"/>
    <w:rsid w:val="00085CA6"/>
    <w:rsid w:val="00087943"/>
    <w:rsid w:val="000971DA"/>
    <w:rsid w:val="000A3C45"/>
    <w:rsid w:val="000A4715"/>
    <w:rsid w:val="000A6E52"/>
    <w:rsid w:val="000B210B"/>
    <w:rsid w:val="000B33B2"/>
    <w:rsid w:val="000B42C3"/>
    <w:rsid w:val="000B54D1"/>
    <w:rsid w:val="000B5C6C"/>
    <w:rsid w:val="000C19AD"/>
    <w:rsid w:val="000D131F"/>
    <w:rsid w:val="000D1A4D"/>
    <w:rsid w:val="000D1D6A"/>
    <w:rsid w:val="000D4E80"/>
    <w:rsid w:val="000E3AF5"/>
    <w:rsid w:val="000E5063"/>
    <w:rsid w:val="000E7B93"/>
    <w:rsid w:val="000F04ED"/>
    <w:rsid w:val="000F1152"/>
    <w:rsid w:val="000F298F"/>
    <w:rsid w:val="00102515"/>
    <w:rsid w:val="00103ABA"/>
    <w:rsid w:val="00104DE8"/>
    <w:rsid w:val="00111214"/>
    <w:rsid w:val="00117923"/>
    <w:rsid w:val="00126BDB"/>
    <w:rsid w:val="00130B5E"/>
    <w:rsid w:val="00145A2A"/>
    <w:rsid w:val="0016269B"/>
    <w:rsid w:val="00170650"/>
    <w:rsid w:val="00184218"/>
    <w:rsid w:val="00187BC4"/>
    <w:rsid w:val="001951D4"/>
    <w:rsid w:val="001A5CE5"/>
    <w:rsid w:val="001B3F3B"/>
    <w:rsid w:val="001C7E6F"/>
    <w:rsid w:val="001D366E"/>
    <w:rsid w:val="001E26AC"/>
    <w:rsid w:val="001E377A"/>
    <w:rsid w:val="001E7BC6"/>
    <w:rsid w:val="001F0421"/>
    <w:rsid w:val="001F1300"/>
    <w:rsid w:val="0020041B"/>
    <w:rsid w:val="00200A37"/>
    <w:rsid w:val="00201465"/>
    <w:rsid w:val="002041C9"/>
    <w:rsid w:val="00205A96"/>
    <w:rsid w:val="0021274E"/>
    <w:rsid w:val="00216863"/>
    <w:rsid w:val="00220B44"/>
    <w:rsid w:val="002349AF"/>
    <w:rsid w:val="002405C7"/>
    <w:rsid w:val="002518B4"/>
    <w:rsid w:val="00253B8E"/>
    <w:rsid w:val="002553B4"/>
    <w:rsid w:val="002618FE"/>
    <w:rsid w:val="002646D5"/>
    <w:rsid w:val="0027609D"/>
    <w:rsid w:val="00281D9C"/>
    <w:rsid w:val="00284D5C"/>
    <w:rsid w:val="002A54C8"/>
    <w:rsid w:val="002B2922"/>
    <w:rsid w:val="002B292E"/>
    <w:rsid w:val="002B321A"/>
    <w:rsid w:val="002B62CC"/>
    <w:rsid w:val="002C0C47"/>
    <w:rsid w:val="002C2B0A"/>
    <w:rsid w:val="002C34C3"/>
    <w:rsid w:val="002D163A"/>
    <w:rsid w:val="002D3960"/>
    <w:rsid w:val="002D46EB"/>
    <w:rsid w:val="002D62C4"/>
    <w:rsid w:val="002E290C"/>
    <w:rsid w:val="002E44C1"/>
    <w:rsid w:val="002E4A02"/>
    <w:rsid w:val="002F28C1"/>
    <w:rsid w:val="002F3866"/>
    <w:rsid w:val="002F62CD"/>
    <w:rsid w:val="003030F6"/>
    <w:rsid w:val="003106A0"/>
    <w:rsid w:val="00311617"/>
    <w:rsid w:val="00334276"/>
    <w:rsid w:val="0033658C"/>
    <w:rsid w:val="00340C48"/>
    <w:rsid w:val="003430B2"/>
    <w:rsid w:val="003445CA"/>
    <w:rsid w:val="00344E3F"/>
    <w:rsid w:val="00345249"/>
    <w:rsid w:val="00350AAC"/>
    <w:rsid w:val="0035605E"/>
    <w:rsid w:val="003619AB"/>
    <w:rsid w:val="003622A0"/>
    <w:rsid w:val="00377E39"/>
    <w:rsid w:val="00385D71"/>
    <w:rsid w:val="003878DB"/>
    <w:rsid w:val="0039225D"/>
    <w:rsid w:val="003946A9"/>
    <w:rsid w:val="003975DB"/>
    <w:rsid w:val="003A155D"/>
    <w:rsid w:val="003A1FA6"/>
    <w:rsid w:val="003A33F1"/>
    <w:rsid w:val="003B71C3"/>
    <w:rsid w:val="003C3ABD"/>
    <w:rsid w:val="003C6270"/>
    <w:rsid w:val="003C79F3"/>
    <w:rsid w:val="003D2E6B"/>
    <w:rsid w:val="003D5233"/>
    <w:rsid w:val="003D7A3E"/>
    <w:rsid w:val="003E48BD"/>
    <w:rsid w:val="003E588A"/>
    <w:rsid w:val="003E6364"/>
    <w:rsid w:val="003F0404"/>
    <w:rsid w:val="003F109F"/>
    <w:rsid w:val="003F661D"/>
    <w:rsid w:val="003F7DCD"/>
    <w:rsid w:val="004003D9"/>
    <w:rsid w:val="004022DC"/>
    <w:rsid w:val="004061AF"/>
    <w:rsid w:val="004112F5"/>
    <w:rsid w:val="00415C12"/>
    <w:rsid w:val="00416868"/>
    <w:rsid w:val="004172B6"/>
    <w:rsid w:val="00417D78"/>
    <w:rsid w:val="004224D8"/>
    <w:rsid w:val="0043057D"/>
    <w:rsid w:val="004333F5"/>
    <w:rsid w:val="00435134"/>
    <w:rsid w:val="0044153B"/>
    <w:rsid w:val="00447568"/>
    <w:rsid w:val="004478BA"/>
    <w:rsid w:val="00450985"/>
    <w:rsid w:val="00450F20"/>
    <w:rsid w:val="00457ED5"/>
    <w:rsid w:val="00463E3C"/>
    <w:rsid w:val="0047175D"/>
    <w:rsid w:val="004726A2"/>
    <w:rsid w:val="00477630"/>
    <w:rsid w:val="00477C6C"/>
    <w:rsid w:val="00481565"/>
    <w:rsid w:val="00482739"/>
    <w:rsid w:val="004836A4"/>
    <w:rsid w:val="004952B8"/>
    <w:rsid w:val="0049534C"/>
    <w:rsid w:val="004A03CD"/>
    <w:rsid w:val="004A3200"/>
    <w:rsid w:val="004A38A7"/>
    <w:rsid w:val="004B2E0A"/>
    <w:rsid w:val="004C3970"/>
    <w:rsid w:val="004C6B94"/>
    <w:rsid w:val="004C6F9C"/>
    <w:rsid w:val="004C7EE6"/>
    <w:rsid w:val="004D302A"/>
    <w:rsid w:val="004D5060"/>
    <w:rsid w:val="004D6175"/>
    <w:rsid w:val="004D7C35"/>
    <w:rsid w:val="004E2355"/>
    <w:rsid w:val="004E65C9"/>
    <w:rsid w:val="004F129B"/>
    <w:rsid w:val="004F6110"/>
    <w:rsid w:val="004F6D58"/>
    <w:rsid w:val="00504355"/>
    <w:rsid w:val="00505F99"/>
    <w:rsid w:val="005073FC"/>
    <w:rsid w:val="00511501"/>
    <w:rsid w:val="00513169"/>
    <w:rsid w:val="005131A3"/>
    <w:rsid w:val="005137CE"/>
    <w:rsid w:val="00517EB2"/>
    <w:rsid w:val="005209CB"/>
    <w:rsid w:val="00524ED2"/>
    <w:rsid w:val="00530C9D"/>
    <w:rsid w:val="00531ABB"/>
    <w:rsid w:val="005418BB"/>
    <w:rsid w:val="00541AAA"/>
    <w:rsid w:val="005548F0"/>
    <w:rsid w:val="005677C0"/>
    <w:rsid w:val="00573BDA"/>
    <w:rsid w:val="005757B2"/>
    <w:rsid w:val="00575C63"/>
    <w:rsid w:val="00576E76"/>
    <w:rsid w:val="0059510F"/>
    <w:rsid w:val="00596033"/>
    <w:rsid w:val="00597021"/>
    <w:rsid w:val="005A5AFC"/>
    <w:rsid w:val="005A7BDE"/>
    <w:rsid w:val="005B0BB4"/>
    <w:rsid w:val="005B1F7B"/>
    <w:rsid w:val="005B780F"/>
    <w:rsid w:val="005C0324"/>
    <w:rsid w:val="005C3934"/>
    <w:rsid w:val="005C3C55"/>
    <w:rsid w:val="005C3EC0"/>
    <w:rsid w:val="005D1D79"/>
    <w:rsid w:val="005D2EAF"/>
    <w:rsid w:val="005E06EF"/>
    <w:rsid w:val="005E0983"/>
    <w:rsid w:val="005E66A0"/>
    <w:rsid w:val="005E7EDD"/>
    <w:rsid w:val="005F0ABA"/>
    <w:rsid w:val="0060086A"/>
    <w:rsid w:val="006223E9"/>
    <w:rsid w:val="00622F81"/>
    <w:rsid w:val="00627CA5"/>
    <w:rsid w:val="00631F63"/>
    <w:rsid w:val="0063331A"/>
    <w:rsid w:val="00635566"/>
    <w:rsid w:val="0063586E"/>
    <w:rsid w:val="00636899"/>
    <w:rsid w:val="00650111"/>
    <w:rsid w:val="00660455"/>
    <w:rsid w:val="00660772"/>
    <w:rsid w:val="006667B3"/>
    <w:rsid w:val="006705D6"/>
    <w:rsid w:val="00671BB0"/>
    <w:rsid w:val="0067518C"/>
    <w:rsid w:val="006819EB"/>
    <w:rsid w:val="006920B0"/>
    <w:rsid w:val="006935CD"/>
    <w:rsid w:val="00697731"/>
    <w:rsid w:val="006A58FB"/>
    <w:rsid w:val="006B3B04"/>
    <w:rsid w:val="006B44AA"/>
    <w:rsid w:val="006B68E2"/>
    <w:rsid w:val="006C37F2"/>
    <w:rsid w:val="006D1871"/>
    <w:rsid w:val="006D474A"/>
    <w:rsid w:val="006D4E92"/>
    <w:rsid w:val="006D6315"/>
    <w:rsid w:val="006D7096"/>
    <w:rsid w:val="006E0F34"/>
    <w:rsid w:val="006E16B7"/>
    <w:rsid w:val="006E2635"/>
    <w:rsid w:val="006F190C"/>
    <w:rsid w:val="006F7CC7"/>
    <w:rsid w:val="00703BEF"/>
    <w:rsid w:val="0071001B"/>
    <w:rsid w:val="00713682"/>
    <w:rsid w:val="00715D17"/>
    <w:rsid w:val="00722C46"/>
    <w:rsid w:val="007320C6"/>
    <w:rsid w:val="0073474E"/>
    <w:rsid w:val="0073537B"/>
    <w:rsid w:val="00736179"/>
    <w:rsid w:val="007366DE"/>
    <w:rsid w:val="00737137"/>
    <w:rsid w:val="0073792C"/>
    <w:rsid w:val="00737F26"/>
    <w:rsid w:val="00740E2A"/>
    <w:rsid w:val="0074187F"/>
    <w:rsid w:val="00742509"/>
    <w:rsid w:val="007447D7"/>
    <w:rsid w:val="00747418"/>
    <w:rsid w:val="007503C6"/>
    <w:rsid w:val="0075333D"/>
    <w:rsid w:val="0075382D"/>
    <w:rsid w:val="00754444"/>
    <w:rsid w:val="00756705"/>
    <w:rsid w:val="007608CD"/>
    <w:rsid w:val="00763FAB"/>
    <w:rsid w:val="00764258"/>
    <w:rsid w:val="00766241"/>
    <w:rsid w:val="00775773"/>
    <w:rsid w:val="007763FA"/>
    <w:rsid w:val="00782CF1"/>
    <w:rsid w:val="00787F7C"/>
    <w:rsid w:val="00790E58"/>
    <w:rsid w:val="007A05EC"/>
    <w:rsid w:val="007A1D60"/>
    <w:rsid w:val="007A4224"/>
    <w:rsid w:val="007B2522"/>
    <w:rsid w:val="007B6314"/>
    <w:rsid w:val="007B7880"/>
    <w:rsid w:val="007C36A5"/>
    <w:rsid w:val="007C37BA"/>
    <w:rsid w:val="007C7B4D"/>
    <w:rsid w:val="007D0C5F"/>
    <w:rsid w:val="007D4B3F"/>
    <w:rsid w:val="007D647A"/>
    <w:rsid w:val="007D6E9B"/>
    <w:rsid w:val="007D76F1"/>
    <w:rsid w:val="007D7721"/>
    <w:rsid w:val="007E17D2"/>
    <w:rsid w:val="007E1F48"/>
    <w:rsid w:val="00804E86"/>
    <w:rsid w:val="00811102"/>
    <w:rsid w:val="00815931"/>
    <w:rsid w:val="008235BF"/>
    <w:rsid w:val="00823ACF"/>
    <w:rsid w:val="0082666F"/>
    <w:rsid w:val="008357BB"/>
    <w:rsid w:val="00841D50"/>
    <w:rsid w:val="00842F9A"/>
    <w:rsid w:val="00843A2B"/>
    <w:rsid w:val="00843FE0"/>
    <w:rsid w:val="0084478F"/>
    <w:rsid w:val="00844997"/>
    <w:rsid w:val="0086032A"/>
    <w:rsid w:val="008868E3"/>
    <w:rsid w:val="0089307F"/>
    <w:rsid w:val="00893AC9"/>
    <w:rsid w:val="0089410F"/>
    <w:rsid w:val="00895FFF"/>
    <w:rsid w:val="008A0A5B"/>
    <w:rsid w:val="008A38ED"/>
    <w:rsid w:val="008A703D"/>
    <w:rsid w:val="008B43EE"/>
    <w:rsid w:val="008B523C"/>
    <w:rsid w:val="008C067A"/>
    <w:rsid w:val="008C1490"/>
    <w:rsid w:val="008D1FEA"/>
    <w:rsid w:val="008F7228"/>
    <w:rsid w:val="009009AB"/>
    <w:rsid w:val="00912667"/>
    <w:rsid w:val="00921133"/>
    <w:rsid w:val="00923EDA"/>
    <w:rsid w:val="00924B99"/>
    <w:rsid w:val="009277E9"/>
    <w:rsid w:val="0093004E"/>
    <w:rsid w:val="009328C6"/>
    <w:rsid w:val="009334AD"/>
    <w:rsid w:val="009345D1"/>
    <w:rsid w:val="00940FF7"/>
    <w:rsid w:val="00941177"/>
    <w:rsid w:val="00941293"/>
    <w:rsid w:val="00943E7F"/>
    <w:rsid w:val="009474D4"/>
    <w:rsid w:val="009512BD"/>
    <w:rsid w:val="009525C6"/>
    <w:rsid w:val="00960714"/>
    <w:rsid w:val="009607B9"/>
    <w:rsid w:val="00964929"/>
    <w:rsid w:val="009701E3"/>
    <w:rsid w:val="0097225D"/>
    <w:rsid w:val="00973AFC"/>
    <w:rsid w:val="00976289"/>
    <w:rsid w:val="00986A84"/>
    <w:rsid w:val="00990898"/>
    <w:rsid w:val="00990AF0"/>
    <w:rsid w:val="009A1EC6"/>
    <w:rsid w:val="009A6AAE"/>
    <w:rsid w:val="009B33DE"/>
    <w:rsid w:val="009B6614"/>
    <w:rsid w:val="009D12DB"/>
    <w:rsid w:val="009D27D8"/>
    <w:rsid w:val="009D679E"/>
    <w:rsid w:val="009D7071"/>
    <w:rsid w:val="009E65C9"/>
    <w:rsid w:val="009F0207"/>
    <w:rsid w:val="009F1674"/>
    <w:rsid w:val="009F40E4"/>
    <w:rsid w:val="009F6F41"/>
    <w:rsid w:val="00A151D7"/>
    <w:rsid w:val="00A17EF2"/>
    <w:rsid w:val="00A213AA"/>
    <w:rsid w:val="00A27222"/>
    <w:rsid w:val="00A361E7"/>
    <w:rsid w:val="00A40DB2"/>
    <w:rsid w:val="00A41A57"/>
    <w:rsid w:val="00A506EA"/>
    <w:rsid w:val="00A52E02"/>
    <w:rsid w:val="00A5407E"/>
    <w:rsid w:val="00A54930"/>
    <w:rsid w:val="00A667EA"/>
    <w:rsid w:val="00A67007"/>
    <w:rsid w:val="00A6753B"/>
    <w:rsid w:val="00A67DBB"/>
    <w:rsid w:val="00A67DFE"/>
    <w:rsid w:val="00A67F1C"/>
    <w:rsid w:val="00A71C6E"/>
    <w:rsid w:val="00A776FB"/>
    <w:rsid w:val="00A8523C"/>
    <w:rsid w:val="00AA67DC"/>
    <w:rsid w:val="00AC10F1"/>
    <w:rsid w:val="00AC292E"/>
    <w:rsid w:val="00AC37E1"/>
    <w:rsid w:val="00AC42EA"/>
    <w:rsid w:val="00AD1E09"/>
    <w:rsid w:val="00AD3150"/>
    <w:rsid w:val="00AD47BE"/>
    <w:rsid w:val="00AD4BFC"/>
    <w:rsid w:val="00AE77A3"/>
    <w:rsid w:val="00AE7BB3"/>
    <w:rsid w:val="00AF4E69"/>
    <w:rsid w:val="00AF6086"/>
    <w:rsid w:val="00AF7579"/>
    <w:rsid w:val="00B030DC"/>
    <w:rsid w:val="00B06FD9"/>
    <w:rsid w:val="00B10736"/>
    <w:rsid w:val="00B13914"/>
    <w:rsid w:val="00B17AF3"/>
    <w:rsid w:val="00B22A73"/>
    <w:rsid w:val="00B306C9"/>
    <w:rsid w:val="00B32BA4"/>
    <w:rsid w:val="00B340C1"/>
    <w:rsid w:val="00B348E4"/>
    <w:rsid w:val="00B35058"/>
    <w:rsid w:val="00B4755A"/>
    <w:rsid w:val="00B5107A"/>
    <w:rsid w:val="00B5771D"/>
    <w:rsid w:val="00B60FA7"/>
    <w:rsid w:val="00B62552"/>
    <w:rsid w:val="00B702AF"/>
    <w:rsid w:val="00B9089B"/>
    <w:rsid w:val="00B90A1A"/>
    <w:rsid w:val="00B94DD8"/>
    <w:rsid w:val="00B96537"/>
    <w:rsid w:val="00B96B43"/>
    <w:rsid w:val="00BA0B0C"/>
    <w:rsid w:val="00BA0FB1"/>
    <w:rsid w:val="00BA7DFB"/>
    <w:rsid w:val="00BB05B3"/>
    <w:rsid w:val="00BB05E3"/>
    <w:rsid w:val="00BB15B1"/>
    <w:rsid w:val="00BB3469"/>
    <w:rsid w:val="00BB5CAD"/>
    <w:rsid w:val="00BB6181"/>
    <w:rsid w:val="00BB6EB8"/>
    <w:rsid w:val="00BB7999"/>
    <w:rsid w:val="00BC0408"/>
    <w:rsid w:val="00BD741D"/>
    <w:rsid w:val="00BD7E1E"/>
    <w:rsid w:val="00BE2488"/>
    <w:rsid w:val="00BF07B1"/>
    <w:rsid w:val="00BF1EC1"/>
    <w:rsid w:val="00BF6972"/>
    <w:rsid w:val="00BF6BF2"/>
    <w:rsid w:val="00C04171"/>
    <w:rsid w:val="00C05873"/>
    <w:rsid w:val="00C130CB"/>
    <w:rsid w:val="00C216D8"/>
    <w:rsid w:val="00C367F7"/>
    <w:rsid w:val="00C42FB6"/>
    <w:rsid w:val="00C56C48"/>
    <w:rsid w:val="00C604F7"/>
    <w:rsid w:val="00C646F8"/>
    <w:rsid w:val="00C64ED8"/>
    <w:rsid w:val="00C67308"/>
    <w:rsid w:val="00C70376"/>
    <w:rsid w:val="00C71D3C"/>
    <w:rsid w:val="00C7428E"/>
    <w:rsid w:val="00C81BD5"/>
    <w:rsid w:val="00C93BC1"/>
    <w:rsid w:val="00C955AC"/>
    <w:rsid w:val="00C96E61"/>
    <w:rsid w:val="00CA17E6"/>
    <w:rsid w:val="00CA4A52"/>
    <w:rsid w:val="00CA6AD9"/>
    <w:rsid w:val="00CB7417"/>
    <w:rsid w:val="00CC09A6"/>
    <w:rsid w:val="00CC49D4"/>
    <w:rsid w:val="00CD056D"/>
    <w:rsid w:val="00CD145D"/>
    <w:rsid w:val="00CD725F"/>
    <w:rsid w:val="00CD7837"/>
    <w:rsid w:val="00CE1837"/>
    <w:rsid w:val="00CE4588"/>
    <w:rsid w:val="00CE7C1E"/>
    <w:rsid w:val="00CF43A9"/>
    <w:rsid w:val="00D06051"/>
    <w:rsid w:val="00D06EDD"/>
    <w:rsid w:val="00D12DC2"/>
    <w:rsid w:val="00D140FB"/>
    <w:rsid w:val="00D14E17"/>
    <w:rsid w:val="00D219C7"/>
    <w:rsid w:val="00D21A0A"/>
    <w:rsid w:val="00D25B6E"/>
    <w:rsid w:val="00D30F0E"/>
    <w:rsid w:val="00D33B9F"/>
    <w:rsid w:val="00D41B29"/>
    <w:rsid w:val="00D502CE"/>
    <w:rsid w:val="00D50B68"/>
    <w:rsid w:val="00D50C01"/>
    <w:rsid w:val="00D5170A"/>
    <w:rsid w:val="00D547E3"/>
    <w:rsid w:val="00D55009"/>
    <w:rsid w:val="00D62D3E"/>
    <w:rsid w:val="00D6431A"/>
    <w:rsid w:val="00D747A7"/>
    <w:rsid w:val="00D774C0"/>
    <w:rsid w:val="00D856BF"/>
    <w:rsid w:val="00DB72AF"/>
    <w:rsid w:val="00DC00FC"/>
    <w:rsid w:val="00DC1B3D"/>
    <w:rsid w:val="00DD56D4"/>
    <w:rsid w:val="00DE082F"/>
    <w:rsid w:val="00DE0E95"/>
    <w:rsid w:val="00DE48A9"/>
    <w:rsid w:val="00DF67A0"/>
    <w:rsid w:val="00DF686B"/>
    <w:rsid w:val="00E01FA8"/>
    <w:rsid w:val="00E17750"/>
    <w:rsid w:val="00E24C9E"/>
    <w:rsid w:val="00E258FB"/>
    <w:rsid w:val="00E27539"/>
    <w:rsid w:val="00E27DCC"/>
    <w:rsid w:val="00E311E3"/>
    <w:rsid w:val="00E35978"/>
    <w:rsid w:val="00E40E57"/>
    <w:rsid w:val="00E470E2"/>
    <w:rsid w:val="00E50373"/>
    <w:rsid w:val="00E55D18"/>
    <w:rsid w:val="00E55E0A"/>
    <w:rsid w:val="00E61DB5"/>
    <w:rsid w:val="00E62989"/>
    <w:rsid w:val="00E66B79"/>
    <w:rsid w:val="00E66C73"/>
    <w:rsid w:val="00E70534"/>
    <w:rsid w:val="00E7169E"/>
    <w:rsid w:val="00E74651"/>
    <w:rsid w:val="00E7486E"/>
    <w:rsid w:val="00E77137"/>
    <w:rsid w:val="00E773DC"/>
    <w:rsid w:val="00E818ED"/>
    <w:rsid w:val="00E83663"/>
    <w:rsid w:val="00E91F83"/>
    <w:rsid w:val="00E95E64"/>
    <w:rsid w:val="00EA3CE3"/>
    <w:rsid w:val="00EA5679"/>
    <w:rsid w:val="00EB3E43"/>
    <w:rsid w:val="00EB7A5C"/>
    <w:rsid w:val="00EC4703"/>
    <w:rsid w:val="00EC581B"/>
    <w:rsid w:val="00ED677A"/>
    <w:rsid w:val="00EE4E97"/>
    <w:rsid w:val="00EE7048"/>
    <w:rsid w:val="00EF2397"/>
    <w:rsid w:val="00EF4698"/>
    <w:rsid w:val="00EF73E2"/>
    <w:rsid w:val="00EF7BBE"/>
    <w:rsid w:val="00F0239E"/>
    <w:rsid w:val="00F0295F"/>
    <w:rsid w:val="00F10CD3"/>
    <w:rsid w:val="00F221C9"/>
    <w:rsid w:val="00F23F18"/>
    <w:rsid w:val="00F26F62"/>
    <w:rsid w:val="00F30A0F"/>
    <w:rsid w:val="00F31444"/>
    <w:rsid w:val="00F32B1D"/>
    <w:rsid w:val="00F351F1"/>
    <w:rsid w:val="00F43D8C"/>
    <w:rsid w:val="00F50722"/>
    <w:rsid w:val="00F56E51"/>
    <w:rsid w:val="00F603B7"/>
    <w:rsid w:val="00F604AE"/>
    <w:rsid w:val="00F61ACD"/>
    <w:rsid w:val="00F61B74"/>
    <w:rsid w:val="00F64CF2"/>
    <w:rsid w:val="00F71963"/>
    <w:rsid w:val="00F773EA"/>
    <w:rsid w:val="00F85385"/>
    <w:rsid w:val="00F92E9D"/>
    <w:rsid w:val="00F94B7C"/>
    <w:rsid w:val="00FA2CB5"/>
    <w:rsid w:val="00FB1754"/>
    <w:rsid w:val="00FB1C6C"/>
    <w:rsid w:val="00FB38AF"/>
    <w:rsid w:val="00FC0176"/>
    <w:rsid w:val="00FD02BD"/>
    <w:rsid w:val="00FE7612"/>
    <w:rsid w:val="00FE76AC"/>
    <w:rsid w:val="00FF3CC6"/>
    <w:rsid w:val="00FF3D28"/>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FC"/>
    <w:rPr>
      <w:rFonts w:ascii="Times New Roman" w:eastAsia="Times New Roman" w:hAnsi="Times New Roman"/>
      <w:sz w:val="24"/>
      <w:szCs w:val="24"/>
    </w:rPr>
  </w:style>
  <w:style w:type="paragraph" w:styleId="Heading1">
    <w:name w:val="heading 1"/>
    <w:basedOn w:val="Normal"/>
    <w:next w:val="Normal"/>
    <w:link w:val="Heading1Char"/>
    <w:qFormat/>
    <w:locked/>
    <w:rsid w:val="00531ABB"/>
    <w:pPr>
      <w:keepNext/>
      <w:tabs>
        <w:tab w:val="num" w:pos="780"/>
      </w:tabs>
      <w:suppressAutoHyphens/>
      <w:ind w:left="780" w:hanging="720"/>
      <w:jc w:val="center"/>
      <w:outlineLvl w:val="0"/>
    </w:pPr>
    <w:rPr>
      <w:rFonts w:ascii="Cambria" w:eastAsia="Calibr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614"/>
    <w:rPr>
      <w:rFonts w:ascii="Cambria" w:hAnsi="Cambria" w:cs="Cambria"/>
      <w:b/>
      <w:bCs/>
      <w:kern w:val="32"/>
      <w:sz w:val="32"/>
      <w:szCs w:val="32"/>
    </w:rPr>
  </w:style>
  <w:style w:type="paragraph" w:customStyle="1" w:styleId="Char">
    <w:name w:val="Char"/>
    <w:basedOn w:val="Normal"/>
    <w:uiPriority w:val="99"/>
    <w:rsid w:val="00AD4BFC"/>
    <w:pPr>
      <w:spacing w:after="160" w:line="240" w:lineRule="exact"/>
    </w:pPr>
    <w:rPr>
      <w:rFonts w:ascii="Arial" w:hAnsi="Arial" w:cs="Arial"/>
      <w:sz w:val="20"/>
      <w:szCs w:val="20"/>
      <w:lang w:val="en-GB"/>
    </w:rPr>
  </w:style>
  <w:style w:type="paragraph" w:styleId="Footer">
    <w:name w:val="footer"/>
    <w:basedOn w:val="Normal"/>
    <w:link w:val="FooterChar"/>
    <w:uiPriority w:val="99"/>
    <w:rsid w:val="00AD4BFC"/>
    <w:pPr>
      <w:tabs>
        <w:tab w:val="center" w:pos="4320"/>
        <w:tab w:val="right" w:pos="8640"/>
      </w:tabs>
    </w:pPr>
    <w:rPr>
      <w:rFonts w:eastAsia="Calibri"/>
    </w:rPr>
  </w:style>
  <w:style w:type="character" w:customStyle="1" w:styleId="FooterChar">
    <w:name w:val="Footer Char"/>
    <w:basedOn w:val="DefaultParagraphFont"/>
    <w:link w:val="Footer"/>
    <w:uiPriority w:val="99"/>
    <w:locked/>
    <w:rsid w:val="00AD4BFC"/>
    <w:rPr>
      <w:rFonts w:ascii="Times New Roman" w:hAnsi="Times New Roman" w:cs="Times New Roman"/>
      <w:sz w:val="24"/>
      <w:szCs w:val="24"/>
    </w:rPr>
  </w:style>
  <w:style w:type="character" w:styleId="PageNumber">
    <w:name w:val="page number"/>
    <w:basedOn w:val="DefaultParagraphFont"/>
    <w:rsid w:val="00AD4BFC"/>
  </w:style>
  <w:style w:type="paragraph" w:styleId="Header">
    <w:name w:val="header"/>
    <w:aliases w:val="Char Char Char Char,Char Char Char, Char Char Char Char, Char Char Char"/>
    <w:basedOn w:val="Normal"/>
    <w:link w:val="HeaderChar"/>
    <w:uiPriority w:val="99"/>
    <w:rsid w:val="00E24C9E"/>
    <w:pPr>
      <w:spacing w:after="160" w:line="240" w:lineRule="exact"/>
    </w:pPr>
    <w:rPr>
      <w:rFonts w:eastAsia="Calibri"/>
    </w:rPr>
  </w:style>
  <w:style w:type="character" w:customStyle="1" w:styleId="HeaderChar">
    <w:name w:val="Header Char"/>
    <w:aliases w:val="Char Char Char Char Char,Char Char Char Char1, Char Char Char Char Char, Char Char Char Char1"/>
    <w:basedOn w:val="DefaultParagraphFont"/>
    <w:link w:val="Header"/>
    <w:uiPriority w:val="99"/>
    <w:locked/>
    <w:rsid w:val="00AD4BFC"/>
    <w:rPr>
      <w:rFonts w:ascii="Times New Roman" w:hAnsi="Times New Roman" w:cs="Times New Roman"/>
      <w:sz w:val="24"/>
      <w:szCs w:val="24"/>
    </w:rPr>
  </w:style>
  <w:style w:type="paragraph" w:styleId="BalloonText">
    <w:name w:val="Balloon Text"/>
    <w:basedOn w:val="Normal"/>
    <w:link w:val="BalloonTextChar"/>
    <w:uiPriority w:val="99"/>
    <w:semiHidden/>
    <w:rsid w:val="005D1D79"/>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5D1D79"/>
    <w:rPr>
      <w:rFonts w:ascii="Segoe UI" w:hAnsi="Segoe UI" w:cs="Segoe UI"/>
      <w:sz w:val="18"/>
      <w:szCs w:val="18"/>
    </w:rPr>
  </w:style>
  <w:style w:type="table" w:styleId="TableGrid">
    <w:name w:val="Table Grid"/>
    <w:basedOn w:val="TableNormal"/>
    <w:uiPriority w:val="39"/>
    <w:locked/>
    <w:rsid w:val="00E24C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uiPriority w:val="99"/>
    <w:rsid w:val="006D474A"/>
    <w:pPr>
      <w:spacing w:after="160" w:line="240" w:lineRule="exact"/>
    </w:pPr>
    <w:rPr>
      <w:rFonts w:ascii="Arial" w:eastAsia="Calibri" w:hAnsi="Arial" w:cs="Arial"/>
      <w:sz w:val="20"/>
      <w:szCs w:val="20"/>
      <w:lang w:val="en-GB"/>
    </w:rPr>
  </w:style>
  <w:style w:type="paragraph" w:customStyle="1" w:styleId="CharChar2CharCharCharCharChar">
    <w:name w:val="Char Char2 Char Char Char Char Char"/>
    <w:basedOn w:val="Normal"/>
    <w:uiPriority w:val="99"/>
    <w:rsid w:val="000B42C3"/>
    <w:pPr>
      <w:spacing w:after="160" w:line="240" w:lineRule="exact"/>
    </w:pPr>
    <w:rPr>
      <w:rFonts w:ascii="Arial" w:eastAsia="Calibri" w:hAnsi="Arial" w:cs="Arial"/>
      <w:sz w:val="20"/>
      <w:szCs w:val="20"/>
      <w:lang w:val="en-GB"/>
    </w:rPr>
  </w:style>
  <w:style w:type="character" w:customStyle="1" w:styleId="WW8Num2z0">
    <w:name w:val="WW8Num2z0"/>
    <w:uiPriority w:val="99"/>
    <w:rsid w:val="00531ABB"/>
    <w:rPr>
      <w:rFonts w:ascii="Times New Roman" w:hAnsi="Times New Roman" w:cs="Times New Roman"/>
    </w:rPr>
  </w:style>
  <w:style w:type="paragraph" w:styleId="BodyTextIndent">
    <w:name w:val="Body Text Indent"/>
    <w:basedOn w:val="Normal"/>
    <w:link w:val="BodyTextIndentChar"/>
    <w:uiPriority w:val="99"/>
    <w:rsid w:val="00531ABB"/>
    <w:pPr>
      <w:suppressAutoHyphens/>
      <w:ind w:left="720" w:hanging="720"/>
      <w:jc w:val="center"/>
    </w:pPr>
    <w:rPr>
      <w:rFonts w:eastAsia="Calibri"/>
    </w:rPr>
  </w:style>
  <w:style w:type="character" w:customStyle="1" w:styleId="BodyTextIndentChar">
    <w:name w:val="Body Text Indent Char"/>
    <w:basedOn w:val="DefaultParagraphFont"/>
    <w:link w:val="BodyTextIndent"/>
    <w:uiPriority w:val="99"/>
    <w:locked/>
    <w:rsid w:val="009B6614"/>
    <w:rPr>
      <w:rFonts w:ascii="Times New Roman" w:hAnsi="Times New Roman" w:cs="Times New Roman"/>
      <w:sz w:val="24"/>
      <w:szCs w:val="24"/>
    </w:rPr>
  </w:style>
  <w:style w:type="paragraph" w:customStyle="1" w:styleId="CharChar2CharCharCharCharCharCharCharCharChar1CharCharCharChar">
    <w:name w:val="Char Char2 Char Char Char Char Char Char Char Char Char1 Char Char Char Char"/>
    <w:basedOn w:val="Normal"/>
    <w:uiPriority w:val="99"/>
    <w:rsid w:val="00531ABB"/>
    <w:pPr>
      <w:spacing w:after="160" w:line="240" w:lineRule="exact"/>
    </w:pPr>
    <w:rPr>
      <w:rFonts w:ascii="Arial" w:eastAsia="Calibri" w:hAnsi="Arial" w:cs="Arial"/>
      <w:sz w:val="20"/>
      <w:szCs w:val="20"/>
      <w:lang w:val="en-GB"/>
    </w:rPr>
  </w:style>
  <w:style w:type="character" w:customStyle="1" w:styleId="CharCharCharCharChar1">
    <w:name w:val="Char Char Char Char Char1"/>
    <w:aliases w:val="Char Char Char Char Char11"/>
    <w:uiPriority w:val="99"/>
    <w:semiHidden/>
    <w:rsid w:val="00531ABB"/>
    <w:rPr>
      <w:sz w:val="24"/>
      <w:szCs w:val="24"/>
      <w:lang w:val="en-US"/>
    </w:rPr>
  </w:style>
  <w:style w:type="paragraph" w:customStyle="1" w:styleId="CharChar2">
    <w:name w:val="Char Char2"/>
    <w:basedOn w:val="Normal"/>
    <w:rsid w:val="00531ABB"/>
    <w:pPr>
      <w:spacing w:after="160" w:line="240" w:lineRule="exact"/>
    </w:pPr>
    <w:rPr>
      <w:rFonts w:ascii="Arial" w:eastAsia="Calibri" w:hAnsi="Arial" w:cs="Arial"/>
      <w:sz w:val="20"/>
      <w:szCs w:val="20"/>
      <w:lang w:val="en-GB"/>
    </w:rPr>
  </w:style>
  <w:style w:type="character" w:customStyle="1" w:styleId="Char1">
    <w:name w:val="Char1"/>
    <w:uiPriority w:val="99"/>
    <w:semiHidden/>
    <w:rsid w:val="00531ABB"/>
    <w:rPr>
      <w:sz w:val="24"/>
      <w:szCs w:val="24"/>
      <w:lang w:val="en-US" w:eastAsia="en-US"/>
    </w:rPr>
  </w:style>
  <w:style w:type="character" w:customStyle="1" w:styleId="NoSpacingCharChar">
    <w:name w:val="No Spacing Char Char"/>
    <w:link w:val="NoSpacingChar"/>
    <w:locked/>
    <w:rsid w:val="00531ABB"/>
    <w:rPr>
      <w:rFonts w:eastAsia="Times New Roman" w:cs="Calibri"/>
      <w:sz w:val="22"/>
      <w:szCs w:val="22"/>
      <w:lang w:val="en-US" w:eastAsia="en-US" w:bidi="ar-SA"/>
    </w:rPr>
  </w:style>
  <w:style w:type="paragraph" w:customStyle="1" w:styleId="NoSpacingChar">
    <w:name w:val="No Spacing Char"/>
    <w:link w:val="NoSpacingCharChar"/>
    <w:rsid w:val="00531ABB"/>
    <w:rPr>
      <w:rFonts w:eastAsia="Times New Roman" w:cs="Calibri"/>
      <w:sz w:val="22"/>
      <w:szCs w:val="22"/>
    </w:rPr>
  </w:style>
  <w:style w:type="paragraph" w:customStyle="1" w:styleId="CharChar2Char">
    <w:name w:val="Char Char2 Char"/>
    <w:basedOn w:val="Normal"/>
    <w:uiPriority w:val="99"/>
    <w:rsid w:val="00531ABB"/>
    <w:pPr>
      <w:spacing w:after="160" w:line="240" w:lineRule="exact"/>
    </w:pPr>
    <w:rPr>
      <w:rFonts w:ascii="Arial" w:eastAsia="Calibri" w:hAnsi="Arial" w:cs="Arial"/>
      <w:sz w:val="20"/>
      <w:szCs w:val="20"/>
      <w:lang w:val="en-GB"/>
    </w:rPr>
  </w:style>
  <w:style w:type="paragraph" w:styleId="NoSpacing">
    <w:name w:val="No Spacing"/>
    <w:qFormat/>
    <w:rsid w:val="00531ABB"/>
    <w:rPr>
      <w:rFonts w:eastAsia="Times New Roman" w:cs="Calibri"/>
      <w:sz w:val="22"/>
      <w:szCs w:val="22"/>
    </w:rPr>
  </w:style>
  <w:style w:type="paragraph" w:customStyle="1" w:styleId="CharChar2CharCharCharCharCharCharCharCharChar">
    <w:name w:val="Char Char2 Char Char Char Char Char Char Char Char Char"/>
    <w:basedOn w:val="Normal"/>
    <w:rsid w:val="00531ABB"/>
    <w:pPr>
      <w:spacing w:after="160" w:line="240" w:lineRule="exact"/>
    </w:pPr>
    <w:rPr>
      <w:rFonts w:ascii="Arial" w:eastAsia="Calibri" w:hAnsi="Arial" w:cs="Arial"/>
      <w:sz w:val="20"/>
      <w:szCs w:val="20"/>
      <w:lang w:val="en-GB"/>
    </w:rPr>
  </w:style>
  <w:style w:type="paragraph" w:styleId="BodyText">
    <w:name w:val="Body Text"/>
    <w:basedOn w:val="Normal"/>
    <w:link w:val="BodyTextChar"/>
    <w:uiPriority w:val="99"/>
    <w:rsid w:val="00531ABB"/>
    <w:pPr>
      <w:spacing w:after="120"/>
    </w:pPr>
    <w:rPr>
      <w:rFonts w:eastAsia="Calibri"/>
    </w:rPr>
  </w:style>
  <w:style w:type="character" w:customStyle="1" w:styleId="BodyTextChar">
    <w:name w:val="Body Text Char"/>
    <w:basedOn w:val="DefaultParagraphFont"/>
    <w:link w:val="BodyText"/>
    <w:uiPriority w:val="99"/>
    <w:locked/>
    <w:rsid w:val="009B6614"/>
    <w:rPr>
      <w:rFonts w:ascii="Times New Roman" w:hAnsi="Times New Roman" w:cs="Times New Roman"/>
      <w:sz w:val="24"/>
      <w:szCs w:val="24"/>
    </w:rPr>
  </w:style>
  <w:style w:type="paragraph" w:customStyle="1" w:styleId="CharChar2CharCharCharCharCharCharCharCharCharChar">
    <w:name w:val="Char Char2 Char Char Char Char Char Char Char Char Char Char"/>
    <w:basedOn w:val="Normal"/>
    <w:uiPriority w:val="99"/>
    <w:rsid w:val="00531ABB"/>
    <w:pPr>
      <w:spacing w:after="160" w:line="240" w:lineRule="exact"/>
    </w:pPr>
    <w:rPr>
      <w:rFonts w:ascii="Arial" w:eastAsia="Calibri" w:hAnsi="Arial" w:cs="Arial"/>
      <w:sz w:val="20"/>
      <w:szCs w:val="20"/>
      <w:lang w:val="en-GB"/>
    </w:rPr>
  </w:style>
  <w:style w:type="paragraph" w:styleId="NormalWeb">
    <w:name w:val="Normal (Web)"/>
    <w:basedOn w:val="Normal"/>
    <w:rsid w:val="00531ABB"/>
    <w:pPr>
      <w:spacing w:before="100" w:beforeAutospacing="1" w:after="100" w:afterAutospacing="1"/>
    </w:pPr>
    <w:rPr>
      <w:rFonts w:eastAsia="Calibri"/>
    </w:rPr>
  </w:style>
  <w:style w:type="paragraph" w:customStyle="1" w:styleId="R">
    <w:name w:val="R"/>
    <w:basedOn w:val="Normal"/>
    <w:rsid w:val="00531ABB"/>
    <w:pPr>
      <w:jc w:val="center"/>
    </w:pPr>
    <w:rPr>
      <w:rFonts w:eastAsia="Calibri"/>
      <w:sz w:val="22"/>
      <w:szCs w:val="22"/>
    </w:rPr>
  </w:style>
  <w:style w:type="paragraph" w:styleId="ListBullet">
    <w:name w:val="List Bullet"/>
    <w:basedOn w:val="Normal"/>
    <w:uiPriority w:val="99"/>
    <w:rsid w:val="00531ABB"/>
    <w:pPr>
      <w:tabs>
        <w:tab w:val="num" w:pos="360"/>
      </w:tabs>
      <w:ind w:left="360" w:hanging="360"/>
    </w:pPr>
    <w:rPr>
      <w:rFonts w:eastAsia="Calibri"/>
    </w:rPr>
  </w:style>
  <w:style w:type="paragraph" w:customStyle="1" w:styleId="CharChar2CharCharCharChar">
    <w:name w:val="Char Char2 Char Char Char Char"/>
    <w:basedOn w:val="Normal"/>
    <w:uiPriority w:val="99"/>
    <w:rsid w:val="00531ABB"/>
    <w:pPr>
      <w:spacing w:after="160" w:line="240" w:lineRule="exact"/>
    </w:pPr>
    <w:rPr>
      <w:rFonts w:ascii="Arial" w:eastAsia="Calibri" w:hAnsi="Arial" w:cs="Arial"/>
      <w:sz w:val="20"/>
      <w:szCs w:val="20"/>
      <w:lang w:val="en-GB"/>
    </w:rPr>
  </w:style>
  <w:style w:type="character" w:customStyle="1" w:styleId="textrunscx252397117">
    <w:name w:val="textrun scx252397117"/>
    <w:basedOn w:val="DefaultParagraphFont"/>
    <w:rsid w:val="00531ABB"/>
  </w:style>
  <w:style w:type="paragraph" w:customStyle="1" w:styleId="CharCharChar1Char">
    <w:name w:val="Char Char Char1 Char"/>
    <w:basedOn w:val="Normal"/>
    <w:rsid w:val="00531ABB"/>
    <w:pPr>
      <w:spacing w:after="160" w:line="240" w:lineRule="exact"/>
    </w:pPr>
    <w:rPr>
      <w:rFonts w:ascii="Arial" w:eastAsia="Calibri" w:hAnsi="Arial" w:cs="Arial"/>
      <w:sz w:val="20"/>
      <w:szCs w:val="20"/>
      <w:lang w:val="en-GB"/>
    </w:rPr>
  </w:style>
  <w:style w:type="paragraph" w:styleId="ListParagraph">
    <w:name w:val="List Paragraph"/>
    <w:basedOn w:val="Normal"/>
    <w:uiPriority w:val="34"/>
    <w:qFormat/>
    <w:rsid w:val="00531ABB"/>
    <w:pPr>
      <w:widowControl w:val="0"/>
      <w:ind w:left="477" w:hanging="357"/>
      <w:jc w:val="both"/>
    </w:pPr>
    <w:rPr>
      <w:rFonts w:ascii="Arial" w:hAnsi="Arial" w:cs="Arial"/>
      <w:sz w:val="22"/>
      <w:szCs w:val="22"/>
    </w:rPr>
  </w:style>
  <w:style w:type="character" w:styleId="Hyperlink">
    <w:name w:val="Hyperlink"/>
    <w:basedOn w:val="DefaultParagraphFont"/>
    <w:uiPriority w:val="99"/>
    <w:rsid w:val="00531ABB"/>
    <w:rPr>
      <w:color w:val="0000FF"/>
      <w:u w:val="single"/>
    </w:rPr>
  </w:style>
  <w:style w:type="paragraph" w:customStyle="1" w:styleId="TableParagraph">
    <w:name w:val="Table Paragraph"/>
    <w:basedOn w:val="Normal"/>
    <w:qFormat/>
    <w:rsid w:val="00531ABB"/>
    <w:pPr>
      <w:widowControl w:val="0"/>
      <w:spacing w:line="252" w:lineRule="exact"/>
      <w:ind w:left="110"/>
    </w:pPr>
    <w:rPr>
      <w:rFonts w:ascii="Arial" w:hAnsi="Arial" w:cs="Arial"/>
      <w:sz w:val="22"/>
      <w:szCs w:val="22"/>
    </w:rPr>
  </w:style>
  <w:style w:type="paragraph" w:customStyle="1" w:styleId="CharChar2CharCharCharCharCharCharCharCharChar1CharCharCharCharCharChar">
    <w:name w:val="Char Char2 Char Char Char Char Char Char Char Char Char1 Char Char Char Char Char Char"/>
    <w:basedOn w:val="Normal"/>
    <w:rsid w:val="00941177"/>
    <w:pPr>
      <w:spacing w:after="160" w:line="240" w:lineRule="exact"/>
    </w:pPr>
    <w:rPr>
      <w:rFonts w:ascii="Arial" w:hAnsi="Arial" w:cs="Arial"/>
      <w:sz w:val="20"/>
      <w:szCs w:val="20"/>
      <w:lang w:val="en-GB"/>
    </w:rPr>
  </w:style>
  <w:style w:type="paragraph" w:customStyle="1" w:styleId="CharChar2CharCharCharCharCharCharCharCharChar1CharCharChar">
    <w:name w:val="Char Char2 Char Char Char Char Char Char Char Char Char1 Char Char Char"/>
    <w:basedOn w:val="Normal"/>
    <w:rsid w:val="00941177"/>
    <w:pPr>
      <w:spacing w:after="160" w:line="240" w:lineRule="exact"/>
    </w:pPr>
    <w:rPr>
      <w:rFonts w:ascii="Arial" w:hAnsi="Arial" w:cs="Arial"/>
      <w:sz w:val="20"/>
      <w:szCs w:val="20"/>
      <w:lang w:val="en-GB"/>
    </w:rPr>
  </w:style>
  <w:style w:type="paragraph" w:customStyle="1" w:styleId="Default">
    <w:name w:val="Default"/>
    <w:rsid w:val="00941177"/>
    <w:pPr>
      <w:autoSpaceDE w:val="0"/>
      <w:autoSpaceDN w:val="0"/>
      <w:adjustRightInd w:val="0"/>
    </w:pPr>
    <w:rPr>
      <w:rFonts w:ascii="Times New Roman" w:hAnsi="Times New Roman"/>
      <w:color w:val="000000"/>
      <w:sz w:val="24"/>
      <w:szCs w:val="24"/>
    </w:rPr>
  </w:style>
  <w:style w:type="paragraph" w:styleId="Title">
    <w:name w:val="Title"/>
    <w:basedOn w:val="Normal"/>
    <w:next w:val="Subtitle"/>
    <w:link w:val="TitleChar"/>
    <w:qFormat/>
    <w:locked/>
    <w:rsid w:val="00941177"/>
    <w:pPr>
      <w:suppressAutoHyphens/>
      <w:jc w:val="center"/>
    </w:pPr>
    <w:rPr>
      <w:b/>
      <w:sz w:val="28"/>
      <w:szCs w:val="20"/>
      <w:u w:val="single"/>
    </w:rPr>
  </w:style>
  <w:style w:type="character" w:customStyle="1" w:styleId="TitleChar">
    <w:name w:val="Title Char"/>
    <w:basedOn w:val="DefaultParagraphFont"/>
    <w:link w:val="Title"/>
    <w:rsid w:val="00941177"/>
    <w:rPr>
      <w:rFonts w:ascii="Times New Roman" w:eastAsia="Times New Roman" w:hAnsi="Times New Roman"/>
      <w:b/>
      <w:sz w:val="28"/>
      <w:u w:val="single"/>
    </w:rPr>
  </w:style>
  <w:style w:type="paragraph" w:styleId="Subtitle">
    <w:name w:val="Subtitle"/>
    <w:basedOn w:val="Normal"/>
    <w:next w:val="Normal"/>
    <w:link w:val="SubtitleChar"/>
    <w:uiPriority w:val="11"/>
    <w:qFormat/>
    <w:locked/>
    <w:rsid w:val="0094117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41177"/>
    <w:rPr>
      <w:rFonts w:ascii="Cambria" w:eastAsia="Times New Roman" w:hAnsi="Cambria"/>
      <w:sz w:val="24"/>
      <w:szCs w:val="24"/>
    </w:rPr>
  </w:style>
  <w:style w:type="paragraph" w:customStyle="1" w:styleId="CharChar2CharCharCharChar1">
    <w:name w:val="Char Char2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941177"/>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6">
    <w:name w:val="Char Char2 Char Char Char Char6"/>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941177"/>
    <w:pPr>
      <w:spacing w:after="160" w:line="240" w:lineRule="exact"/>
    </w:pPr>
    <w:rPr>
      <w:rFonts w:ascii="Arial" w:hAnsi="Arial" w:cs="Arial"/>
      <w:sz w:val="20"/>
      <w:szCs w:val="20"/>
      <w:lang w:val="en-GB"/>
    </w:rPr>
  </w:style>
  <w:style w:type="paragraph" w:customStyle="1" w:styleId="Char2">
    <w:name w:val="Char2"/>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941177"/>
    <w:pPr>
      <w:spacing w:after="160" w:line="240" w:lineRule="exact"/>
    </w:pPr>
    <w:rPr>
      <w:rFonts w:ascii="Arial" w:hAnsi="Arial" w:cs="Arial"/>
      <w:sz w:val="20"/>
      <w:szCs w:val="20"/>
      <w:lang w:val="en-GB"/>
    </w:rPr>
  </w:style>
  <w:style w:type="paragraph" w:customStyle="1" w:styleId="Char3">
    <w:name w:val="Char3"/>
    <w:basedOn w:val="Normal"/>
    <w:uiPriority w:val="99"/>
    <w:rsid w:val="00941177"/>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941177"/>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941177"/>
    <w:pPr>
      <w:spacing w:after="160" w:line="240" w:lineRule="exact"/>
    </w:pPr>
    <w:rPr>
      <w:rFonts w:ascii="Arial" w:hAnsi="Arial" w:cs="Arial"/>
      <w:sz w:val="20"/>
      <w:szCs w:val="20"/>
      <w:lang w:val="en-GB"/>
    </w:rPr>
  </w:style>
  <w:style w:type="paragraph" w:customStyle="1" w:styleId="Char4">
    <w:name w:val="Char4"/>
    <w:basedOn w:val="Normal"/>
    <w:uiPriority w:val="99"/>
    <w:rsid w:val="00941177"/>
    <w:pPr>
      <w:spacing w:after="160" w:line="240" w:lineRule="exact"/>
    </w:pPr>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3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a.gov.p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md.mc@dra.gov.p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244C-22F6-442C-9726-CDD8D43A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25243</Words>
  <Characters>143891</Characters>
  <Application>Microsoft Office Word</Application>
  <DocSecurity>4</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168797</CharactersWithSpaces>
  <SharedDoc>false</SharedDoc>
  <HLinks>
    <vt:vector size="12" baseType="variant">
      <vt:variant>
        <vt:i4>6291494</vt:i4>
      </vt:variant>
      <vt:variant>
        <vt:i4>3</vt:i4>
      </vt:variant>
      <vt:variant>
        <vt:i4>0</vt:i4>
      </vt:variant>
      <vt:variant>
        <vt:i4>5</vt:i4>
      </vt:variant>
      <vt:variant>
        <vt:lpwstr>http://www.dra.gov.pk/</vt:lpwstr>
      </vt:variant>
      <vt:variant>
        <vt:lpwstr/>
      </vt:variant>
      <vt:variant>
        <vt:i4>3145817</vt:i4>
      </vt:variant>
      <vt:variant>
        <vt:i4>0</vt:i4>
      </vt:variant>
      <vt:variant>
        <vt:i4>0</vt:i4>
      </vt:variant>
      <vt:variant>
        <vt:i4>5</vt:i4>
      </vt:variant>
      <vt:variant>
        <vt:lpwstr>mailto:dir.md.mc@dra.gov.pk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Ishaq Jatoi</cp:lastModifiedBy>
  <cp:revision>2</cp:revision>
  <cp:lastPrinted>2018-03-05T08:10:00Z</cp:lastPrinted>
  <dcterms:created xsi:type="dcterms:W3CDTF">2022-01-14T06:10:00Z</dcterms:created>
  <dcterms:modified xsi:type="dcterms:W3CDTF">2022-01-14T06:10:00Z</dcterms:modified>
</cp:coreProperties>
</file>